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13FE" w14:textId="31075841" w:rsidR="007B0227" w:rsidRDefault="007B0227" w:rsidP="00EC0786">
      <w:pPr>
        <w:pStyle w:val="1"/>
        <w:spacing w:line="240" w:lineRule="auto"/>
        <w:ind w:right="616" w:firstLine="0"/>
        <w:rPr>
          <w:rFonts w:ascii="Arial" w:hAnsi="Arial" w:cs="Arial"/>
          <w:b/>
          <w:szCs w:val="24"/>
        </w:rPr>
      </w:pPr>
      <w:r>
        <w:rPr>
          <w:rFonts w:ascii="Arial" w:hAnsi="Arial" w:cs="Arial"/>
          <w:b/>
          <w:szCs w:val="24"/>
        </w:rPr>
        <w:t>VI. ESTIMACIONES DE INGRESOS ESTIMADOS Y PROPORCIÓN DE EGRESOS POR EJERCER EN EL 2018</w:t>
      </w:r>
    </w:p>
    <w:p w14:paraId="75663086" w14:textId="77777777" w:rsidR="003D464F" w:rsidRDefault="003D464F" w:rsidP="00EC0786">
      <w:pPr>
        <w:pStyle w:val="1"/>
        <w:spacing w:line="240" w:lineRule="auto"/>
        <w:ind w:right="616" w:firstLine="0"/>
        <w:rPr>
          <w:rFonts w:ascii="Arial" w:hAnsi="Arial" w:cs="Arial"/>
          <w:b/>
          <w:szCs w:val="24"/>
        </w:rPr>
      </w:pPr>
    </w:p>
    <w:p w14:paraId="16FF9269" w14:textId="6C606CC1" w:rsidR="009B7710" w:rsidRPr="00EC0786" w:rsidRDefault="003D464F" w:rsidP="00EC0786">
      <w:pPr>
        <w:pStyle w:val="1"/>
        <w:spacing w:line="240" w:lineRule="auto"/>
        <w:ind w:right="616" w:firstLine="0"/>
        <w:rPr>
          <w:rFonts w:ascii="Arial" w:hAnsi="Arial" w:cs="Arial"/>
          <w:b/>
          <w:szCs w:val="24"/>
        </w:rPr>
      </w:pPr>
      <w:r>
        <w:rPr>
          <w:rFonts w:ascii="Arial" w:hAnsi="Arial" w:cs="Arial"/>
          <w:b/>
          <w:szCs w:val="24"/>
        </w:rPr>
        <w:t>Es</w:t>
      </w:r>
      <w:r w:rsidRPr="00EC0786">
        <w:rPr>
          <w:rFonts w:ascii="Arial" w:hAnsi="Arial" w:cs="Arial"/>
          <w:b/>
          <w:szCs w:val="24"/>
        </w:rPr>
        <w:t>tim</w:t>
      </w:r>
      <w:r>
        <w:rPr>
          <w:rFonts w:ascii="Arial" w:hAnsi="Arial" w:cs="Arial"/>
          <w:b/>
          <w:szCs w:val="24"/>
        </w:rPr>
        <w:t>ación agregada de los ingresos para 2018</w:t>
      </w:r>
    </w:p>
    <w:p w14:paraId="6B29760D" w14:textId="77777777" w:rsidR="0022319E" w:rsidRDefault="0022319E" w:rsidP="083BB675">
      <w:pPr>
        <w:pStyle w:val="1"/>
        <w:spacing w:line="240" w:lineRule="auto"/>
        <w:ind w:left="567" w:right="616" w:firstLine="0"/>
        <w:rPr>
          <w:rFonts w:ascii="Arial" w:hAnsi="Arial" w:cs="Arial"/>
          <w:sz w:val="18"/>
          <w:szCs w:val="18"/>
        </w:rPr>
      </w:pPr>
    </w:p>
    <w:tbl>
      <w:tblPr>
        <w:tblW w:w="9187" w:type="dxa"/>
        <w:tblInd w:w="-10" w:type="dxa"/>
        <w:tblCellMar>
          <w:left w:w="70" w:type="dxa"/>
          <w:right w:w="70" w:type="dxa"/>
        </w:tblCellMar>
        <w:tblLook w:val="04A0" w:firstRow="1" w:lastRow="0" w:firstColumn="1" w:lastColumn="0" w:noHBand="0" w:noVBand="1"/>
      </w:tblPr>
      <w:tblGrid>
        <w:gridCol w:w="4127"/>
        <w:gridCol w:w="2530"/>
        <w:gridCol w:w="2530"/>
      </w:tblGrid>
      <w:tr w:rsidR="00527472" w:rsidRPr="0022319E" w14:paraId="6BDCDC25" w14:textId="770A070D" w:rsidTr="005A3EE9">
        <w:trPr>
          <w:trHeight w:val="394"/>
        </w:trPr>
        <w:tc>
          <w:tcPr>
            <w:tcW w:w="4127"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DF39C22" w14:textId="77777777" w:rsidR="00527472" w:rsidRPr="00527472" w:rsidRDefault="00527472" w:rsidP="005A3EE9">
            <w:pPr>
              <w:spacing w:line="240" w:lineRule="auto"/>
              <w:jc w:val="center"/>
              <w:rPr>
                <w:rFonts w:ascii="Arial" w:eastAsia="Times New Roman" w:hAnsi="Arial" w:cs="Arial"/>
                <w:b/>
                <w:bCs/>
                <w:color w:val="FFFFFF"/>
                <w:sz w:val="20"/>
                <w:szCs w:val="20"/>
                <w:lang w:eastAsia="es-MX"/>
              </w:rPr>
            </w:pPr>
            <w:r w:rsidRPr="00527472">
              <w:rPr>
                <w:rFonts w:ascii="Arial" w:eastAsia="Times New Roman" w:hAnsi="Arial" w:cs="Arial"/>
                <w:b/>
                <w:bCs/>
                <w:color w:val="FFFFFF"/>
                <w:sz w:val="20"/>
                <w:szCs w:val="20"/>
                <w:lang w:eastAsia="es-MX"/>
              </w:rPr>
              <w:t>RUBRO</w:t>
            </w:r>
          </w:p>
        </w:tc>
        <w:tc>
          <w:tcPr>
            <w:tcW w:w="2530" w:type="dxa"/>
            <w:tcBorders>
              <w:top w:val="single" w:sz="8" w:space="0" w:color="auto"/>
              <w:left w:val="nil"/>
              <w:bottom w:val="single" w:sz="8" w:space="0" w:color="auto"/>
              <w:right w:val="single" w:sz="8" w:space="0" w:color="auto"/>
            </w:tcBorders>
            <w:shd w:val="clear" w:color="000000" w:fill="A6A6A6"/>
            <w:noWrap/>
            <w:vAlign w:val="center"/>
            <w:hideMark/>
          </w:tcPr>
          <w:p w14:paraId="75B996D8" w14:textId="77777777" w:rsidR="00527472" w:rsidRPr="00527472" w:rsidRDefault="00527472" w:rsidP="005A3EE9">
            <w:pPr>
              <w:spacing w:line="240" w:lineRule="auto"/>
              <w:jc w:val="center"/>
              <w:rPr>
                <w:rFonts w:ascii="Arial" w:eastAsia="Times New Roman" w:hAnsi="Arial" w:cs="Arial"/>
                <w:b/>
                <w:bCs/>
                <w:color w:val="FFFFFF"/>
                <w:sz w:val="20"/>
                <w:szCs w:val="20"/>
                <w:lang w:eastAsia="es-MX"/>
              </w:rPr>
            </w:pPr>
            <w:r w:rsidRPr="00527472">
              <w:rPr>
                <w:rFonts w:ascii="Arial" w:eastAsia="Times New Roman" w:hAnsi="Arial" w:cs="Arial"/>
                <w:b/>
                <w:bCs/>
                <w:color w:val="FFFFFF"/>
                <w:sz w:val="20"/>
                <w:szCs w:val="20"/>
                <w:lang w:eastAsia="es-MX"/>
              </w:rPr>
              <w:t>MONTO</w:t>
            </w:r>
          </w:p>
        </w:tc>
        <w:tc>
          <w:tcPr>
            <w:tcW w:w="2530" w:type="dxa"/>
            <w:tcBorders>
              <w:top w:val="single" w:sz="8" w:space="0" w:color="auto"/>
              <w:left w:val="nil"/>
              <w:bottom w:val="single" w:sz="8" w:space="0" w:color="auto"/>
              <w:right w:val="single" w:sz="8" w:space="0" w:color="auto"/>
            </w:tcBorders>
            <w:shd w:val="clear" w:color="000000" w:fill="A6A6A6"/>
            <w:vAlign w:val="center"/>
          </w:tcPr>
          <w:p w14:paraId="56BD7588" w14:textId="5BAD0B2D" w:rsidR="00527472" w:rsidRPr="00527472" w:rsidRDefault="00527472" w:rsidP="005A3EE9">
            <w:pPr>
              <w:spacing w:line="240" w:lineRule="auto"/>
              <w:jc w:val="center"/>
              <w:rPr>
                <w:rFonts w:ascii="Arial" w:eastAsia="Times New Roman" w:hAnsi="Arial" w:cs="Arial"/>
                <w:b/>
                <w:bCs/>
                <w:color w:val="FFFFFF"/>
                <w:sz w:val="20"/>
                <w:szCs w:val="20"/>
                <w:lang w:eastAsia="es-MX"/>
              </w:rPr>
            </w:pPr>
            <w:r w:rsidRPr="00527472">
              <w:rPr>
                <w:rFonts w:ascii="Arial" w:eastAsia="Times New Roman" w:hAnsi="Arial" w:cs="Arial"/>
                <w:b/>
                <w:bCs/>
                <w:color w:val="FFFFFF"/>
                <w:sz w:val="20"/>
                <w:szCs w:val="20"/>
                <w:lang w:eastAsia="es-MX"/>
              </w:rPr>
              <w:t>POR</w:t>
            </w:r>
            <w:r>
              <w:rPr>
                <w:rFonts w:ascii="Arial" w:eastAsia="Times New Roman" w:hAnsi="Arial" w:cs="Arial"/>
                <w:b/>
                <w:bCs/>
                <w:color w:val="FFFFFF"/>
                <w:sz w:val="20"/>
                <w:szCs w:val="20"/>
                <w:lang w:eastAsia="es-MX"/>
              </w:rPr>
              <w:t>C</w:t>
            </w:r>
            <w:r w:rsidRPr="00527472">
              <w:rPr>
                <w:rFonts w:ascii="Arial" w:eastAsia="Times New Roman" w:hAnsi="Arial" w:cs="Arial"/>
                <w:b/>
                <w:bCs/>
                <w:color w:val="FFFFFF"/>
                <w:sz w:val="20"/>
                <w:szCs w:val="20"/>
                <w:lang w:eastAsia="es-MX"/>
              </w:rPr>
              <w:t>ENTAJE</w:t>
            </w:r>
          </w:p>
        </w:tc>
      </w:tr>
      <w:tr w:rsidR="00A9108B" w:rsidRPr="0022319E" w14:paraId="58949969" w14:textId="3D52CD54" w:rsidTr="005A3EE9">
        <w:trPr>
          <w:trHeight w:val="394"/>
        </w:trPr>
        <w:tc>
          <w:tcPr>
            <w:tcW w:w="4127" w:type="dxa"/>
            <w:tcBorders>
              <w:top w:val="nil"/>
              <w:left w:val="single" w:sz="8" w:space="0" w:color="auto"/>
              <w:bottom w:val="single" w:sz="8" w:space="0" w:color="auto"/>
              <w:right w:val="single" w:sz="8" w:space="0" w:color="auto"/>
            </w:tcBorders>
            <w:shd w:val="clear" w:color="auto" w:fill="auto"/>
            <w:noWrap/>
            <w:vAlign w:val="center"/>
            <w:hideMark/>
          </w:tcPr>
          <w:p w14:paraId="12F66511" w14:textId="3524F794" w:rsidR="00A9108B" w:rsidRPr="0022319E" w:rsidRDefault="00A9108B" w:rsidP="005A3EE9">
            <w:pPr>
              <w:spacing w:line="240" w:lineRule="auto"/>
              <w:rPr>
                <w:rFonts w:ascii="Arial" w:eastAsia="Times New Roman" w:hAnsi="Arial" w:cs="Arial"/>
                <w:color w:val="000000"/>
                <w:sz w:val="20"/>
                <w:szCs w:val="20"/>
                <w:lang w:eastAsia="es-MX"/>
              </w:rPr>
            </w:pPr>
            <w:r w:rsidRPr="0022319E">
              <w:rPr>
                <w:rFonts w:ascii="Arial" w:eastAsia="Times New Roman" w:hAnsi="Arial" w:cs="Arial"/>
                <w:color w:val="000000"/>
                <w:sz w:val="20"/>
                <w:szCs w:val="20"/>
                <w:lang w:eastAsia="es-MX"/>
              </w:rPr>
              <w:t>Iniciativa de Ley de Ingresos 2018</w:t>
            </w:r>
            <w:r>
              <w:rPr>
                <w:rFonts w:ascii="Arial" w:eastAsia="Times New Roman" w:hAnsi="Arial" w:cs="Arial"/>
                <w:color w:val="000000"/>
                <w:sz w:val="20"/>
                <w:szCs w:val="20"/>
                <w:lang w:eastAsia="es-MX"/>
              </w:rPr>
              <w:t>*</w:t>
            </w:r>
          </w:p>
        </w:tc>
        <w:tc>
          <w:tcPr>
            <w:tcW w:w="2530" w:type="dxa"/>
            <w:tcBorders>
              <w:top w:val="nil"/>
              <w:left w:val="nil"/>
              <w:bottom w:val="single" w:sz="8" w:space="0" w:color="auto"/>
              <w:right w:val="single" w:sz="8" w:space="0" w:color="auto"/>
            </w:tcBorders>
            <w:shd w:val="clear" w:color="auto" w:fill="auto"/>
            <w:noWrap/>
            <w:vAlign w:val="center"/>
            <w:hideMark/>
          </w:tcPr>
          <w:p w14:paraId="118FE6C4" w14:textId="1E4204B3" w:rsidR="00A9108B" w:rsidRPr="00A9108B" w:rsidRDefault="00A9108B" w:rsidP="005A3EE9">
            <w:pPr>
              <w:spacing w:line="240" w:lineRule="auto"/>
              <w:jc w:val="center"/>
              <w:rPr>
                <w:rFonts w:ascii="Arial" w:eastAsia="Times New Roman" w:hAnsi="Arial" w:cs="Arial"/>
                <w:b/>
                <w:bCs/>
                <w:color w:val="000000"/>
                <w:sz w:val="20"/>
                <w:lang w:eastAsia="es-MX"/>
              </w:rPr>
            </w:pPr>
            <w:r w:rsidRPr="00A9108B">
              <w:rPr>
                <w:rFonts w:ascii="Arial" w:hAnsi="Arial" w:cs="Arial"/>
                <w:b/>
                <w:bCs/>
                <w:color w:val="000000"/>
                <w:sz w:val="20"/>
                <w:lang w:eastAsia="es-MX"/>
              </w:rPr>
              <w:t>6,279,033,515.00</w:t>
            </w:r>
          </w:p>
        </w:tc>
        <w:tc>
          <w:tcPr>
            <w:tcW w:w="2530" w:type="dxa"/>
            <w:tcBorders>
              <w:top w:val="nil"/>
              <w:left w:val="nil"/>
              <w:bottom w:val="single" w:sz="8" w:space="0" w:color="auto"/>
              <w:right w:val="single" w:sz="8" w:space="0" w:color="auto"/>
            </w:tcBorders>
            <w:vAlign w:val="center"/>
          </w:tcPr>
          <w:p w14:paraId="2C9BF113" w14:textId="57E28521" w:rsidR="00A9108B" w:rsidRPr="00527472" w:rsidRDefault="00A9108B" w:rsidP="005A3EE9">
            <w:pPr>
              <w:spacing w:line="240" w:lineRule="auto"/>
              <w:jc w:val="center"/>
              <w:rPr>
                <w:rFonts w:ascii="Arial" w:eastAsia="Times New Roman" w:hAnsi="Arial" w:cs="Arial"/>
                <w:b/>
                <w:bCs/>
                <w:color w:val="000000"/>
                <w:sz w:val="20"/>
                <w:szCs w:val="20"/>
                <w:lang w:eastAsia="es-MX"/>
              </w:rPr>
            </w:pPr>
            <w:r w:rsidRPr="00527472">
              <w:rPr>
                <w:rFonts w:ascii="Arial" w:hAnsi="Arial" w:cs="Arial"/>
                <w:color w:val="000000"/>
                <w:sz w:val="20"/>
                <w:szCs w:val="20"/>
              </w:rPr>
              <w:t>83%</w:t>
            </w:r>
          </w:p>
        </w:tc>
      </w:tr>
      <w:tr w:rsidR="00A9108B" w:rsidRPr="0022319E" w14:paraId="061BEB56" w14:textId="757C2C68" w:rsidTr="005A3EE9">
        <w:trPr>
          <w:trHeight w:val="394"/>
        </w:trPr>
        <w:tc>
          <w:tcPr>
            <w:tcW w:w="4127" w:type="dxa"/>
            <w:tcBorders>
              <w:top w:val="nil"/>
              <w:left w:val="single" w:sz="8" w:space="0" w:color="auto"/>
              <w:bottom w:val="single" w:sz="8" w:space="0" w:color="auto"/>
              <w:right w:val="single" w:sz="8" w:space="0" w:color="auto"/>
            </w:tcBorders>
            <w:shd w:val="clear" w:color="auto" w:fill="auto"/>
            <w:noWrap/>
            <w:vAlign w:val="center"/>
            <w:hideMark/>
          </w:tcPr>
          <w:p w14:paraId="57CE316D" w14:textId="0DA6CEFF" w:rsidR="00A9108B" w:rsidRPr="0022319E" w:rsidRDefault="00A9108B" w:rsidP="005A3EE9">
            <w:pPr>
              <w:spacing w:line="240" w:lineRule="auto"/>
              <w:rPr>
                <w:rFonts w:ascii="Arial" w:eastAsia="Times New Roman" w:hAnsi="Arial" w:cs="Arial"/>
                <w:color w:val="000000"/>
                <w:sz w:val="20"/>
                <w:szCs w:val="20"/>
                <w:lang w:eastAsia="es-MX"/>
              </w:rPr>
            </w:pPr>
            <w:r w:rsidRPr="0022319E">
              <w:rPr>
                <w:rFonts w:ascii="Arial" w:eastAsia="Times New Roman" w:hAnsi="Arial" w:cs="Arial"/>
                <w:color w:val="000000"/>
                <w:sz w:val="20"/>
                <w:szCs w:val="20"/>
                <w:lang w:eastAsia="es-MX"/>
              </w:rPr>
              <w:t>Ingresos por Productos 2018*</w:t>
            </w:r>
            <w:r>
              <w:rPr>
                <w:rFonts w:ascii="Arial" w:eastAsia="Times New Roman" w:hAnsi="Arial" w:cs="Arial"/>
                <w:color w:val="000000"/>
                <w:sz w:val="20"/>
                <w:szCs w:val="20"/>
                <w:lang w:eastAsia="es-MX"/>
              </w:rPr>
              <w:t>*</w:t>
            </w:r>
          </w:p>
        </w:tc>
        <w:tc>
          <w:tcPr>
            <w:tcW w:w="2530" w:type="dxa"/>
            <w:tcBorders>
              <w:top w:val="nil"/>
              <w:left w:val="nil"/>
              <w:bottom w:val="single" w:sz="8" w:space="0" w:color="auto"/>
              <w:right w:val="single" w:sz="8" w:space="0" w:color="auto"/>
            </w:tcBorders>
            <w:shd w:val="clear" w:color="auto" w:fill="auto"/>
            <w:noWrap/>
            <w:vAlign w:val="center"/>
            <w:hideMark/>
          </w:tcPr>
          <w:p w14:paraId="1C4B0C19" w14:textId="539E7C36" w:rsidR="00A9108B" w:rsidRPr="00A9108B" w:rsidRDefault="00A9108B" w:rsidP="005A3EE9">
            <w:pPr>
              <w:spacing w:line="240" w:lineRule="auto"/>
              <w:jc w:val="center"/>
              <w:rPr>
                <w:rFonts w:ascii="Arial" w:eastAsia="Times New Roman" w:hAnsi="Arial" w:cs="Arial"/>
                <w:b/>
                <w:bCs/>
                <w:color w:val="000000"/>
                <w:sz w:val="20"/>
                <w:lang w:eastAsia="es-MX"/>
              </w:rPr>
            </w:pPr>
            <w:r w:rsidRPr="00A9108B">
              <w:rPr>
                <w:rFonts w:ascii="Arial" w:hAnsi="Arial" w:cs="Arial"/>
                <w:b/>
                <w:bCs/>
                <w:color w:val="000000"/>
                <w:sz w:val="20"/>
                <w:lang w:eastAsia="es-MX"/>
              </w:rPr>
              <w:t>700,000,000.00</w:t>
            </w:r>
          </w:p>
        </w:tc>
        <w:tc>
          <w:tcPr>
            <w:tcW w:w="2530" w:type="dxa"/>
            <w:tcBorders>
              <w:top w:val="nil"/>
              <w:left w:val="nil"/>
              <w:bottom w:val="single" w:sz="8" w:space="0" w:color="auto"/>
              <w:right w:val="single" w:sz="8" w:space="0" w:color="auto"/>
            </w:tcBorders>
            <w:vAlign w:val="center"/>
          </w:tcPr>
          <w:p w14:paraId="37C08F10" w14:textId="281A1D5B" w:rsidR="00A9108B" w:rsidRPr="00527472" w:rsidRDefault="00A9108B" w:rsidP="005A3EE9">
            <w:pPr>
              <w:spacing w:line="240" w:lineRule="auto"/>
              <w:jc w:val="center"/>
              <w:rPr>
                <w:rFonts w:ascii="Arial" w:eastAsia="Times New Roman" w:hAnsi="Arial" w:cs="Arial"/>
                <w:b/>
                <w:bCs/>
                <w:color w:val="000000"/>
                <w:sz w:val="20"/>
                <w:szCs w:val="20"/>
                <w:lang w:eastAsia="es-MX"/>
              </w:rPr>
            </w:pPr>
            <w:r w:rsidRPr="00527472">
              <w:rPr>
                <w:rFonts w:ascii="Arial" w:hAnsi="Arial" w:cs="Arial"/>
                <w:color w:val="000000"/>
                <w:sz w:val="20"/>
                <w:szCs w:val="20"/>
              </w:rPr>
              <w:t>9%</w:t>
            </w:r>
          </w:p>
        </w:tc>
      </w:tr>
      <w:tr w:rsidR="00A9108B" w:rsidRPr="0022319E" w14:paraId="146D4A55" w14:textId="713D2742" w:rsidTr="005A3EE9">
        <w:trPr>
          <w:trHeight w:val="394"/>
        </w:trPr>
        <w:tc>
          <w:tcPr>
            <w:tcW w:w="4127" w:type="dxa"/>
            <w:tcBorders>
              <w:top w:val="nil"/>
              <w:left w:val="single" w:sz="8" w:space="0" w:color="auto"/>
              <w:bottom w:val="single" w:sz="8" w:space="0" w:color="auto"/>
              <w:right w:val="single" w:sz="8" w:space="0" w:color="auto"/>
            </w:tcBorders>
            <w:shd w:val="clear" w:color="auto" w:fill="auto"/>
            <w:vAlign w:val="center"/>
            <w:hideMark/>
          </w:tcPr>
          <w:p w14:paraId="781FE3F5" w14:textId="1ABDB10A" w:rsidR="00A9108B" w:rsidRPr="0022319E" w:rsidRDefault="00A9108B" w:rsidP="005A3EE9">
            <w:pPr>
              <w:spacing w:line="240" w:lineRule="auto"/>
              <w:rPr>
                <w:rFonts w:ascii="Arial" w:eastAsia="Times New Roman" w:hAnsi="Arial" w:cs="Arial"/>
                <w:color w:val="000000"/>
                <w:sz w:val="20"/>
                <w:szCs w:val="20"/>
                <w:lang w:eastAsia="es-MX"/>
              </w:rPr>
            </w:pPr>
            <w:r w:rsidRPr="0022319E">
              <w:rPr>
                <w:rFonts w:ascii="Arial" w:eastAsia="Times New Roman" w:hAnsi="Arial" w:cs="Arial"/>
                <w:color w:val="000000"/>
                <w:sz w:val="20"/>
                <w:szCs w:val="20"/>
                <w:lang w:eastAsia="es-MX"/>
              </w:rPr>
              <w:t>Ingresos propios extras a obtener en 2018**</w:t>
            </w:r>
            <w:r>
              <w:rPr>
                <w:rFonts w:ascii="Arial" w:eastAsia="Times New Roman" w:hAnsi="Arial" w:cs="Arial"/>
                <w:color w:val="000000"/>
                <w:sz w:val="20"/>
                <w:szCs w:val="20"/>
                <w:lang w:eastAsia="es-MX"/>
              </w:rPr>
              <w:t>*</w:t>
            </w:r>
          </w:p>
        </w:tc>
        <w:tc>
          <w:tcPr>
            <w:tcW w:w="2530" w:type="dxa"/>
            <w:tcBorders>
              <w:top w:val="nil"/>
              <w:left w:val="nil"/>
              <w:bottom w:val="single" w:sz="8" w:space="0" w:color="auto"/>
              <w:right w:val="single" w:sz="8" w:space="0" w:color="auto"/>
            </w:tcBorders>
            <w:shd w:val="clear" w:color="auto" w:fill="auto"/>
            <w:noWrap/>
            <w:vAlign w:val="center"/>
            <w:hideMark/>
          </w:tcPr>
          <w:p w14:paraId="7A79242A" w14:textId="3D248487" w:rsidR="00A9108B" w:rsidRPr="00A9108B" w:rsidRDefault="00A9108B" w:rsidP="005A3EE9">
            <w:pPr>
              <w:spacing w:line="240" w:lineRule="auto"/>
              <w:jc w:val="center"/>
              <w:rPr>
                <w:rFonts w:ascii="Arial" w:eastAsia="Times New Roman" w:hAnsi="Arial" w:cs="Arial"/>
                <w:b/>
                <w:bCs/>
                <w:color w:val="000000"/>
                <w:sz w:val="20"/>
                <w:lang w:eastAsia="es-MX"/>
              </w:rPr>
            </w:pPr>
            <w:r w:rsidRPr="00A9108B">
              <w:rPr>
                <w:rFonts w:ascii="Arial" w:hAnsi="Arial" w:cs="Arial"/>
                <w:b/>
                <w:bCs/>
                <w:color w:val="000000"/>
                <w:sz w:val="20"/>
              </w:rPr>
              <w:t>300,700,959.78</w:t>
            </w:r>
          </w:p>
        </w:tc>
        <w:tc>
          <w:tcPr>
            <w:tcW w:w="2530" w:type="dxa"/>
            <w:tcBorders>
              <w:top w:val="nil"/>
              <w:left w:val="nil"/>
              <w:bottom w:val="single" w:sz="8" w:space="0" w:color="auto"/>
              <w:right w:val="single" w:sz="8" w:space="0" w:color="auto"/>
            </w:tcBorders>
            <w:vAlign w:val="center"/>
          </w:tcPr>
          <w:p w14:paraId="521815FF" w14:textId="0CE4E1C9" w:rsidR="00A9108B" w:rsidRPr="00527472" w:rsidRDefault="00A9108B" w:rsidP="005A3EE9">
            <w:pPr>
              <w:spacing w:line="240" w:lineRule="auto"/>
              <w:jc w:val="center"/>
              <w:rPr>
                <w:rFonts w:ascii="Arial" w:eastAsia="Times New Roman" w:hAnsi="Arial" w:cs="Arial"/>
                <w:b/>
                <w:bCs/>
                <w:color w:val="000000"/>
                <w:sz w:val="20"/>
                <w:szCs w:val="20"/>
                <w:lang w:eastAsia="es-MX"/>
              </w:rPr>
            </w:pPr>
            <w:r w:rsidRPr="00527472">
              <w:rPr>
                <w:rFonts w:ascii="Arial" w:hAnsi="Arial" w:cs="Arial"/>
                <w:color w:val="000000"/>
                <w:sz w:val="20"/>
                <w:szCs w:val="20"/>
              </w:rPr>
              <w:t>4%</w:t>
            </w:r>
          </w:p>
        </w:tc>
      </w:tr>
      <w:tr w:rsidR="00A9108B" w:rsidRPr="0022319E" w14:paraId="315C599E" w14:textId="0110BDC5" w:rsidTr="005A3EE9">
        <w:trPr>
          <w:trHeight w:val="394"/>
        </w:trPr>
        <w:tc>
          <w:tcPr>
            <w:tcW w:w="4127" w:type="dxa"/>
            <w:tcBorders>
              <w:top w:val="nil"/>
              <w:left w:val="single" w:sz="8" w:space="0" w:color="auto"/>
              <w:bottom w:val="single" w:sz="8" w:space="0" w:color="auto"/>
              <w:right w:val="single" w:sz="8" w:space="0" w:color="auto"/>
            </w:tcBorders>
            <w:shd w:val="clear" w:color="auto" w:fill="auto"/>
            <w:vAlign w:val="center"/>
            <w:hideMark/>
          </w:tcPr>
          <w:p w14:paraId="3FC96816" w14:textId="535FD46B" w:rsidR="00A9108B" w:rsidRPr="0022319E" w:rsidRDefault="00A9108B" w:rsidP="005A3EE9">
            <w:pPr>
              <w:spacing w:line="240" w:lineRule="auto"/>
              <w:rPr>
                <w:rFonts w:ascii="Arial" w:eastAsia="Times New Roman" w:hAnsi="Arial" w:cs="Arial"/>
                <w:color w:val="000000"/>
                <w:sz w:val="20"/>
                <w:szCs w:val="20"/>
                <w:lang w:eastAsia="es-MX"/>
              </w:rPr>
            </w:pPr>
            <w:r w:rsidRPr="0022319E">
              <w:rPr>
                <w:rFonts w:ascii="Arial" w:eastAsia="Times New Roman" w:hAnsi="Arial" w:cs="Arial"/>
                <w:color w:val="000000"/>
                <w:sz w:val="20"/>
                <w:szCs w:val="20"/>
                <w:lang w:eastAsia="es-MX"/>
              </w:rPr>
              <w:t>Ingresos extras por Participaciones para 2018**</w:t>
            </w:r>
            <w:r>
              <w:rPr>
                <w:rFonts w:ascii="Arial" w:eastAsia="Times New Roman" w:hAnsi="Arial" w:cs="Arial"/>
                <w:color w:val="000000"/>
                <w:sz w:val="20"/>
                <w:szCs w:val="20"/>
                <w:lang w:eastAsia="es-MX"/>
              </w:rPr>
              <w:t>*</w:t>
            </w:r>
          </w:p>
        </w:tc>
        <w:tc>
          <w:tcPr>
            <w:tcW w:w="2530" w:type="dxa"/>
            <w:tcBorders>
              <w:top w:val="nil"/>
              <w:left w:val="nil"/>
              <w:bottom w:val="single" w:sz="8" w:space="0" w:color="auto"/>
              <w:right w:val="single" w:sz="8" w:space="0" w:color="auto"/>
            </w:tcBorders>
            <w:shd w:val="clear" w:color="auto" w:fill="auto"/>
            <w:noWrap/>
            <w:vAlign w:val="center"/>
            <w:hideMark/>
          </w:tcPr>
          <w:p w14:paraId="2CAAD93A" w14:textId="4F95EDF1" w:rsidR="00A9108B" w:rsidRPr="00A9108B" w:rsidRDefault="00A9108B" w:rsidP="005A3EE9">
            <w:pPr>
              <w:spacing w:line="240" w:lineRule="auto"/>
              <w:jc w:val="center"/>
              <w:rPr>
                <w:rFonts w:ascii="Arial" w:eastAsia="Times New Roman" w:hAnsi="Arial" w:cs="Arial"/>
                <w:b/>
                <w:bCs/>
                <w:color w:val="000000"/>
                <w:sz w:val="20"/>
                <w:lang w:eastAsia="es-MX"/>
              </w:rPr>
            </w:pPr>
            <w:r w:rsidRPr="00A9108B">
              <w:rPr>
                <w:rFonts w:ascii="Arial" w:hAnsi="Arial" w:cs="Arial"/>
                <w:b/>
                <w:bCs/>
                <w:color w:val="000000"/>
                <w:sz w:val="20"/>
              </w:rPr>
              <w:t>319,315,417.20</w:t>
            </w:r>
          </w:p>
        </w:tc>
        <w:tc>
          <w:tcPr>
            <w:tcW w:w="2530" w:type="dxa"/>
            <w:tcBorders>
              <w:top w:val="nil"/>
              <w:left w:val="nil"/>
              <w:bottom w:val="single" w:sz="8" w:space="0" w:color="auto"/>
              <w:right w:val="single" w:sz="8" w:space="0" w:color="auto"/>
            </w:tcBorders>
            <w:vAlign w:val="center"/>
          </w:tcPr>
          <w:p w14:paraId="7A4CD1C8" w14:textId="43B69890" w:rsidR="00A9108B" w:rsidRPr="00527472" w:rsidRDefault="00A9108B" w:rsidP="005A3EE9">
            <w:pPr>
              <w:spacing w:line="240" w:lineRule="auto"/>
              <w:jc w:val="center"/>
              <w:rPr>
                <w:rFonts w:ascii="Arial" w:eastAsia="Times New Roman" w:hAnsi="Arial" w:cs="Arial"/>
                <w:b/>
                <w:bCs/>
                <w:color w:val="000000"/>
                <w:sz w:val="20"/>
                <w:szCs w:val="20"/>
                <w:lang w:eastAsia="es-MX"/>
              </w:rPr>
            </w:pPr>
            <w:r w:rsidRPr="00527472">
              <w:rPr>
                <w:rFonts w:ascii="Arial" w:hAnsi="Arial" w:cs="Arial"/>
                <w:color w:val="000000"/>
                <w:sz w:val="20"/>
                <w:szCs w:val="20"/>
              </w:rPr>
              <w:t>4%</w:t>
            </w:r>
          </w:p>
        </w:tc>
      </w:tr>
      <w:tr w:rsidR="00A9108B" w:rsidRPr="0022319E" w14:paraId="5BE9D21E" w14:textId="7018CDBB" w:rsidTr="005A3EE9">
        <w:trPr>
          <w:trHeight w:val="394"/>
        </w:trPr>
        <w:tc>
          <w:tcPr>
            <w:tcW w:w="4127" w:type="dxa"/>
            <w:tcBorders>
              <w:top w:val="nil"/>
              <w:left w:val="single" w:sz="8" w:space="0" w:color="auto"/>
              <w:bottom w:val="single" w:sz="8" w:space="0" w:color="auto"/>
              <w:right w:val="single" w:sz="8" w:space="0" w:color="auto"/>
            </w:tcBorders>
            <w:shd w:val="clear" w:color="000000" w:fill="948A54"/>
            <w:noWrap/>
            <w:vAlign w:val="center"/>
            <w:hideMark/>
          </w:tcPr>
          <w:p w14:paraId="3EE6CA2E" w14:textId="77777777" w:rsidR="00A9108B" w:rsidRPr="0022319E" w:rsidRDefault="00A9108B" w:rsidP="005A3EE9">
            <w:pPr>
              <w:spacing w:line="240" w:lineRule="auto"/>
              <w:rPr>
                <w:rFonts w:ascii="Arial" w:eastAsia="Times New Roman" w:hAnsi="Arial" w:cs="Arial"/>
                <w:b/>
                <w:bCs/>
                <w:color w:val="FFFFFF"/>
                <w:sz w:val="20"/>
                <w:szCs w:val="20"/>
                <w:lang w:eastAsia="es-MX"/>
              </w:rPr>
            </w:pPr>
            <w:r w:rsidRPr="0022319E">
              <w:rPr>
                <w:rFonts w:ascii="Arial" w:eastAsia="Times New Roman" w:hAnsi="Arial" w:cs="Arial"/>
                <w:b/>
                <w:bCs/>
                <w:color w:val="FFFFFF"/>
                <w:sz w:val="20"/>
                <w:szCs w:val="20"/>
                <w:lang w:eastAsia="es-MX"/>
              </w:rPr>
              <w:t>TOTAL DE INGRESOS ESTIMADOS EN 2018</w:t>
            </w:r>
          </w:p>
        </w:tc>
        <w:tc>
          <w:tcPr>
            <w:tcW w:w="2530" w:type="dxa"/>
            <w:tcBorders>
              <w:top w:val="nil"/>
              <w:left w:val="nil"/>
              <w:bottom w:val="single" w:sz="8" w:space="0" w:color="auto"/>
              <w:right w:val="single" w:sz="8" w:space="0" w:color="auto"/>
            </w:tcBorders>
            <w:shd w:val="clear" w:color="000000" w:fill="948A54"/>
            <w:noWrap/>
            <w:vAlign w:val="center"/>
            <w:hideMark/>
          </w:tcPr>
          <w:p w14:paraId="36E72100" w14:textId="43EE7395" w:rsidR="00A9108B" w:rsidRPr="00A9108B" w:rsidRDefault="00A9108B" w:rsidP="005A3EE9">
            <w:pPr>
              <w:spacing w:line="240" w:lineRule="auto"/>
              <w:jc w:val="center"/>
              <w:rPr>
                <w:rFonts w:ascii="Arial" w:eastAsia="Times New Roman" w:hAnsi="Arial" w:cs="Arial"/>
                <w:b/>
                <w:bCs/>
                <w:color w:val="FFFFFF"/>
                <w:sz w:val="20"/>
                <w:lang w:eastAsia="es-MX"/>
              </w:rPr>
            </w:pPr>
            <w:r w:rsidRPr="00A9108B">
              <w:rPr>
                <w:rFonts w:ascii="Arial" w:hAnsi="Arial" w:cs="Arial"/>
                <w:b/>
                <w:bCs/>
                <w:color w:val="FFFFFF"/>
                <w:sz w:val="20"/>
              </w:rPr>
              <w:t>7,599,049,891.98</w:t>
            </w:r>
          </w:p>
        </w:tc>
        <w:tc>
          <w:tcPr>
            <w:tcW w:w="2530" w:type="dxa"/>
            <w:tcBorders>
              <w:top w:val="nil"/>
              <w:left w:val="nil"/>
              <w:bottom w:val="single" w:sz="8" w:space="0" w:color="auto"/>
              <w:right w:val="single" w:sz="8" w:space="0" w:color="auto"/>
            </w:tcBorders>
            <w:shd w:val="clear" w:color="000000" w:fill="948A54"/>
            <w:vAlign w:val="center"/>
          </w:tcPr>
          <w:p w14:paraId="02996FDB" w14:textId="76240C08" w:rsidR="00A9108B" w:rsidRPr="00527472" w:rsidRDefault="00A9108B" w:rsidP="005A3EE9">
            <w:pPr>
              <w:spacing w:line="240" w:lineRule="auto"/>
              <w:jc w:val="center"/>
              <w:rPr>
                <w:rFonts w:ascii="Arial" w:eastAsia="Times New Roman" w:hAnsi="Arial" w:cs="Arial"/>
                <w:b/>
                <w:bCs/>
                <w:color w:val="FFFFFF"/>
                <w:sz w:val="20"/>
                <w:szCs w:val="20"/>
                <w:lang w:eastAsia="es-MX"/>
              </w:rPr>
            </w:pPr>
            <w:r w:rsidRPr="00527472">
              <w:rPr>
                <w:rFonts w:ascii="Arial" w:eastAsia="Times New Roman" w:hAnsi="Arial" w:cs="Arial"/>
                <w:b/>
                <w:bCs/>
                <w:color w:val="FFFFFF"/>
                <w:sz w:val="20"/>
                <w:szCs w:val="20"/>
                <w:lang w:eastAsia="es-MX"/>
              </w:rPr>
              <w:t>100</w:t>
            </w:r>
            <w:r>
              <w:rPr>
                <w:rFonts w:ascii="Arial" w:eastAsia="Times New Roman" w:hAnsi="Arial" w:cs="Arial"/>
                <w:b/>
                <w:bCs/>
                <w:color w:val="FFFFFF"/>
                <w:sz w:val="20"/>
                <w:szCs w:val="20"/>
                <w:lang w:eastAsia="es-MX"/>
              </w:rPr>
              <w:t>%</w:t>
            </w:r>
          </w:p>
        </w:tc>
      </w:tr>
    </w:tbl>
    <w:p w14:paraId="5E8D03AC" w14:textId="7B1002E6" w:rsidR="007626D3" w:rsidRDefault="083BB675" w:rsidP="003F7608">
      <w:pPr>
        <w:pStyle w:val="1"/>
        <w:spacing w:line="240" w:lineRule="auto"/>
        <w:ind w:right="616" w:firstLine="0"/>
        <w:rPr>
          <w:rFonts w:ascii="Arial" w:hAnsi="Arial" w:cs="Arial"/>
          <w:sz w:val="18"/>
          <w:szCs w:val="18"/>
        </w:rPr>
      </w:pPr>
      <w:r w:rsidRPr="083BB675">
        <w:rPr>
          <w:rFonts w:ascii="Arial" w:hAnsi="Arial" w:cs="Arial"/>
          <w:sz w:val="18"/>
          <w:szCs w:val="18"/>
        </w:rPr>
        <w:t xml:space="preserve">*La iniciativa de Ley de Ingresos 2018 presentada ante </w:t>
      </w:r>
      <w:r w:rsidRPr="00916117">
        <w:rPr>
          <w:rFonts w:ascii="Arial" w:hAnsi="Arial" w:cs="Arial"/>
          <w:sz w:val="18"/>
          <w:szCs w:val="18"/>
        </w:rPr>
        <w:t>el cabildo y posteriormente</w:t>
      </w:r>
      <w:r w:rsidRPr="083BB675">
        <w:rPr>
          <w:rFonts w:ascii="Arial" w:hAnsi="Arial" w:cs="Arial"/>
          <w:sz w:val="18"/>
          <w:szCs w:val="18"/>
        </w:rPr>
        <w:t xml:space="preserve"> al Congreso del Estado de Jalisco, contemplaba otro comportamiento de</w:t>
      </w:r>
      <w:r w:rsidR="0022319E">
        <w:rPr>
          <w:rFonts w:ascii="Arial" w:hAnsi="Arial" w:cs="Arial"/>
          <w:sz w:val="18"/>
          <w:szCs w:val="18"/>
        </w:rPr>
        <w:t xml:space="preserve"> la hacienda pública municipal, </w:t>
      </w:r>
      <w:r w:rsidRPr="083BB675">
        <w:rPr>
          <w:rFonts w:ascii="Arial" w:hAnsi="Arial" w:cs="Arial"/>
          <w:sz w:val="18"/>
          <w:szCs w:val="18"/>
        </w:rPr>
        <w:t xml:space="preserve">las cifras de proyecciones se estimaron en el mes de julio y parte del mes de agosto. Por lo tanto, al día de la presentación de este paquete económico se estimó un mejor desempeño de las finanzas públicas municipales al corte del mes de octubre y parte de noviembre. </w:t>
      </w:r>
    </w:p>
    <w:p w14:paraId="7D5D3436" w14:textId="69186A7F" w:rsidR="00BA6C5B" w:rsidRDefault="00BA6C5B" w:rsidP="003F7608">
      <w:pPr>
        <w:pStyle w:val="1"/>
        <w:spacing w:line="240" w:lineRule="auto"/>
        <w:ind w:right="616" w:firstLine="0"/>
        <w:rPr>
          <w:rFonts w:ascii="Arial" w:hAnsi="Arial" w:cs="Arial"/>
          <w:sz w:val="18"/>
          <w:szCs w:val="18"/>
        </w:rPr>
      </w:pPr>
      <w:r>
        <w:rPr>
          <w:rFonts w:ascii="Arial" w:hAnsi="Arial" w:cs="Arial"/>
          <w:sz w:val="18"/>
          <w:szCs w:val="18"/>
        </w:rPr>
        <w:t xml:space="preserve">**Se derivan de los ingresos por productos que se estiman por la subasta del paquete de terrenos para la Construcción del Centro Integral de Servicios de Zapopan. </w:t>
      </w:r>
    </w:p>
    <w:p w14:paraId="304C3D26" w14:textId="7397BB83" w:rsidR="0022319E" w:rsidRPr="00B3166A" w:rsidRDefault="0022319E" w:rsidP="003F7608">
      <w:pPr>
        <w:pStyle w:val="1"/>
        <w:spacing w:line="240" w:lineRule="auto"/>
        <w:ind w:right="616" w:firstLine="0"/>
        <w:rPr>
          <w:rFonts w:ascii="Arial" w:hAnsi="Arial" w:cs="Arial"/>
          <w:sz w:val="18"/>
          <w:szCs w:val="18"/>
        </w:rPr>
      </w:pPr>
      <w:r w:rsidRPr="083BB675">
        <w:rPr>
          <w:rFonts w:ascii="Arial" w:hAnsi="Arial" w:cs="Arial"/>
          <w:sz w:val="18"/>
          <w:szCs w:val="18"/>
        </w:rPr>
        <w:t>*</w:t>
      </w:r>
      <w:r>
        <w:rPr>
          <w:rFonts w:ascii="Arial" w:hAnsi="Arial" w:cs="Arial"/>
          <w:sz w:val="18"/>
          <w:szCs w:val="18"/>
        </w:rPr>
        <w:t>*</w:t>
      </w:r>
      <w:r w:rsidR="00BA6C5B">
        <w:rPr>
          <w:rFonts w:ascii="Arial" w:hAnsi="Arial" w:cs="Arial"/>
          <w:sz w:val="18"/>
          <w:szCs w:val="18"/>
        </w:rPr>
        <w:t>*Acorde al cierre 2017 y proyecciones de los ingresos por estos rubros para 2018, así como al crecimiento estimado por est</w:t>
      </w:r>
      <w:r w:rsidR="00882311">
        <w:rPr>
          <w:rFonts w:ascii="Arial" w:hAnsi="Arial" w:cs="Arial"/>
          <w:sz w:val="18"/>
          <w:szCs w:val="18"/>
        </w:rPr>
        <w:t>os conceptos en rango del 8%</w:t>
      </w:r>
      <w:r w:rsidR="00BA6C5B">
        <w:rPr>
          <w:rFonts w:ascii="Arial" w:hAnsi="Arial" w:cs="Arial"/>
          <w:sz w:val="18"/>
          <w:szCs w:val="18"/>
        </w:rPr>
        <w:t xml:space="preserve"> con respecto al 2017. </w:t>
      </w:r>
    </w:p>
    <w:p w14:paraId="2D2FDC89" w14:textId="09E6EB3C" w:rsidR="00C52DE2" w:rsidRDefault="00C52DE2" w:rsidP="00EC0786">
      <w:pPr>
        <w:pStyle w:val="Texto"/>
        <w:spacing w:after="0" w:line="240" w:lineRule="auto"/>
        <w:ind w:left="720" w:firstLine="0"/>
        <w:rPr>
          <w:rFonts w:cs="Arial"/>
          <w:b/>
          <w:bCs/>
          <w:color w:val="000000" w:themeColor="text1"/>
          <w:sz w:val="24"/>
          <w:szCs w:val="24"/>
          <w:lang w:val="es-MX"/>
        </w:rPr>
      </w:pPr>
    </w:p>
    <w:p w14:paraId="3181EFEE" w14:textId="5D0DECB2" w:rsidR="00BE7E15" w:rsidRPr="002F05F2" w:rsidRDefault="002F05F2" w:rsidP="002F05F2">
      <w:pPr>
        <w:pStyle w:val="Texto"/>
        <w:spacing w:after="0" w:line="240" w:lineRule="auto"/>
        <w:ind w:firstLine="0"/>
        <w:rPr>
          <w:rFonts w:cs="Arial"/>
          <w:b/>
          <w:bCs/>
          <w:color w:val="000000" w:themeColor="text1"/>
          <w:sz w:val="24"/>
          <w:szCs w:val="24"/>
          <w:lang w:val="es-MX"/>
        </w:rPr>
      </w:pPr>
      <w:r>
        <w:rPr>
          <w:rFonts w:cs="Arial"/>
          <w:b/>
          <w:bCs/>
          <w:color w:val="000000" w:themeColor="text1"/>
          <w:sz w:val="24"/>
          <w:szCs w:val="24"/>
          <w:lang w:val="es-MX"/>
        </w:rPr>
        <w:t>E</w:t>
      </w:r>
      <w:r w:rsidRPr="002F05F2">
        <w:rPr>
          <w:rFonts w:cs="Arial"/>
          <w:b/>
          <w:bCs/>
          <w:color w:val="000000" w:themeColor="text1"/>
          <w:sz w:val="24"/>
          <w:szCs w:val="24"/>
          <w:lang w:val="es-MX"/>
        </w:rPr>
        <w:t xml:space="preserve">stimaciones de los ingresos por principales conceptos </w:t>
      </w:r>
    </w:p>
    <w:tbl>
      <w:tblPr>
        <w:tblW w:w="9345" w:type="dxa"/>
        <w:tblInd w:w="-5" w:type="dxa"/>
        <w:tblCellMar>
          <w:left w:w="70" w:type="dxa"/>
          <w:right w:w="70" w:type="dxa"/>
        </w:tblCellMar>
        <w:tblLook w:val="04A0" w:firstRow="1" w:lastRow="0" w:firstColumn="1" w:lastColumn="0" w:noHBand="0" w:noVBand="1"/>
      </w:tblPr>
      <w:tblGrid>
        <w:gridCol w:w="6521"/>
        <w:gridCol w:w="2824"/>
      </w:tblGrid>
      <w:tr w:rsidR="002F05F2" w:rsidRPr="002F05F2" w14:paraId="58DFC843" w14:textId="77777777" w:rsidTr="006268E6">
        <w:trPr>
          <w:trHeight w:val="265"/>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1C115C" w14:textId="77777777" w:rsidR="002F05F2" w:rsidRPr="002F05F2" w:rsidRDefault="002F05F2" w:rsidP="002F05F2">
            <w:pPr>
              <w:spacing w:after="0" w:line="240" w:lineRule="auto"/>
              <w:ind w:firstLineChars="100" w:firstLine="201"/>
              <w:rPr>
                <w:rFonts w:ascii="Arial" w:eastAsia="Times New Roman" w:hAnsi="Arial" w:cs="Arial"/>
                <w:b/>
                <w:color w:val="000000"/>
                <w:sz w:val="20"/>
                <w:szCs w:val="18"/>
                <w:lang w:eastAsia="es-MX"/>
              </w:rPr>
            </w:pPr>
            <w:r w:rsidRPr="002F05F2">
              <w:rPr>
                <w:rFonts w:ascii="Arial" w:eastAsia="Times New Roman" w:hAnsi="Arial" w:cs="Arial"/>
                <w:b/>
                <w:color w:val="000000"/>
                <w:sz w:val="20"/>
                <w:szCs w:val="18"/>
                <w:lang w:eastAsia="es-MX"/>
              </w:rPr>
              <w:t xml:space="preserve">CONCEPTO </w:t>
            </w:r>
          </w:p>
        </w:tc>
        <w:tc>
          <w:tcPr>
            <w:tcW w:w="282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ED2D26F" w14:textId="77777777" w:rsidR="002F05F2" w:rsidRPr="002F05F2" w:rsidRDefault="002F05F2" w:rsidP="002F05F2">
            <w:pPr>
              <w:spacing w:after="0" w:line="240" w:lineRule="auto"/>
              <w:jc w:val="center"/>
              <w:rPr>
                <w:rFonts w:ascii="Arial" w:eastAsia="Times New Roman" w:hAnsi="Arial" w:cs="Arial"/>
                <w:b/>
                <w:color w:val="000000"/>
                <w:sz w:val="20"/>
                <w:szCs w:val="18"/>
                <w:lang w:eastAsia="es-MX"/>
              </w:rPr>
            </w:pPr>
            <w:r w:rsidRPr="002F05F2">
              <w:rPr>
                <w:rFonts w:ascii="Arial" w:eastAsia="Times New Roman" w:hAnsi="Arial" w:cs="Arial"/>
                <w:b/>
                <w:color w:val="000000"/>
                <w:sz w:val="20"/>
                <w:szCs w:val="18"/>
                <w:lang w:eastAsia="es-MX"/>
              </w:rPr>
              <w:t>2018</w:t>
            </w:r>
          </w:p>
        </w:tc>
      </w:tr>
      <w:tr w:rsidR="002F05F2" w:rsidRPr="002F05F2" w14:paraId="0E53B01A" w14:textId="77777777" w:rsidTr="006268E6">
        <w:trPr>
          <w:trHeight w:val="265"/>
        </w:trPr>
        <w:tc>
          <w:tcPr>
            <w:tcW w:w="65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28750" w14:textId="4272CC7C" w:rsidR="002F05F2" w:rsidRPr="002F05F2" w:rsidRDefault="002F05F2" w:rsidP="003D464F">
            <w:pPr>
              <w:spacing w:after="0" w:line="240" w:lineRule="auto"/>
              <w:ind w:firstLineChars="100" w:firstLine="2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1. </w:t>
            </w:r>
            <w:r w:rsidRPr="002F05F2">
              <w:rPr>
                <w:rFonts w:ascii="Arial" w:eastAsia="Times New Roman" w:hAnsi="Arial" w:cs="Arial"/>
                <w:b/>
                <w:bCs/>
                <w:color w:val="000000"/>
                <w:sz w:val="20"/>
                <w:szCs w:val="18"/>
                <w:lang w:eastAsia="es-MX"/>
              </w:rPr>
              <w:t xml:space="preserve">Ingresos de Libre Disposición </w:t>
            </w:r>
          </w:p>
        </w:tc>
        <w:tc>
          <w:tcPr>
            <w:tcW w:w="2824" w:type="dxa"/>
            <w:tcBorders>
              <w:top w:val="single" w:sz="4" w:space="0" w:color="auto"/>
              <w:left w:val="nil"/>
              <w:bottom w:val="single" w:sz="4" w:space="0" w:color="auto"/>
              <w:right w:val="single" w:sz="4" w:space="0" w:color="auto"/>
            </w:tcBorders>
            <w:shd w:val="clear" w:color="000000" w:fill="FFFFFF"/>
            <w:noWrap/>
            <w:vAlign w:val="center"/>
            <w:hideMark/>
          </w:tcPr>
          <w:p w14:paraId="0DDDBACB" w14:textId="03652E5B" w:rsidR="002F05F2" w:rsidRPr="002F05F2" w:rsidRDefault="00A9108B" w:rsidP="002F05F2">
            <w:pPr>
              <w:spacing w:after="0" w:line="240" w:lineRule="auto"/>
              <w:jc w:val="center"/>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6,73</w:t>
            </w:r>
            <w:r w:rsidR="002F05F2" w:rsidRPr="002F05F2">
              <w:rPr>
                <w:rFonts w:ascii="Arial" w:eastAsia="Times New Roman" w:hAnsi="Arial" w:cs="Arial"/>
                <w:color w:val="000000"/>
                <w:sz w:val="20"/>
                <w:szCs w:val="18"/>
                <w:lang w:eastAsia="es-MX"/>
              </w:rPr>
              <w:t>3,302,977</w:t>
            </w:r>
          </w:p>
        </w:tc>
      </w:tr>
      <w:tr w:rsidR="002F05F2" w:rsidRPr="002F05F2" w14:paraId="0CC686AD"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3B978B52"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A.  Impuestos</w:t>
            </w:r>
          </w:p>
        </w:tc>
        <w:tc>
          <w:tcPr>
            <w:tcW w:w="2824" w:type="dxa"/>
            <w:tcBorders>
              <w:top w:val="nil"/>
              <w:left w:val="nil"/>
              <w:bottom w:val="single" w:sz="4" w:space="0" w:color="auto"/>
              <w:right w:val="single" w:sz="4" w:space="0" w:color="auto"/>
            </w:tcBorders>
            <w:shd w:val="clear" w:color="auto" w:fill="auto"/>
            <w:noWrap/>
            <w:vAlign w:val="center"/>
            <w:hideMark/>
          </w:tcPr>
          <w:p w14:paraId="3FC89345" w14:textId="1A52FBCC" w:rsidR="002F05F2" w:rsidRPr="002F05F2" w:rsidRDefault="00A9108B" w:rsidP="002F05F2">
            <w:pPr>
              <w:spacing w:after="0" w:line="240" w:lineRule="auto"/>
              <w:jc w:val="center"/>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2,32</w:t>
            </w:r>
            <w:r w:rsidR="002F05F2" w:rsidRPr="002F05F2">
              <w:rPr>
                <w:rFonts w:ascii="Arial" w:eastAsia="Times New Roman" w:hAnsi="Arial" w:cs="Arial"/>
                <w:color w:val="000000"/>
                <w:sz w:val="20"/>
                <w:szCs w:val="18"/>
                <w:lang w:eastAsia="es-MX"/>
              </w:rPr>
              <w:t>4,482,687</w:t>
            </w:r>
          </w:p>
        </w:tc>
      </w:tr>
      <w:tr w:rsidR="002F05F2" w:rsidRPr="002F05F2" w14:paraId="5A63647E"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37294EB3"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B.  Cuotas y Aportaciones de Seguridad Social</w:t>
            </w:r>
          </w:p>
        </w:tc>
        <w:tc>
          <w:tcPr>
            <w:tcW w:w="2824" w:type="dxa"/>
            <w:tcBorders>
              <w:top w:val="nil"/>
              <w:left w:val="nil"/>
              <w:bottom w:val="single" w:sz="4" w:space="0" w:color="auto"/>
              <w:right w:val="single" w:sz="4" w:space="0" w:color="auto"/>
            </w:tcBorders>
            <w:shd w:val="clear" w:color="auto" w:fill="auto"/>
            <w:noWrap/>
            <w:vAlign w:val="center"/>
            <w:hideMark/>
          </w:tcPr>
          <w:p w14:paraId="46BCF72D"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p>
        </w:tc>
      </w:tr>
      <w:tr w:rsidR="002F05F2" w:rsidRPr="002F05F2" w14:paraId="7D87BA60"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32132C3C"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C.  Contribuciones de Mejoras</w:t>
            </w:r>
          </w:p>
        </w:tc>
        <w:tc>
          <w:tcPr>
            <w:tcW w:w="2824" w:type="dxa"/>
            <w:tcBorders>
              <w:top w:val="nil"/>
              <w:left w:val="nil"/>
              <w:bottom w:val="single" w:sz="4" w:space="0" w:color="auto"/>
              <w:right w:val="single" w:sz="4" w:space="0" w:color="auto"/>
            </w:tcBorders>
            <w:shd w:val="clear" w:color="auto" w:fill="auto"/>
            <w:noWrap/>
            <w:vAlign w:val="center"/>
            <w:hideMark/>
          </w:tcPr>
          <w:p w14:paraId="2494DA4E"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26,576,255</w:t>
            </w:r>
          </w:p>
        </w:tc>
      </w:tr>
      <w:tr w:rsidR="002F05F2" w:rsidRPr="002F05F2" w14:paraId="3ACC4B5B"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5B05DF1F"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D.  Derechos</w:t>
            </w:r>
          </w:p>
        </w:tc>
        <w:tc>
          <w:tcPr>
            <w:tcW w:w="2824" w:type="dxa"/>
            <w:tcBorders>
              <w:top w:val="nil"/>
              <w:left w:val="nil"/>
              <w:bottom w:val="single" w:sz="4" w:space="0" w:color="auto"/>
              <w:right w:val="single" w:sz="4" w:space="0" w:color="auto"/>
            </w:tcBorders>
            <w:shd w:val="clear" w:color="auto" w:fill="auto"/>
            <w:noWrap/>
            <w:vAlign w:val="center"/>
            <w:hideMark/>
          </w:tcPr>
          <w:p w14:paraId="0B4D97FC"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602,571,866</w:t>
            </w:r>
          </w:p>
        </w:tc>
      </w:tr>
      <w:tr w:rsidR="002F05F2" w:rsidRPr="002F05F2" w14:paraId="59A9A3AB"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4A73AD5C"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E.  Productos*</w:t>
            </w:r>
          </w:p>
        </w:tc>
        <w:tc>
          <w:tcPr>
            <w:tcW w:w="2824" w:type="dxa"/>
            <w:tcBorders>
              <w:top w:val="nil"/>
              <w:left w:val="nil"/>
              <w:bottom w:val="single" w:sz="4" w:space="0" w:color="auto"/>
              <w:right w:val="single" w:sz="4" w:space="0" w:color="auto"/>
            </w:tcBorders>
            <w:shd w:val="clear" w:color="auto" w:fill="auto"/>
            <w:noWrap/>
            <w:vAlign w:val="center"/>
            <w:hideMark/>
          </w:tcPr>
          <w:p w14:paraId="52CE9151"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772,404,631</w:t>
            </w:r>
          </w:p>
        </w:tc>
      </w:tr>
      <w:tr w:rsidR="002F05F2" w:rsidRPr="002F05F2" w14:paraId="07531D17"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5BF8CFC1"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F.  Aprovechamientos</w:t>
            </w:r>
          </w:p>
        </w:tc>
        <w:tc>
          <w:tcPr>
            <w:tcW w:w="2824" w:type="dxa"/>
            <w:tcBorders>
              <w:top w:val="nil"/>
              <w:left w:val="nil"/>
              <w:bottom w:val="single" w:sz="4" w:space="0" w:color="auto"/>
              <w:right w:val="single" w:sz="4" w:space="0" w:color="auto"/>
            </w:tcBorders>
            <w:shd w:val="clear" w:color="auto" w:fill="auto"/>
            <w:noWrap/>
            <w:vAlign w:val="bottom"/>
            <w:hideMark/>
          </w:tcPr>
          <w:p w14:paraId="734709E2" w14:textId="77777777" w:rsidR="002F05F2" w:rsidRPr="002F05F2" w:rsidRDefault="002F05F2" w:rsidP="002F05F2">
            <w:pPr>
              <w:spacing w:after="0" w:line="240" w:lineRule="auto"/>
              <w:jc w:val="center"/>
              <w:rPr>
                <w:rFonts w:ascii="Arial" w:eastAsia="Times New Roman" w:hAnsi="Arial" w:cs="Arial"/>
                <w:sz w:val="20"/>
                <w:szCs w:val="18"/>
                <w:lang w:eastAsia="es-MX"/>
              </w:rPr>
            </w:pPr>
            <w:r w:rsidRPr="002F05F2">
              <w:rPr>
                <w:rFonts w:ascii="Arial" w:eastAsia="Times New Roman" w:hAnsi="Arial" w:cs="Arial"/>
                <w:sz w:val="20"/>
                <w:szCs w:val="18"/>
                <w:lang w:eastAsia="es-MX"/>
              </w:rPr>
              <w:t>37,871,313</w:t>
            </w:r>
          </w:p>
        </w:tc>
      </w:tr>
      <w:tr w:rsidR="002F05F2" w:rsidRPr="002F05F2" w14:paraId="1DEDDB4C"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1A8FA3BF"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G.  Ingresos por Ventas de Bienes y Servicios</w:t>
            </w:r>
          </w:p>
        </w:tc>
        <w:tc>
          <w:tcPr>
            <w:tcW w:w="2824" w:type="dxa"/>
            <w:tcBorders>
              <w:top w:val="nil"/>
              <w:left w:val="nil"/>
              <w:bottom w:val="single" w:sz="4" w:space="0" w:color="auto"/>
              <w:right w:val="single" w:sz="4" w:space="0" w:color="auto"/>
            </w:tcBorders>
            <w:shd w:val="clear" w:color="auto" w:fill="auto"/>
            <w:noWrap/>
            <w:vAlign w:val="center"/>
            <w:hideMark/>
          </w:tcPr>
          <w:p w14:paraId="13898632"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12,949</w:t>
            </w:r>
          </w:p>
        </w:tc>
      </w:tr>
      <w:tr w:rsidR="002F05F2" w:rsidRPr="002F05F2" w14:paraId="076C8E0C"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4902AFC0"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H.  Participaciones</w:t>
            </w:r>
          </w:p>
        </w:tc>
        <w:tc>
          <w:tcPr>
            <w:tcW w:w="2824" w:type="dxa"/>
            <w:tcBorders>
              <w:top w:val="nil"/>
              <w:left w:val="nil"/>
              <w:bottom w:val="single" w:sz="4" w:space="0" w:color="auto"/>
              <w:right w:val="single" w:sz="4" w:space="0" w:color="auto"/>
            </w:tcBorders>
            <w:shd w:val="clear" w:color="auto" w:fill="auto"/>
            <w:noWrap/>
            <w:vAlign w:val="center"/>
            <w:hideMark/>
          </w:tcPr>
          <w:p w14:paraId="071D3AFC"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2,969,315,417</w:t>
            </w:r>
          </w:p>
        </w:tc>
      </w:tr>
      <w:tr w:rsidR="002F05F2" w:rsidRPr="002F05F2" w14:paraId="5B43964D"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6A92142F"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I.   Incentivos Derivados de la Colaboración Fiscal</w:t>
            </w:r>
          </w:p>
        </w:tc>
        <w:tc>
          <w:tcPr>
            <w:tcW w:w="2824" w:type="dxa"/>
            <w:tcBorders>
              <w:top w:val="nil"/>
              <w:left w:val="nil"/>
              <w:bottom w:val="single" w:sz="4" w:space="0" w:color="auto"/>
              <w:right w:val="single" w:sz="4" w:space="0" w:color="auto"/>
            </w:tcBorders>
            <w:shd w:val="clear" w:color="auto" w:fill="auto"/>
            <w:noWrap/>
            <w:vAlign w:val="center"/>
            <w:hideMark/>
          </w:tcPr>
          <w:p w14:paraId="011D4743"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p>
        </w:tc>
      </w:tr>
      <w:tr w:rsidR="002F05F2" w:rsidRPr="002F05F2" w14:paraId="45056065"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4AE9F452"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J.   Transferencias</w:t>
            </w:r>
          </w:p>
        </w:tc>
        <w:tc>
          <w:tcPr>
            <w:tcW w:w="2824" w:type="dxa"/>
            <w:tcBorders>
              <w:top w:val="nil"/>
              <w:left w:val="nil"/>
              <w:bottom w:val="single" w:sz="4" w:space="0" w:color="auto"/>
              <w:right w:val="single" w:sz="4" w:space="0" w:color="auto"/>
            </w:tcBorders>
            <w:shd w:val="clear" w:color="auto" w:fill="auto"/>
            <w:noWrap/>
            <w:vAlign w:val="center"/>
            <w:hideMark/>
          </w:tcPr>
          <w:p w14:paraId="0C4EC5C2"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67,859</w:t>
            </w:r>
          </w:p>
        </w:tc>
      </w:tr>
      <w:tr w:rsidR="002F05F2" w:rsidRPr="002F05F2" w14:paraId="15E207FE"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7A4FD004"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K.  Convenios</w:t>
            </w:r>
          </w:p>
        </w:tc>
        <w:tc>
          <w:tcPr>
            <w:tcW w:w="2824" w:type="dxa"/>
            <w:tcBorders>
              <w:top w:val="nil"/>
              <w:left w:val="nil"/>
              <w:bottom w:val="single" w:sz="4" w:space="0" w:color="auto"/>
              <w:right w:val="single" w:sz="4" w:space="0" w:color="auto"/>
            </w:tcBorders>
            <w:shd w:val="clear" w:color="auto" w:fill="auto"/>
            <w:noWrap/>
            <w:vAlign w:val="center"/>
            <w:hideMark/>
          </w:tcPr>
          <w:p w14:paraId="62EC14AC"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p>
        </w:tc>
      </w:tr>
      <w:tr w:rsidR="002F05F2" w:rsidRPr="002F05F2" w14:paraId="7445A9BC"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1B595845"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L.  Otros Ingresos de Libre Disposición</w:t>
            </w:r>
          </w:p>
        </w:tc>
        <w:tc>
          <w:tcPr>
            <w:tcW w:w="2824" w:type="dxa"/>
            <w:tcBorders>
              <w:top w:val="nil"/>
              <w:left w:val="nil"/>
              <w:bottom w:val="single" w:sz="4" w:space="0" w:color="auto"/>
              <w:right w:val="single" w:sz="4" w:space="0" w:color="auto"/>
            </w:tcBorders>
            <w:shd w:val="clear" w:color="auto" w:fill="auto"/>
            <w:noWrap/>
            <w:vAlign w:val="center"/>
            <w:hideMark/>
          </w:tcPr>
          <w:p w14:paraId="4D9BFCFF"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p>
        </w:tc>
      </w:tr>
      <w:tr w:rsidR="002F05F2" w:rsidRPr="002F05F2" w14:paraId="761CEDBE"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2F8D8F1A" w14:textId="77777777" w:rsidR="002F05F2" w:rsidRPr="002F05F2" w:rsidRDefault="002F05F2" w:rsidP="002F05F2">
            <w:pPr>
              <w:spacing w:after="0" w:line="240" w:lineRule="auto"/>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 </w:t>
            </w:r>
          </w:p>
        </w:tc>
        <w:tc>
          <w:tcPr>
            <w:tcW w:w="2824" w:type="dxa"/>
            <w:tcBorders>
              <w:top w:val="nil"/>
              <w:left w:val="nil"/>
              <w:bottom w:val="single" w:sz="4" w:space="0" w:color="auto"/>
              <w:right w:val="single" w:sz="4" w:space="0" w:color="auto"/>
            </w:tcBorders>
            <w:shd w:val="clear" w:color="auto" w:fill="auto"/>
            <w:noWrap/>
            <w:vAlign w:val="center"/>
            <w:hideMark/>
          </w:tcPr>
          <w:p w14:paraId="64B7B162"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p>
        </w:tc>
      </w:tr>
      <w:tr w:rsidR="002F05F2" w:rsidRPr="002F05F2" w14:paraId="392102BD"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4ED97680" w14:textId="09C76B7A" w:rsidR="002F05F2" w:rsidRPr="002F05F2" w:rsidRDefault="002F05F2" w:rsidP="002F05F2">
            <w:pPr>
              <w:spacing w:after="0" w:line="240" w:lineRule="auto"/>
              <w:ind w:firstLineChars="100" w:firstLine="2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2. </w:t>
            </w:r>
            <w:r w:rsidRPr="002F05F2">
              <w:rPr>
                <w:rFonts w:ascii="Arial" w:eastAsia="Times New Roman" w:hAnsi="Arial" w:cs="Arial"/>
                <w:b/>
                <w:bCs/>
                <w:color w:val="000000"/>
                <w:sz w:val="20"/>
                <w:szCs w:val="18"/>
                <w:lang w:eastAsia="es-MX"/>
              </w:rPr>
              <w:t>Transferencias Fed</w:t>
            </w:r>
            <w:r w:rsidR="003D464F">
              <w:rPr>
                <w:rFonts w:ascii="Arial" w:eastAsia="Times New Roman" w:hAnsi="Arial" w:cs="Arial"/>
                <w:b/>
                <w:bCs/>
                <w:color w:val="000000"/>
                <w:sz w:val="20"/>
                <w:szCs w:val="18"/>
                <w:lang w:eastAsia="es-MX"/>
              </w:rPr>
              <w:t>erales Etiquetadas</w:t>
            </w:r>
          </w:p>
        </w:tc>
        <w:tc>
          <w:tcPr>
            <w:tcW w:w="2824" w:type="dxa"/>
            <w:tcBorders>
              <w:top w:val="nil"/>
              <w:left w:val="nil"/>
              <w:bottom w:val="single" w:sz="4" w:space="0" w:color="auto"/>
              <w:right w:val="single" w:sz="4" w:space="0" w:color="auto"/>
            </w:tcBorders>
            <w:shd w:val="clear" w:color="auto" w:fill="auto"/>
            <w:noWrap/>
            <w:vAlign w:val="center"/>
            <w:hideMark/>
          </w:tcPr>
          <w:p w14:paraId="07A3FCAC"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865,746,915</w:t>
            </w:r>
          </w:p>
        </w:tc>
      </w:tr>
      <w:tr w:rsidR="002F05F2" w:rsidRPr="002F05F2" w14:paraId="246B10B0"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4272E59A" w14:textId="77777777" w:rsidR="002F05F2" w:rsidRPr="002F05F2" w:rsidRDefault="002F05F2" w:rsidP="002F05F2">
            <w:pPr>
              <w:spacing w:after="0" w:line="240" w:lineRule="auto"/>
              <w:ind w:firstLineChars="200" w:firstLine="400"/>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A.  Aportaciones</w:t>
            </w:r>
          </w:p>
        </w:tc>
        <w:tc>
          <w:tcPr>
            <w:tcW w:w="2824" w:type="dxa"/>
            <w:tcBorders>
              <w:top w:val="nil"/>
              <w:left w:val="nil"/>
              <w:bottom w:val="single" w:sz="4" w:space="0" w:color="auto"/>
              <w:right w:val="single" w:sz="4" w:space="0" w:color="auto"/>
            </w:tcBorders>
            <w:shd w:val="clear" w:color="auto" w:fill="auto"/>
            <w:noWrap/>
            <w:vAlign w:val="center"/>
            <w:hideMark/>
          </w:tcPr>
          <w:p w14:paraId="4CDF0FB9" w14:textId="77777777" w:rsidR="002F05F2" w:rsidRPr="002F05F2" w:rsidRDefault="002F05F2" w:rsidP="002F05F2">
            <w:pPr>
              <w:spacing w:after="0" w:line="240" w:lineRule="auto"/>
              <w:jc w:val="center"/>
              <w:rPr>
                <w:rFonts w:ascii="Arial" w:eastAsia="Times New Roman" w:hAnsi="Arial" w:cs="Arial"/>
                <w:color w:val="000000"/>
                <w:sz w:val="20"/>
                <w:szCs w:val="18"/>
                <w:lang w:eastAsia="es-MX"/>
              </w:rPr>
            </w:pPr>
            <w:r w:rsidRPr="002F05F2">
              <w:rPr>
                <w:rFonts w:ascii="Arial" w:eastAsia="Times New Roman" w:hAnsi="Arial" w:cs="Arial"/>
                <w:color w:val="000000"/>
                <w:sz w:val="20"/>
                <w:szCs w:val="18"/>
                <w:lang w:eastAsia="es-MX"/>
              </w:rPr>
              <w:t>865,746,915</w:t>
            </w:r>
          </w:p>
        </w:tc>
      </w:tr>
      <w:tr w:rsidR="002F05F2" w:rsidRPr="002F05F2" w14:paraId="275844D4" w14:textId="77777777" w:rsidTr="006268E6">
        <w:trPr>
          <w:trHeight w:val="265"/>
        </w:trPr>
        <w:tc>
          <w:tcPr>
            <w:tcW w:w="6521" w:type="dxa"/>
            <w:tcBorders>
              <w:top w:val="nil"/>
              <w:left w:val="single" w:sz="4" w:space="0" w:color="auto"/>
              <w:bottom w:val="single" w:sz="4" w:space="0" w:color="auto"/>
              <w:right w:val="single" w:sz="4" w:space="0" w:color="auto"/>
            </w:tcBorders>
            <w:shd w:val="clear" w:color="000000" w:fill="FFFFFF"/>
            <w:noWrap/>
            <w:vAlign w:val="center"/>
            <w:hideMark/>
          </w:tcPr>
          <w:p w14:paraId="682D0A7C" w14:textId="1BA6DA20" w:rsidR="002F05F2" w:rsidRPr="002F05F2" w:rsidRDefault="002F05F2" w:rsidP="002F05F2">
            <w:pPr>
              <w:spacing w:after="0" w:line="240" w:lineRule="auto"/>
              <w:rPr>
                <w:rFonts w:ascii="Arial" w:eastAsia="Times New Roman" w:hAnsi="Arial" w:cs="Arial"/>
                <w:color w:val="000000"/>
                <w:sz w:val="20"/>
                <w:szCs w:val="18"/>
                <w:lang w:eastAsia="es-MX"/>
              </w:rPr>
            </w:pPr>
            <w:r w:rsidRPr="002F05F2">
              <w:rPr>
                <w:rFonts w:ascii="Arial" w:eastAsia="Times New Roman" w:hAnsi="Arial" w:cs="Arial"/>
                <w:b/>
                <w:bCs/>
                <w:color w:val="000000"/>
                <w:sz w:val="20"/>
                <w:szCs w:val="18"/>
                <w:lang w:eastAsia="es-MX"/>
              </w:rPr>
              <w:t>Total de Ingresos Proyectados</w:t>
            </w:r>
          </w:p>
        </w:tc>
        <w:tc>
          <w:tcPr>
            <w:tcW w:w="2824" w:type="dxa"/>
            <w:tcBorders>
              <w:top w:val="nil"/>
              <w:left w:val="nil"/>
              <w:bottom w:val="single" w:sz="4" w:space="0" w:color="auto"/>
              <w:right w:val="single" w:sz="4" w:space="0" w:color="auto"/>
            </w:tcBorders>
            <w:shd w:val="clear" w:color="auto" w:fill="auto"/>
            <w:noWrap/>
            <w:vAlign w:val="bottom"/>
            <w:hideMark/>
          </w:tcPr>
          <w:p w14:paraId="22F836BA" w14:textId="0A8423BA" w:rsidR="002F05F2" w:rsidRPr="002F05F2" w:rsidRDefault="00A9108B" w:rsidP="002F05F2">
            <w:pPr>
              <w:spacing w:after="0" w:line="240" w:lineRule="auto"/>
              <w:jc w:val="center"/>
              <w:rPr>
                <w:rFonts w:ascii="Arial" w:eastAsia="Times New Roman" w:hAnsi="Arial" w:cs="Arial"/>
                <w:sz w:val="20"/>
                <w:szCs w:val="18"/>
                <w:lang w:eastAsia="es-MX"/>
              </w:rPr>
            </w:pPr>
            <w:r>
              <w:rPr>
                <w:rFonts w:ascii="Arial" w:eastAsia="Times New Roman" w:hAnsi="Arial" w:cs="Arial"/>
                <w:sz w:val="20"/>
                <w:szCs w:val="18"/>
                <w:lang w:eastAsia="es-MX"/>
              </w:rPr>
              <w:t>7,59</w:t>
            </w:r>
            <w:r w:rsidR="002F05F2" w:rsidRPr="002F05F2">
              <w:rPr>
                <w:rFonts w:ascii="Arial" w:eastAsia="Times New Roman" w:hAnsi="Arial" w:cs="Arial"/>
                <w:sz w:val="20"/>
                <w:szCs w:val="18"/>
                <w:lang w:eastAsia="es-MX"/>
              </w:rPr>
              <w:t>9,049,892</w:t>
            </w:r>
          </w:p>
        </w:tc>
      </w:tr>
      <w:tr w:rsidR="002F05F2" w:rsidRPr="002F05F2" w14:paraId="05AA79A4" w14:textId="77777777" w:rsidTr="006268E6">
        <w:trPr>
          <w:trHeight w:val="265"/>
        </w:trPr>
        <w:tc>
          <w:tcPr>
            <w:tcW w:w="652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A750E53" w14:textId="77777777" w:rsidR="002F05F2" w:rsidRPr="006268E6" w:rsidRDefault="002F05F2" w:rsidP="002F05F2">
            <w:pPr>
              <w:spacing w:after="0" w:line="240" w:lineRule="auto"/>
              <w:jc w:val="center"/>
              <w:rPr>
                <w:rFonts w:ascii="Arial" w:eastAsia="Times New Roman" w:hAnsi="Arial" w:cs="Arial"/>
                <w:b/>
                <w:bCs/>
                <w:color w:val="2F2F2F"/>
                <w:szCs w:val="18"/>
                <w:lang w:eastAsia="es-MX"/>
              </w:rPr>
            </w:pPr>
            <w:r w:rsidRPr="006268E6">
              <w:rPr>
                <w:rFonts w:ascii="Arial" w:eastAsia="Times New Roman" w:hAnsi="Arial" w:cs="Arial"/>
                <w:b/>
                <w:bCs/>
                <w:color w:val="2F2F2F"/>
                <w:szCs w:val="18"/>
                <w:lang w:eastAsia="es-MX"/>
              </w:rPr>
              <w:t>TOTAL</w:t>
            </w:r>
          </w:p>
        </w:tc>
        <w:tc>
          <w:tcPr>
            <w:tcW w:w="2824" w:type="dxa"/>
            <w:tcBorders>
              <w:top w:val="nil"/>
              <w:left w:val="nil"/>
              <w:bottom w:val="single" w:sz="4" w:space="0" w:color="auto"/>
              <w:right w:val="single" w:sz="4" w:space="0" w:color="auto"/>
            </w:tcBorders>
            <w:shd w:val="clear" w:color="auto" w:fill="BFBFBF" w:themeFill="background1" w:themeFillShade="BF"/>
            <w:noWrap/>
            <w:vAlign w:val="bottom"/>
            <w:hideMark/>
          </w:tcPr>
          <w:p w14:paraId="07B35402" w14:textId="6D006B56" w:rsidR="002F05F2" w:rsidRPr="006268E6" w:rsidRDefault="00A9108B" w:rsidP="002F05F2">
            <w:pPr>
              <w:spacing w:after="0" w:line="240" w:lineRule="auto"/>
              <w:jc w:val="center"/>
              <w:rPr>
                <w:rFonts w:ascii="Arial" w:eastAsia="Times New Roman" w:hAnsi="Arial" w:cs="Arial"/>
                <w:b/>
                <w:bCs/>
                <w:szCs w:val="18"/>
                <w:lang w:eastAsia="es-MX"/>
              </w:rPr>
            </w:pPr>
            <w:r>
              <w:rPr>
                <w:rFonts w:ascii="Arial" w:eastAsia="Times New Roman" w:hAnsi="Arial" w:cs="Arial"/>
                <w:b/>
                <w:bCs/>
                <w:szCs w:val="18"/>
                <w:lang w:eastAsia="es-MX"/>
              </w:rPr>
              <w:t>7,59</w:t>
            </w:r>
            <w:r w:rsidR="002F05F2" w:rsidRPr="006268E6">
              <w:rPr>
                <w:rFonts w:ascii="Arial" w:eastAsia="Times New Roman" w:hAnsi="Arial" w:cs="Arial"/>
                <w:b/>
                <w:bCs/>
                <w:szCs w:val="18"/>
                <w:lang w:eastAsia="es-MX"/>
              </w:rPr>
              <w:t>9,049,892</w:t>
            </w:r>
          </w:p>
        </w:tc>
      </w:tr>
    </w:tbl>
    <w:p w14:paraId="434E4538" w14:textId="77777777" w:rsidR="002F05F2" w:rsidRDefault="002F05F2" w:rsidP="002F05F2">
      <w:pPr>
        <w:pStyle w:val="Texto"/>
        <w:spacing w:after="0" w:line="240" w:lineRule="auto"/>
        <w:ind w:firstLine="0"/>
        <w:rPr>
          <w:rFonts w:cs="Arial"/>
          <w:b/>
          <w:bCs/>
          <w:color w:val="000000" w:themeColor="text1"/>
          <w:sz w:val="24"/>
          <w:szCs w:val="24"/>
          <w:lang w:val="es-MX"/>
        </w:rPr>
      </w:pPr>
    </w:p>
    <w:p w14:paraId="772572DC" w14:textId="77777777" w:rsidR="00BE7E15" w:rsidRDefault="00BE7E15" w:rsidP="00EC0786">
      <w:pPr>
        <w:pStyle w:val="Texto"/>
        <w:spacing w:after="0" w:line="240" w:lineRule="auto"/>
        <w:ind w:left="720" w:firstLine="0"/>
        <w:rPr>
          <w:rFonts w:cs="Arial"/>
          <w:b/>
          <w:bCs/>
          <w:color w:val="000000" w:themeColor="text1"/>
          <w:sz w:val="24"/>
          <w:szCs w:val="24"/>
          <w:lang w:val="es-MX"/>
        </w:rPr>
      </w:pPr>
    </w:p>
    <w:p w14:paraId="4F039628" w14:textId="50F19706" w:rsidR="00A3615E" w:rsidRDefault="00EC0786" w:rsidP="00EC0786">
      <w:pPr>
        <w:pStyle w:val="Texto"/>
        <w:spacing w:after="0" w:line="240" w:lineRule="auto"/>
        <w:ind w:firstLine="0"/>
        <w:rPr>
          <w:rFonts w:cs="Arial"/>
          <w:b/>
          <w:szCs w:val="24"/>
        </w:rPr>
      </w:pPr>
      <w:r>
        <w:rPr>
          <w:rFonts w:cs="Arial"/>
          <w:b/>
          <w:sz w:val="24"/>
          <w:szCs w:val="24"/>
          <w:lang w:val="es-ES_tradnl"/>
        </w:rPr>
        <w:lastRenderedPageBreak/>
        <w:t>PROYECTO DEL PRESUPUESTO</w:t>
      </w:r>
      <w:r w:rsidRPr="00EC0786">
        <w:rPr>
          <w:rFonts w:cs="Arial"/>
          <w:b/>
          <w:sz w:val="24"/>
          <w:szCs w:val="24"/>
          <w:lang w:val="es-ES_tradnl"/>
        </w:rPr>
        <w:t xml:space="preserve"> PARA 2018</w:t>
      </w:r>
    </w:p>
    <w:p w14:paraId="6F911AFA" w14:textId="77777777" w:rsidR="00EC0786" w:rsidRDefault="00EC0786" w:rsidP="00EC0786">
      <w:pPr>
        <w:pStyle w:val="Texto"/>
        <w:spacing w:after="0" w:line="240" w:lineRule="auto"/>
        <w:ind w:firstLine="0"/>
        <w:rPr>
          <w:rFonts w:cs="Arial"/>
          <w:b/>
          <w:bCs/>
          <w:color w:val="000000" w:themeColor="text1"/>
          <w:sz w:val="24"/>
          <w:szCs w:val="24"/>
          <w:lang w:val="es-MX"/>
        </w:rPr>
      </w:pPr>
    </w:p>
    <w:p w14:paraId="375B9B12" w14:textId="4A9409CA" w:rsidR="007D59CF" w:rsidRDefault="00A531F6" w:rsidP="009B24A0">
      <w:pPr>
        <w:spacing w:line="240" w:lineRule="auto"/>
        <w:jc w:val="both"/>
        <w:rPr>
          <w:rFonts w:ascii="Arial" w:hAnsi="Arial" w:cs="Arial"/>
          <w:color w:val="000000" w:themeColor="text1"/>
          <w:sz w:val="24"/>
          <w:szCs w:val="24"/>
        </w:rPr>
      </w:pPr>
      <w:r w:rsidRPr="00CA4D23">
        <w:rPr>
          <w:rFonts w:ascii="Arial" w:hAnsi="Arial" w:cs="Arial"/>
          <w:color w:val="000000" w:themeColor="text1"/>
          <w:sz w:val="24"/>
          <w:szCs w:val="24"/>
        </w:rPr>
        <w:t xml:space="preserve">El </w:t>
      </w:r>
      <w:r w:rsidR="00CA4D23">
        <w:rPr>
          <w:rFonts w:ascii="Arial" w:hAnsi="Arial" w:cs="Arial"/>
          <w:color w:val="000000" w:themeColor="text1"/>
          <w:sz w:val="24"/>
          <w:szCs w:val="24"/>
        </w:rPr>
        <w:t>P</w:t>
      </w:r>
      <w:r w:rsidRPr="00CA4D23">
        <w:rPr>
          <w:rFonts w:ascii="Arial" w:hAnsi="Arial" w:cs="Arial"/>
          <w:color w:val="000000" w:themeColor="text1"/>
          <w:sz w:val="24"/>
          <w:szCs w:val="24"/>
        </w:rPr>
        <w:t>resupuesto de Egresos del municipio de Zapopa</w:t>
      </w:r>
      <w:r w:rsidR="00B76988" w:rsidRPr="00CA4D23">
        <w:rPr>
          <w:rFonts w:ascii="Arial" w:hAnsi="Arial" w:cs="Arial"/>
          <w:color w:val="000000" w:themeColor="text1"/>
          <w:sz w:val="24"/>
          <w:szCs w:val="24"/>
        </w:rPr>
        <w:t>n, para el ejercicio fisca</w:t>
      </w:r>
      <w:r w:rsidR="00617121">
        <w:rPr>
          <w:rFonts w:ascii="Arial" w:hAnsi="Arial" w:cs="Arial"/>
          <w:color w:val="000000" w:themeColor="text1"/>
          <w:sz w:val="24"/>
          <w:szCs w:val="24"/>
        </w:rPr>
        <w:t>l 2018</w:t>
      </w:r>
      <w:r w:rsidRPr="00CA4D23">
        <w:rPr>
          <w:rFonts w:ascii="Arial" w:hAnsi="Arial" w:cs="Arial"/>
          <w:color w:val="000000" w:themeColor="text1"/>
          <w:sz w:val="24"/>
          <w:szCs w:val="24"/>
        </w:rPr>
        <w:t xml:space="preserve"> asciende a la cantidad </w:t>
      </w:r>
      <w:r w:rsidR="00CA4D23">
        <w:rPr>
          <w:rFonts w:ascii="Arial" w:hAnsi="Arial" w:cs="Arial"/>
          <w:color w:val="000000" w:themeColor="text1"/>
          <w:sz w:val="24"/>
          <w:szCs w:val="24"/>
        </w:rPr>
        <w:t xml:space="preserve">de </w:t>
      </w:r>
      <w:r w:rsidR="005B2061" w:rsidRPr="00882311">
        <w:rPr>
          <w:rFonts w:ascii="Arial" w:eastAsia="Times New Roman" w:hAnsi="Arial" w:cs="Arial"/>
          <w:b/>
          <w:sz w:val="24"/>
          <w:szCs w:val="24"/>
          <w:lang w:eastAsia="es-MX"/>
        </w:rPr>
        <w:t>$</w:t>
      </w:r>
      <w:r w:rsidR="00A9108B">
        <w:rPr>
          <w:rFonts w:ascii="Arial" w:hAnsi="Arial" w:cs="Arial"/>
          <w:b/>
          <w:bCs/>
          <w:sz w:val="24"/>
          <w:szCs w:val="24"/>
        </w:rPr>
        <w:t>7</w:t>
      </w:r>
      <w:proofErr w:type="gramStart"/>
      <w:r w:rsidR="00A9108B">
        <w:rPr>
          <w:rFonts w:ascii="Arial" w:hAnsi="Arial" w:cs="Arial"/>
          <w:b/>
          <w:bCs/>
          <w:sz w:val="24"/>
          <w:szCs w:val="24"/>
        </w:rPr>
        <w:t>,59</w:t>
      </w:r>
      <w:r w:rsidR="00882311" w:rsidRPr="00882311">
        <w:rPr>
          <w:rFonts w:ascii="Arial" w:hAnsi="Arial" w:cs="Arial"/>
          <w:b/>
          <w:bCs/>
          <w:sz w:val="24"/>
          <w:szCs w:val="24"/>
        </w:rPr>
        <w:t>9,049,891</w:t>
      </w:r>
      <w:r w:rsidR="00882311">
        <w:rPr>
          <w:rFonts w:ascii="Arial" w:hAnsi="Arial" w:cs="Arial"/>
          <w:b/>
          <w:bCs/>
          <w:sz w:val="24"/>
          <w:szCs w:val="24"/>
        </w:rPr>
        <w:t>.98</w:t>
      </w:r>
      <w:proofErr w:type="gramEnd"/>
      <w:r w:rsidR="00882311" w:rsidRPr="00882311">
        <w:rPr>
          <w:rFonts w:ascii="Arial" w:hAnsi="Arial" w:cs="Arial"/>
          <w:b/>
          <w:bCs/>
          <w:sz w:val="24"/>
          <w:szCs w:val="24"/>
        </w:rPr>
        <w:t xml:space="preserve"> </w:t>
      </w:r>
      <w:r w:rsidR="00CA4D23" w:rsidRPr="00617121">
        <w:rPr>
          <w:rFonts w:ascii="Arial" w:hAnsi="Arial" w:cs="Arial"/>
          <w:color w:val="000000" w:themeColor="text1"/>
          <w:sz w:val="24"/>
          <w:szCs w:val="24"/>
        </w:rPr>
        <w:t xml:space="preserve">pesos Moneda Nacional  </w:t>
      </w:r>
      <w:r w:rsidR="003F7608">
        <w:rPr>
          <w:rFonts w:ascii="Arial" w:hAnsi="Arial" w:cs="Arial"/>
          <w:color w:val="000000" w:themeColor="text1"/>
          <w:sz w:val="24"/>
          <w:szCs w:val="24"/>
        </w:rPr>
        <w:t>de acuerdo a la</w:t>
      </w:r>
      <w:r w:rsidRPr="00CA4D23">
        <w:rPr>
          <w:rFonts w:ascii="Arial" w:hAnsi="Arial" w:cs="Arial"/>
          <w:color w:val="000000" w:themeColor="text1"/>
          <w:sz w:val="24"/>
          <w:szCs w:val="24"/>
        </w:rPr>
        <w:t xml:space="preserve"> </w:t>
      </w:r>
      <w:r w:rsidR="003F7608">
        <w:rPr>
          <w:rFonts w:ascii="Arial" w:hAnsi="Arial" w:cs="Arial"/>
          <w:color w:val="000000" w:themeColor="text1"/>
          <w:sz w:val="24"/>
          <w:szCs w:val="24"/>
        </w:rPr>
        <w:t>siguiente</w:t>
      </w:r>
      <w:r w:rsidR="007D59CF" w:rsidRPr="00CA4D23">
        <w:rPr>
          <w:rFonts w:ascii="Arial" w:hAnsi="Arial" w:cs="Arial"/>
          <w:color w:val="000000" w:themeColor="text1"/>
          <w:sz w:val="24"/>
          <w:szCs w:val="24"/>
        </w:rPr>
        <w:t xml:space="preserve"> </w:t>
      </w:r>
      <w:r w:rsidR="00B20DD7">
        <w:rPr>
          <w:rFonts w:ascii="Arial" w:hAnsi="Arial" w:cs="Arial"/>
          <w:color w:val="000000" w:themeColor="text1"/>
          <w:sz w:val="24"/>
          <w:szCs w:val="24"/>
        </w:rPr>
        <w:t>clasificación</w:t>
      </w:r>
      <w:r w:rsidR="007D59CF" w:rsidRPr="00CA4D23">
        <w:rPr>
          <w:rFonts w:ascii="Arial" w:hAnsi="Arial" w:cs="Arial"/>
          <w:color w:val="000000" w:themeColor="text1"/>
          <w:sz w:val="24"/>
          <w:szCs w:val="24"/>
        </w:rPr>
        <w:t>:</w:t>
      </w:r>
    </w:p>
    <w:p w14:paraId="49A937D3" w14:textId="77F0062B" w:rsidR="00B22CD7" w:rsidRDefault="00B22CD7" w:rsidP="009B24A0">
      <w:pPr>
        <w:spacing w:line="240" w:lineRule="auto"/>
        <w:jc w:val="center"/>
        <w:rPr>
          <w:rFonts w:ascii="Arial" w:hAnsi="Arial" w:cs="Arial"/>
          <w:b/>
          <w:color w:val="000000" w:themeColor="text1"/>
          <w:sz w:val="24"/>
          <w:szCs w:val="24"/>
        </w:rPr>
      </w:pPr>
      <w:r w:rsidRPr="00B22CD7">
        <w:rPr>
          <w:rFonts w:ascii="Arial" w:hAnsi="Arial" w:cs="Arial"/>
          <w:b/>
          <w:color w:val="000000" w:themeColor="text1"/>
          <w:sz w:val="24"/>
          <w:szCs w:val="24"/>
        </w:rPr>
        <w:t>Cla</w:t>
      </w:r>
      <w:r>
        <w:rPr>
          <w:rFonts w:ascii="Arial" w:hAnsi="Arial" w:cs="Arial"/>
          <w:b/>
          <w:color w:val="000000" w:themeColor="text1"/>
          <w:sz w:val="24"/>
          <w:szCs w:val="24"/>
        </w:rPr>
        <w:t>sificador por Objeto del Gasto</w:t>
      </w:r>
    </w:p>
    <w:tbl>
      <w:tblPr>
        <w:tblW w:w="9332" w:type="dxa"/>
        <w:tblInd w:w="70" w:type="dxa"/>
        <w:tblCellMar>
          <w:left w:w="70" w:type="dxa"/>
          <w:right w:w="70" w:type="dxa"/>
        </w:tblCellMar>
        <w:tblLook w:val="04A0" w:firstRow="1" w:lastRow="0" w:firstColumn="1" w:lastColumn="0" w:noHBand="0" w:noVBand="1"/>
      </w:tblPr>
      <w:tblGrid>
        <w:gridCol w:w="1812"/>
        <w:gridCol w:w="2979"/>
        <w:gridCol w:w="2426"/>
        <w:gridCol w:w="2115"/>
      </w:tblGrid>
      <w:tr w:rsidR="007B0227" w:rsidRPr="005A3EE9" w14:paraId="724ED3A8" w14:textId="26BF8AF8" w:rsidTr="005A3EE9">
        <w:trPr>
          <w:trHeight w:val="610"/>
        </w:trPr>
        <w:tc>
          <w:tcPr>
            <w:tcW w:w="181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6BBA111C" w14:textId="77777777" w:rsidR="007B0227" w:rsidRPr="005A3EE9" w:rsidRDefault="007B0227" w:rsidP="005A3EE9">
            <w:pPr>
              <w:spacing w:line="240" w:lineRule="auto"/>
              <w:jc w:val="center"/>
              <w:rPr>
                <w:rFonts w:ascii="Arial" w:eastAsia="Times New Roman" w:hAnsi="Arial" w:cs="Arial"/>
                <w:b/>
                <w:bCs/>
                <w:color w:val="000000"/>
                <w:sz w:val="18"/>
                <w:szCs w:val="20"/>
                <w:lang w:eastAsia="es-MX"/>
              </w:rPr>
            </w:pPr>
            <w:r w:rsidRPr="005A3EE9">
              <w:rPr>
                <w:rFonts w:ascii="Arial" w:eastAsia="Times New Roman" w:hAnsi="Arial" w:cs="Arial"/>
                <w:b/>
                <w:bCs/>
                <w:color w:val="000000"/>
                <w:sz w:val="18"/>
                <w:szCs w:val="20"/>
                <w:lang w:eastAsia="es-MX"/>
              </w:rPr>
              <w:t>OBJETO DEL GASTO</w:t>
            </w:r>
          </w:p>
        </w:tc>
        <w:tc>
          <w:tcPr>
            <w:tcW w:w="297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C2F5ACD" w14:textId="77777777" w:rsidR="007B0227" w:rsidRPr="005A3EE9" w:rsidRDefault="007B0227" w:rsidP="005A3EE9">
            <w:pPr>
              <w:spacing w:line="240" w:lineRule="auto"/>
              <w:jc w:val="center"/>
              <w:rPr>
                <w:rFonts w:ascii="Arial" w:eastAsia="Times New Roman" w:hAnsi="Arial" w:cs="Arial"/>
                <w:b/>
                <w:bCs/>
                <w:color w:val="000000"/>
                <w:sz w:val="18"/>
                <w:szCs w:val="20"/>
                <w:lang w:eastAsia="es-MX"/>
              </w:rPr>
            </w:pPr>
            <w:r w:rsidRPr="005A3EE9">
              <w:rPr>
                <w:rFonts w:ascii="Arial" w:eastAsia="Times New Roman" w:hAnsi="Arial" w:cs="Arial"/>
                <w:b/>
                <w:bCs/>
                <w:color w:val="000000"/>
                <w:sz w:val="18"/>
                <w:szCs w:val="20"/>
                <w:lang w:eastAsia="es-MX"/>
              </w:rPr>
              <w:t>DESCRIPCIÓN</w:t>
            </w:r>
          </w:p>
        </w:tc>
        <w:tc>
          <w:tcPr>
            <w:tcW w:w="242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FBB5F96" w14:textId="1DC3FC6D" w:rsidR="007B0227" w:rsidRPr="005A3EE9" w:rsidRDefault="007B0227" w:rsidP="005A3EE9">
            <w:pPr>
              <w:spacing w:line="240" w:lineRule="auto"/>
              <w:jc w:val="center"/>
              <w:rPr>
                <w:rFonts w:ascii="Arial" w:eastAsia="Times New Roman" w:hAnsi="Arial" w:cs="Arial"/>
                <w:b/>
                <w:bCs/>
                <w:color w:val="000000"/>
                <w:sz w:val="18"/>
                <w:szCs w:val="20"/>
                <w:lang w:eastAsia="es-MX"/>
              </w:rPr>
            </w:pPr>
            <w:r w:rsidRPr="005A3EE9">
              <w:rPr>
                <w:rFonts w:ascii="Arial" w:eastAsia="Times New Roman" w:hAnsi="Arial" w:cs="Arial"/>
                <w:b/>
                <w:bCs/>
                <w:color w:val="000000"/>
                <w:sz w:val="18"/>
                <w:szCs w:val="20"/>
                <w:lang w:eastAsia="es-MX"/>
              </w:rPr>
              <w:t>PROYECTO DE PRESUPUESTO 2018</w:t>
            </w:r>
          </w:p>
        </w:tc>
        <w:tc>
          <w:tcPr>
            <w:tcW w:w="2115" w:type="dxa"/>
            <w:tcBorders>
              <w:top w:val="single" w:sz="8" w:space="0" w:color="auto"/>
              <w:left w:val="nil"/>
              <w:bottom w:val="single" w:sz="8" w:space="0" w:color="auto"/>
              <w:right w:val="single" w:sz="8" w:space="0" w:color="auto"/>
            </w:tcBorders>
            <w:shd w:val="clear" w:color="auto" w:fill="DDD9C3" w:themeFill="background2" w:themeFillShade="E6"/>
          </w:tcPr>
          <w:p w14:paraId="1D432470" w14:textId="42055634" w:rsidR="007B0227" w:rsidRPr="005A3EE9" w:rsidRDefault="007B0227" w:rsidP="005A3EE9">
            <w:pPr>
              <w:spacing w:line="240" w:lineRule="auto"/>
              <w:rPr>
                <w:rFonts w:ascii="Arial" w:eastAsia="Times New Roman" w:hAnsi="Arial" w:cs="Arial"/>
                <w:b/>
                <w:bCs/>
                <w:color w:val="000000"/>
                <w:sz w:val="18"/>
                <w:szCs w:val="20"/>
                <w:lang w:eastAsia="es-MX"/>
              </w:rPr>
            </w:pPr>
            <w:r w:rsidRPr="005A3EE9">
              <w:rPr>
                <w:rFonts w:ascii="Arial" w:eastAsia="Times New Roman" w:hAnsi="Arial" w:cs="Arial"/>
                <w:b/>
                <w:bCs/>
                <w:color w:val="000000"/>
                <w:sz w:val="18"/>
                <w:szCs w:val="20"/>
                <w:lang w:eastAsia="es-MX"/>
              </w:rPr>
              <w:t>% DEL PROYECTO DE PRESUPUESTO 2018</w:t>
            </w:r>
          </w:p>
        </w:tc>
      </w:tr>
      <w:tr w:rsidR="00B20DD7" w:rsidRPr="005A3EE9" w14:paraId="61F27EE7" w14:textId="3D5F82B7"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551ACFE3"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1000</w:t>
            </w:r>
          </w:p>
        </w:tc>
        <w:tc>
          <w:tcPr>
            <w:tcW w:w="2978" w:type="dxa"/>
            <w:tcBorders>
              <w:top w:val="nil"/>
              <w:left w:val="nil"/>
              <w:bottom w:val="single" w:sz="4" w:space="0" w:color="auto"/>
              <w:right w:val="single" w:sz="8" w:space="0" w:color="auto"/>
            </w:tcBorders>
            <w:shd w:val="clear" w:color="auto" w:fill="auto"/>
            <w:vAlign w:val="center"/>
            <w:hideMark/>
          </w:tcPr>
          <w:p w14:paraId="00A61B0C"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SERVICIOS PERSONALES</w:t>
            </w:r>
          </w:p>
        </w:tc>
        <w:tc>
          <w:tcPr>
            <w:tcW w:w="2426" w:type="dxa"/>
            <w:tcBorders>
              <w:top w:val="nil"/>
              <w:left w:val="nil"/>
              <w:bottom w:val="single" w:sz="4" w:space="0" w:color="auto"/>
              <w:right w:val="single" w:sz="8" w:space="0" w:color="auto"/>
            </w:tcBorders>
            <w:shd w:val="clear" w:color="auto" w:fill="auto"/>
            <w:vAlign w:val="center"/>
          </w:tcPr>
          <w:p w14:paraId="7F685E31" w14:textId="6EE4DAFA"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3,250,162,500.01</w:t>
            </w:r>
          </w:p>
        </w:tc>
        <w:tc>
          <w:tcPr>
            <w:tcW w:w="2115" w:type="dxa"/>
            <w:tcBorders>
              <w:top w:val="nil"/>
              <w:left w:val="nil"/>
              <w:bottom w:val="single" w:sz="4" w:space="0" w:color="auto"/>
              <w:right w:val="single" w:sz="8" w:space="0" w:color="auto"/>
            </w:tcBorders>
            <w:vAlign w:val="bottom"/>
          </w:tcPr>
          <w:p w14:paraId="14266D37" w14:textId="67F2D6D3"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42.8%</w:t>
            </w:r>
          </w:p>
        </w:tc>
      </w:tr>
      <w:tr w:rsidR="00B20DD7" w:rsidRPr="005A3EE9" w14:paraId="4F5E3C72" w14:textId="13D65D24"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2EFB4819"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2000</w:t>
            </w:r>
          </w:p>
        </w:tc>
        <w:tc>
          <w:tcPr>
            <w:tcW w:w="2978" w:type="dxa"/>
            <w:tcBorders>
              <w:top w:val="nil"/>
              <w:left w:val="nil"/>
              <w:bottom w:val="single" w:sz="4" w:space="0" w:color="auto"/>
              <w:right w:val="single" w:sz="8" w:space="0" w:color="auto"/>
            </w:tcBorders>
            <w:shd w:val="clear" w:color="auto" w:fill="auto"/>
            <w:vAlign w:val="center"/>
            <w:hideMark/>
          </w:tcPr>
          <w:p w14:paraId="7909BB4C"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MATERIALES Y SUMINISTROS</w:t>
            </w:r>
          </w:p>
        </w:tc>
        <w:tc>
          <w:tcPr>
            <w:tcW w:w="2426" w:type="dxa"/>
            <w:tcBorders>
              <w:top w:val="nil"/>
              <w:left w:val="nil"/>
              <w:bottom w:val="single" w:sz="4" w:space="0" w:color="auto"/>
              <w:right w:val="single" w:sz="8" w:space="0" w:color="auto"/>
            </w:tcBorders>
            <w:shd w:val="clear" w:color="auto" w:fill="auto"/>
            <w:vAlign w:val="center"/>
          </w:tcPr>
          <w:p w14:paraId="0563591C" w14:textId="5CB1A93F"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383,216,440.58</w:t>
            </w:r>
          </w:p>
        </w:tc>
        <w:tc>
          <w:tcPr>
            <w:tcW w:w="2115" w:type="dxa"/>
            <w:tcBorders>
              <w:top w:val="nil"/>
              <w:left w:val="nil"/>
              <w:bottom w:val="single" w:sz="4" w:space="0" w:color="auto"/>
              <w:right w:val="single" w:sz="8" w:space="0" w:color="auto"/>
            </w:tcBorders>
            <w:vAlign w:val="bottom"/>
          </w:tcPr>
          <w:p w14:paraId="21BFE980" w14:textId="282BDE7E"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5.0%</w:t>
            </w:r>
          </w:p>
        </w:tc>
      </w:tr>
      <w:tr w:rsidR="00B20DD7" w:rsidRPr="005A3EE9" w14:paraId="2CB20AF3" w14:textId="371C53C7"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6D41C0DF"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3000</w:t>
            </w:r>
          </w:p>
        </w:tc>
        <w:tc>
          <w:tcPr>
            <w:tcW w:w="2978" w:type="dxa"/>
            <w:tcBorders>
              <w:top w:val="nil"/>
              <w:left w:val="nil"/>
              <w:bottom w:val="single" w:sz="4" w:space="0" w:color="auto"/>
              <w:right w:val="single" w:sz="8" w:space="0" w:color="auto"/>
            </w:tcBorders>
            <w:shd w:val="clear" w:color="auto" w:fill="auto"/>
            <w:vAlign w:val="center"/>
            <w:hideMark/>
          </w:tcPr>
          <w:p w14:paraId="0E911497"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SERVICIOS GENERALES</w:t>
            </w:r>
          </w:p>
        </w:tc>
        <w:tc>
          <w:tcPr>
            <w:tcW w:w="2426" w:type="dxa"/>
            <w:tcBorders>
              <w:top w:val="nil"/>
              <w:left w:val="nil"/>
              <w:bottom w:val="single" w:sz="4" w:space="0" w:color="auto"/>
              <w:right w:val="single" w:sz="8" w:space="0" w:color="auto"/>
            </w:tcBorders>
            <w:shd w:val="clear" w:color="auto" w:fill="auto"/>
            <w:vAlign w:val="center"/>
          </w:tcPr>
          <w:p w14:paraId="6ECF95C8" w14:textId="26B6BC9E"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1,303,493,294.16</w:t>
            </w:r>
          </w:p>
        </w:tc>
        <w:tc>
          <w:tcPr>
            <w:tcW w:w="2115" w:type="dxa"/>
            <w:tcBorders>
              <w:top w:val="nil"/>
              <w:left w:val="nil"/>
              <w:bottom w:val="single" w:sz="4" w:space="0" w:color="auto"/>
              <w:right w:val="single" w:sz="8" w:space="0" w:color="auto"/>
            </w:tcBorders>
            <w:vAlign w:val="bottom"/>
          </w:tcPr>
          <w:p w14:paraId="54C6C8DE" w14:textId="38D62BF4"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17.2%</w:t>
            </w:r>
          </w:p>
        </w:tc>
      </w:tr>
      <w:tr w:rsidR="00B20DD7" w:rsidRPr="005A3EE9" w14:paraId="689B84E0" w14:textId="5C7FC18C"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455AD854"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4000</w:t>
            </w:r>
          </w:p>
        </w:tc>
        <w:tc>
          <w:tcPr>
            <w:tcW w:w="2978" w:type="dxa"/>
            <w:tcBorders>
              <w:top w:val="nil"/>
              <w:left w:val="nil"/>
              <w:bottom w:val="single" w:sz="4" w:space="0" w:color="auto"/>
              <w:right w:val="single" w:sz="8" w:space="0" w:color="auto"/>
            </w:tcBorders>
            <w:shd w:val="clear" w:color="auto" w:fill="auto"/>
            <w:vAlign w:val="center"/>
            <w:hideMark/>
          </w:tcPr>
          <w:p w14:paraId="4929F65E"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TRANSFERENCIAS, ASIGNACIONES, SUBSIDIOS Y OTRAS AYUDAS</w:t>
            </w:r>
          </w:p>
        </w:tc>
        <w:tc>
          <w:tcPr>
            <w:tcW w:w="2426" w:type="dxa"/>
            <w:tcBorders>
              <w:top w:val="nil"/>
              <w:left w:val="nil"/>
              <w:bottom w:val="single" w:sz="4" w:space="0" w:color="auto"/>
              <w:right w:val="single" w:sz="8" w:space="0" w:color="auto"/>
            </w:tcBorders>
            <w:shd w:val="clear" w:color="auto" w:fill="auto"/>
            <w:vAlign w:val="center"/>
          </w:tcPr>
          <w:p w14:paraId="69DD448B" w14:textId="4B6EADFF"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1,175,918,762.20</w:t>
            </w:r>
          </w:p>
        </w:tc>
        <w:tc>
          <w:tcPr>
            <w:tcW w:w="2115" w:type="dxa"/>
            <w:tcBorders>
              <w:top w:val="nil"/>
              <w:left w:val="nil"/>
              <w:bottom w:val="single" w:sz="4" w:space="0" w:color="auto"/>
              <w:right w:val="single" w:sz="8" w:space="0" w:color="auto"/>
            </w:tcBorders>
            <w:vAlign w:val="bottom"/>
          </w:tcPr>
          <w:p w14:paraId="2C30FF7D" w14:textId="21A1E8CB"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15.5%</w:t>
            </w:r>
          </w:p>
        </w:tc>
      </w:tr>
      <w:tr w:rsidR="00B20DD7" w:rsidRPr="005A3EE9" w14:paraId="01240605" w14:textId="40DC954D"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3145734C"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5000</w:t>
            </w:r>
          </w:p>
        </w:tc>
        <w:tc>
          <w:tcPr>
            <w:tcW w:w="2978" w:type="dxa"/>
            <w:tcBorders>
              <w:top w:val="nil"/>
              <w:left w:val="nil"/>
              <w:bottom w:val="single" w:sz="4" w:space="0" w:color="auto"/>
              <w:right w:val="single" w:sz="8" w:space="0" w:color="auto"/>
            </w:tcBorders>
            <w:shd w:val="clear" w:color="auto" w:fill="auto"/>
            <w:vAlign w:val="center"/>
            <w:hideMark/>
          </w:tcPr>
          <w:p w14:paraId="5064EFFE"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BIENES MUEBLES E INTANGIBLES</w:t>
            </w:r>
          </w:p>
        </w:tc>
        <w:tc>
          <w:tcPr>
            <w:tcW w:w="2426" w:type="dxa"/>
            <w:tcBorders>
              <w:top w:val="nil"/>
              <w:left w:val="nil"/>
              <w:bottom w:val="single" w:sz="4" w:space="0" w:color="auto"/>
              <w:right w:val="single" w:sz="8" w:space="0" w:color="auto"/>
            </w:tcBorders>
            <w:shd w:val="clear" w:color="auto" w:fill="auto"/>
            <w:vAlign w:val="center"/>
          </w:tcPr>
          <w:p w14:paraId="4B57C4C1" w14:textId="7015FD1B"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182,157,932.60</w:t>
            </w:r>
          </w:p>
        </w:tc>
        <w:tc>
          <w:tcPr>
            <w:tcW w:w="2115" w:type="dxa"/>
            <w:tcBorders>
              <w:top w:val="nil"/>
              <w:left w:val="nil"/>
              <w:bottom w:val="single" w:sz="4" w:space="0" w:color="auto"/>
              <w:right w:val="single" w:sz="8" w:space="0" w:color="auto"/>
            </w:tcBorders>
            <w:vAlign w:val="bottom"/>
          </w:tcPr>
          <w:p w14:paraId="6958717A" w14:textId="6B2DAB71"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2.4%</w:t>
            </w:r>
          </w:p>
        </w:tc>
      </w:tr>
      <w:tr w:rsidR="00B20DD7" w:rsidRPr="005A3EE9" w14:paraId="4DA3C986" w14:textId="6A9BAC65"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5E07A27D"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6000</w:t>
            </w:r>
          </w:p>
        </w:tc>
        <w:tc>
          <w:tcPr>
            <w:tcW w:w="2978" w:type="dxa"/>
            <w:tcBorders>
              <w:top w:val="nil"/>
              <w:left w:val="nil"/>
              <w:bottom w:val="single" w:sz="4" w:space="0" w:color="auto"/>
              <w:right w:val="single" w:sz="8" w:space="0" w:color="auto"/>
            </w:tcBorders>
            <w:shd w:val="clear" w:color="auto" w:fill="auto"/>
            <w:vAlign w:val="center"/>
            <w:hideMark/>
          </w:tcPr>
          <w:p w14:paraId="65F189D9"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INVERSIÓN PÚBLICA</w:t>
            </w:r>
          </w:p>
        </w:tc>
        <w:tc>
          <w:tcPr>
            <w:tcW w:w="2426" w:type="dxa"/>
            <w:tcBorders>
              <w:top w:val="nil"/>
              <w:left w:val="nil"/>
              <w:bottom w:val="single" w:sz="4" w:space="0" w:color="auto"/>
              <w:right w:val="single" w:sz="8" w:space="0" w:color="auto"/>
            </w:tcBorders>
            <w:shd w:val="clear" w:color="auto" w:fill="auto"/>
            <w:vAlign w:val="center"/>
          </w:tcPr>
          <w:p w14:paraId="7E423979" w14:textId="169BDD1D"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1,190,453,209.35</w:t>
            </w:r>
          </w:p>
        </w:tc>
        <w:tc>
          <w:tcPr>
            <w:tcW w:w="2115" w:type="dxa"/>
            <w:tcBorders>
              <w:top w:val="nil"/>
              <w:left w:val="nil"/>
              <w:bottom w:val="single" w:sz="4" w:space="0" w:color="auto"/>
              <w:right w:val="single" w:sz="8" w:space="0" w:color="auto"/>
            </w:tcBorders>
            <w:vAlign w:val="bottom"/>
          </w:tcPr>
          <w:p w14:paraId="71317F59" w14:textId="584E7396"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15.7%</w:t>
            </w:r>
          </w:p>
        </w:tc>
      </w:tr>
      <w:tr w:rsidR="00B20DD7" w:rsidRPr="005A3EE9" w14:paraId="0D3BA938" w14:textId="05E00813" w:rsidTr="005A3EE9">
        <w:trPr>
          <w:trHeight w:val="296"/>
        </w:trPr>
        <w:tc>
          <w:tcPr>
            <w:tcW w:w="1812" w:type="dxa"/>
            <w:tcBorders>
              <w:top w:val="nil"/>
              <w:left w:val="single" w:sz="8" w:space="0" w:color="auto"/>
              <w:bottom w:val="single" w:sz="4" w:space="0" w:color="auto"/>
              <w:right w:val="single" w:sz="8" w:space="0" w:color="auto"/>
            </w:tcBorders>
            <w:shd w:val="clear" w:color="auto" w:fill="auto"/>
            <w:vAlign w:val="center"/>
            <w:hideMark/>
          </w:tcPr>
          <w:p w14:paraId="1F76E92E"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7000</w:t>
            </w:r>
          </w:p>
        </w:tc>
        <w:tc>
          <w:tcPr>
            <w:tcW w:w="2978" w:type="dxa"/>
            <w:tcBorders>
              <w:top w:val="nil"/>
              <w:left w:val="nil"/>
              <w:bottom w:val="single" w:sz="4" w:space="0" w:color="auto"/>
              <w:right w:val="single" w:sz="8" w:space="0" w:color="auto"/>
            </w:tcBorders>
            <w:shd w:val="clear" w:color="auto" w:fill="auto"/>
            <w:vAlign w:val="center"/>
            <w:hideMark/>
          </w:tcPr>
          <w:p w14:paraId="2FDC58D6"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INVERSIONES FINANCIERAS Y OTRAS PROVISIONES</w:t>
            </w:r>
          </w:p>
        </w:tc>
        <w:tc>
          <w:tcPr>
            <w:tcW w:w="2426" w:type="dxa"/>
            <w:tcBorders>
              <w:top w:val="nil"/>
              <w:left w:val="nil"/>
              <w:bottom w:val="single" w:sz="4" w:space="0" w:color="auto"/>
              <w:right w:val="single" w:sz="8" w:space="0" w:color="auto"/>
            </w:tcBorders>
            <w:shd w:val="clear" w:color="auto" w:fill="auto"/>
            <w:vAlign w:val="center"/>
          </w:tcPr>
          <w:p w14:paraId="3348DC64" w14:textId="747E4F04"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1,150,000.00</w:t>
            </w:r>
          </w:p>
        </w:tc>
        <w:tc>
          <w:tcPr>
            <w:tcW w:w="2115" w:type="dxa"/>
            <w:tcBorders>
              <w:top w:val="nil"/>
              <w:left w:val="nil"/>
              <w:bottom w:val="single" w:sz="4" w:space="0" w:color="auto"/>
              <w:right w:val="single" w:sz="8" w:space="0" w:color="auto"/>
            </w:tcBorders>
            <w:vAlign w:val="bottom"/>
          </w:tcPr>
          <w:p w14:paraId="7EA261B8" w14:textId="42D23E75"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0.0%</w:t>
            </w:r>
          </w:p>
        </w:tc>
      </w:tr>
      <w:tr w:rsidR="00B20DD7" w:rsidRPr="005A3EE9" w14:paraId="3CE4FAEE" w14:textId="2A2F8B56" w:rsidTr="005A3EE9">
        <w:trPr>
          <w:trHeight w:val="311"/>
        </w:trPr>
        <w:tc>
          <w:tcPr>
            <w:tcW w:w="1812" w:type="dxa"/>
            <w:tcBorders>
              <w:top w:val="nil"/>
              <w:left w:val="single" w:sz="8" w:space="0" w:color="auto"/>
              <w:bottom w:val="single" w:sz="8" w:space="0" w:color="auto"/>
              <w:right w:val="single" w:sz="8" w:space="0" w:color="auto"/>
            </w:tcBorders>
            <w:shd w:val="clear" w:color="auto" w:fill="auto"/>
            <w:vAlign w:val="center"/>
            <w:hideMark/>
          </w:tcPr>
          <w:p w14:paraId="44D7885C" w14:textId="77777777" w:rsidR="00B20DD7" w:rsidRPr="005A3EE9" w:rsidRDefault="00B20DD7" w:rsidP="005A3EE9">
            <w:pPr>
              <w:spacing w:line="240" w:lineRule="auto"/>
              <w:jc w:val="center"/>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9000</w:t>
            </w:r>
          </w:p>
        </w:tc>
        <w:tc>
          <w:tcPr>
            <w:tcW w:w="2978" w:type="dxa"/>
            <w:tcBorders>
              <w:top w:val="nil"/>
              <w:left w:val="nil"/>
              <w:bottom w:val="single" w:sz="8" w:space="0" w:color="auto"/>
              <w:right w:val="single" w:sz="8" w:space="0" w:color="auto"/>
            </w:tcBorders>
            <w:shd w:val="clear" w:color="auto" w:fill="auto"/>
            <w:vAlign w:val="center"/>
            <w:hideMark/>
          </w:tcPr>
          <w:p w14:paraId="1B97020C" w14:textId="77777777" w:rsidR="00B20DD7" w:rsidRPr="005A3EE9" w:rsidRDefault="00B20DD7" w:rsidP="005A3EE9">
            <w:pPr>
              <w:spacing w:line="240" w:lineRule="auto"/>
              <w:rPr>
                <w:rFonts w:ascii="Arial" w:eastAsia="Times New Roman" w:hAnsi="Arial" w:cs="Arial"/>
                <w:bCs/>
                <w:color w:val="000000"/>
                <w:sz w:val="18"/>
                <w:szCs w:val="20"/>
                <w:lang w:eastAsia="es-MX"/>
              </w:rPr>
            </w:pPr>
            <w:r w:rsidRPr="005A3EE9">
              <w:rPr>
                <w:rFonts w:ascii="Arial" w:eastAsia="Times New Roman" w:hAnsi="Arial" w:cs="Arial"/>
                <w:bCs/>
                <w:color w:val="000000"/>
                <w:sz w:val="18"/>
                <w:szCs w:val="20"/>
                <w:lang w:eastAsia="es-MX"/>
              </w:rPr>
              <w:t>DEUDA PÚBLICA</w:t>
            </w:r>
          </w:p>
        </w:tc>
        <w:tc>
          <w:tcPr>
            <w:tcW w:w="2426" w:type="dxa"/>
            <w:tcBorders>
              <w:top w:val="nil"/>
              <w:left w:val="nil"/>
              <w:bottom w:val="single" w:sz="8" w:space="0" w:color="auto"/>
              <w:right w:val="single" w:sz="8" w:space="0" w:color="auto"/>
            </w:tcBorders>
            <w:shd w:val="clear" w:color="auto" w:fill="auto"/>
            <w:vAlign w:val="center"/>
          </w:tcPr>
          <w:p w14:paraId="0B364AEC" w14:textId="2CAA301C"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lang w:val="es-ES"/>
              </w:rPr>
              <w:t>112,497,753.09</w:t>
            </w:r>
          </w:p>
        </w:tc>
        <w:tc>
          <w:tcPr>
            <w:tcW w:w="2115" w:type="dxa"/>
            <w:tcBorders>
              <w:top w:val="nil"/>
              <w:left w:val="nil"/>
              <w:bottom w:val="single" w:sz="8" w:space="0" w:color="auto"/>
              <w:right w:val="single" w:sz="8" w:space="0" w:color="auto"/>
            </w:tcBorders>
            <w:vAlign w:val="bottom"/>
          </w:tcPr>
          <w:p w14:paraId="7D0126E0" w14:textId="6709FAD7" w:rsidR="00B20DD7" w:rsidRPr="005A3EE9" w:rsidRDefault="00B20DD7" w:rsidP="005A3EE9">
            <w:pPr>
              <w:spacing w:line="240" w:lineRule="auto"/>
              <w:jc w:val="center"/>
              <w:rPr>
                <w:rFonts w:ascii="Arial" w:eastAsia="Times New Roman" w:hAnsi="Arial" w:cs="Arial"/>
                <w:color w:val="000000"/>
                <w:sz w:val="18"/>
                <w:szCs w:val="20"/>
                <w:lang w:eastAsia="es-MX"/>
              </w:rPr>
            </w:pPr>
            <w:r w:rsidRPr="005A3EE9">
              <w:rPr>
                <w:rFonts w:ascii="Arial" w:hAnsi="Arial" w:cs="Arial"/>
                <w:color w:val="000000"/>
                <w:sz w:val="18"/>
                <w:szCs w:val="20"/>
              </w:rPr>
              <w:t>1.5%</w:t>
            </w:r>
          </w:p>
        </w:tc>
      </w:tr>
      <w:tr w:rsidR="00B20DD7" w:rsidRPr="005A3EE9" w14:paraId="35DE708A" w14:textId="39FC2B61" w:rsidTr="005A3EE9">
        <w:trPr>
          <w:trHeight w:val="311"/>
        </w:trPr>
        <w:tc>
          <w:tcPr>
            <w:tcW w:w="4791" w:type="dxa"/>
            <w:gridSpan w:val="2"/>
            <w:tcBorders>
              <w:top w:val="nil"/>
              <w:left w:val="single" w:sz="8" w:space="0" w:color="auto"/>
              <w:bottom w:val="single" w:sz="8" w:space="0" w:color="auto"/>
              <w:right w:val="single" w:sz="4" w:space="0" w:color="auto"/>
            </w:tcBorders>
            <w:shd w:val="clear" w:color="auto" w:fill="DDD9C3" w:themeFill="background2" w:themeFillShade="E6"/>
            <w:vAlign w:val="center"/>
            <w:hideMark/>
          </w:tcPr>
          <w:p w14:paraId="377B42F8" w14:textId="77777777" w:rsidR="00B20DD7" w:rsidRPr="005A3EE9" w:rsidRDefault="00B20DD7" w:rsidP="005A3EE9">
            <w:pPr>
              <w:spacing w:line="240" w:lineRule="auto"/>
              <w:jc w:val="center"/>
              <w:rPr>
                <w:rFonts w:ascii="Arial" w:eastAsia="Times New Roman" w:hAnsi="Arial" w:cs="Arial"/>
                <w:b/>
                <w:bCs/>
                <w:color w:val="000000"/>
                <w:sz w:val="18"/>
                <w:szCs w:val="20"/>
                <w:lang w:eastAsia="es-MX"/>
              </w:rPr>
            </w:pPr>
            <w:r w:rsidRPr="005A3EE9">
              <w:rPr>
                <w:rFonts w:ascii="Arial" w:eastAsia="Times New Roman" w:hAnsi="Arial" w:cs="Arial"/>
                <w:b/>
                <w:bCs/>
                <w:color w:val="000000"/>
                <w:sz w:val="18"/>
                <w:szCs w:val="20"/>
                <w:lang w:eastAsia="es-MX"/>
              </w:rPr>
              <w:t>TOTAL DE PRESUPUESTO</w:t>
            </w:r>
          </w:p>
        </w:tc>
        <w:tc>
          <w:tcPr>
            <w:tcW w:w="2426"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0EC4FB04" w14:textId="6B61AED8" w:rsidR="00B20DD7" w:rsidRPr="005A3EE9" w:rsidRDefault="00B20DD7" w:rsidP="005A3EE9">
            <w:pPr>
              <w:jc w:val="center"/>
              <w:rPr>
                <w:rFonts w:ascii="Arial" w:hAnsi="Arial" w:cs="Arial"/>
                <w:b/>
                <w:bCs/>
                <w:color w:val="000000"/>
                <w:sz w:val="18"/>
                <w:szCs w:val="20"/>
              </w:rPr>
            </w:pPr>
            <w:r w:rsidRPr="005A3EE9">
              <w:rPr>
                <w:rFonts w:ascii="Arial" w:hAnsi="Arial" w:cs="Arial"/>
                <w:b/>
                <w:bCs/>
                <w:color w:val="000000"/>
                <w:sz w:val="18"/>
                <w:szCs w:val="20"/>
                <w:lang w:val="es-ES"/>
              </w:rPr>
              <w:t>7,599,049,891.98</w:t>
            </w:r>
          </w:p>
        </w:tc>
        <w:tc>
          <w:tcPr>
            <w:tcW w:w="211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1A190680" w14:textId="74A968A5" w:rsidR="00B20DD7" w:rsidRPr="005A3EE9" w:rsidRDefault="00B20DD7" w:rsidP="005A3EE9">
            <w:pPr>
              <w:spacing w:line="240" w:lineRule="auto"/>
              <w:jc w:val="center"/>
              <w:rPr>
                <w:rFonts w:ascii="Arial" w:eastAsia="Times New Roman" w:hAnsi="Arial" w:cs="Arial"/>
                <w:b/>
                <w:bCs/>
                <w:color w:val="000000"/>
                <w:sz w:val="18"/>
                <w:szCs w:val="20"/>
                <w:lang w:eastAsia="es-MX"/>
              </w:rPr>
            </w:pPr>
            <w:r w:rsidRPr="005A3EE9">
              <w:rPr>
                <w:rFonts w:ascii="Arial" w:hAnsi="Arial" w:cs="Arial"/>
                <w:b/>
                <w:bCs/>
                <w:color w:val="000000"/>
                <w:sz w:val="18"/>
                <w:szCs w:val="20"/>
                <w:lang w:val="es-ES"/>
              </w:rPr>
              <w:t>100%</w:t>
            </w:r>
          </w:p>
        </w:tc>
      </w:tr>
    </w:tbl>
    <w:p w14:paraId="72B45888" w14:textId="77777777" w:rsidR="00BE7E15" w:rsidRDefault="00BE7E15" w:rsidP="00E6299F">
      <w:pPr>
        <w:spacing w:line="240" w:lineRule="auto"/>
        <w:jc w:val="center"/>
        <w:rPr>
          <w:rFonts w:ascii="Arial" w:hAnsi="Arial" w:cs="Arial"/>
          <w:b/>
          <w:color w:val="000000" w:themeColor="text1"/>
          <w:sz w:val="24"/>
          <w:szCs w:val="24"/>
        </w:rPr>
      </w:pPr>
    </w:p>
    <w:p w14:paraId="48163B87" w14:textId="7F73E3E1" w:rsidR="00E6299F" w:rsidRDefault="00E6299F" w:rsidP="00E6299F">
      <w:pPr>
        <w:spacing w:line="240" w:lineRule="auto"/>
        <w:jc w:val="center"/>
        <w:rPr>
          <w:rFonts w:ascii="Arial" w:hAnsi="Arial" w:cs="Arial"/>
          <w:b/>
          <w:color w:val="000000" w:themeColor="text1"/>
          <w:sz w:val="24"/>
          <w:szCs w:val="24"/>
        </w:rPr>
      </w:pPr>
      <w:r w:rsidRPr="00B22CD7">
        <w:rPr>
          <w:rFonts w:ascii="Arial" w:hAnsi="Arial" w:cs="Arial"/>
          <w:b/>
          <w:color w:val="000000" w:themeColor="text1"/>
          <w:sz w:val="24"/>
          <w:szCs w:val="24"/>
        </w:rPr>
        <w:t>Cla</w:t>
      </w:r>
      <w:r>
        <w:rPr>
          <w:rFonts w:ascii="Arial" w:hAnsi="Arial" w:cs="Arial"/>
          <w:b/>
          <w:color w:val="000000" w:themeColor="text1"/>
          <w:sz w:val="24"/>
          <w:szCs w:val="24"/>
        </w:rPr>
        <w:t>sificador desagregado por Objeto del Gasto por partida</w:t>
      </w:r>
    </w:p>
    <w:tbl>
      <w:tblPr>
        <w:tblW w:w="9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5848"/>
        <w:gridCol w:w="2332"/>
      </w:tblGrid>
      <w:tr w:rsidR="005A3EE9" w:rsidRPr="005A3EE9" w14:paraId="10A015F8" w14:textId="77777777" w:rsidTr="000910EA">
        <w:trPr>
          <w:trHeight w:val="495"/>
        </w:trPr>
        <w:tc>
          <w:tcPr>
            <w:tcW w:w="1240" w:type="dxa"/>
            <w:shd w:val="clear" w:color="auto" w:fill="auto"/>
            <w:vAlign w:val="center"/>
            <w:hideMark/>
          </w:tcPr>
          <w:p w14:paraId="2FE578E7"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 xml:space="preserve">OBJETO </w:t>
            </w:r>
            <w:bookmarkStart w:id="0" w:name="_GoBack"/>
            <w:bookmarkEnd w:id="0"/>
            <w:r w:rsidRPr="005A3EE9">
              <w:rPr>
                <w:rFonts w:ascii="Arial" w:hAnsi="Arial" w:cs="Arial"/>
                <w:b/>
                <w:bCs/>
                <w:sz w:val="20"/>
                <w:szCs w:val="20"/>
                <w:lang w:eastAsia="es-MX"/>
              </w:rPr>
              <w:t>DEL GASTO</w:t>
            </w:r>
          </w:p>
        </w:tc>
        <w:tc>
          <w:tcPr>
            <w:tcW w:w="5848" w:type="dxa"/>
            <w:shd w:val="clear" w:color="auto" w:fill="auto"/>
            <w:vAlign w:val="center"/>
            <w:hideMark/>
          </w:tcPr>
          <w:p w14:paraId="115BFCBA"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DESCRIPCIÓN</w:t>
            </w:r>
          </w:p>
        </w:tc>
        <w:tc>
          <w:tcPr>
            <w:tcW w:w="2332" w:type="dxa"/>
            <w:shd w:val="clear" w:color="auto" w:fill="auto"/>
            <w:vAlign w:val="center"/>
            <w:hideMark/>
          </w:tcPr>
          <w:p w14:paraId="10FB3800"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PRESUPUESTO 2018</w:t>
            </w:r>
          </w:p>
        </w:tc>
      </w:tr>
      <w:tr w:rsidR="005A3EE9" w:rsidRPr="005A3EE9" w14:paraId="53D18AF5" w14:textId="77777777" w:rsidTr="000910EA">
        <w:trPr>
          <w:trHeight w:val="300"/>
        </w:trPr>
        <w:tc>
          <w:tcPr>
            <w:tcW w:w="1240" w:type="dxa"/>
            <w:shd w:val="clear" w:color="C2D69B" w:fill="C2D69B"/>
            <w:noWrap/>
            <w:vAlign w:val="center"/>
            <w:hideMark/>
          </w:tcPr>
          <w:p w14:paraId="687786E2"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1000</w:t>
            </w:r>
          </w:p>
        </w:tc>
        <w:tc>
          <w:tcPr>
            <w:tcW w:w="5848" w:type="dxa"/>
            <w:shd w:val="clear" w:color="C2D69B" w:fill="C2D69B"/>
            <w:noWrap/>
            <w:vAlign w:val="center"/>
            <w:hideMark/>
          </w:tcPr>
          <w:p w14:paraId="4C7E8A5B"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PERSONALES</w:t>
            </w:r>
          </w:p>
        </w:tc>
        <w:tc>
          <w:tcPr>
            <w:tcW w:w="2332" w:type="dxa"/>
            <w:shd w:val="clear" w:color="C2D69B" w:fill="C2D69B"/>
            <w:noWrap/>
            <w:vAlign w:val="center"/>
            <w:hideMark/>
          </w:tcPr>
          <w:p w14:paraId="2D8EA15F"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3,250,162,500.01</w:t>
            </w:r>
          </w:p>
        </w:tc>
      </w:tr>
      <w:tr w:rsidR="005A3EE9" w:rsidRPr="005A3EE9" w14:paraId="029897DA" w14:textId="77777777" w:rsidTr="000910EA">
        <w:trPr>
          <w:trHeight w:val="300"/>
        </w:trPr>
        <w:tc>
          <w:tcPr>
            <w:tcW w:w="1240" w:type="dxa"/>
            <w:shd w:val="clear" w:color="EAF1DD" w:fill="EAF1DD"/>
            <w:noWrap/>
            <w:vAlign w:val="center"/>
            <w:hideMark/>
          </w:tcPr>
          <w:p w14:paraId="28CCC3DA"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1100</w:t>
            </w:r>
          </w:p>
        </w:tc>
        <w:tc>
          <w:tcPr>
            <w:tcW w:w="5848" w:type="dxa"/>
            <w:shd w:val="clear" w:color="EAF1DD" w:fill="EAF1DD"/>
            <w:noWrap/>
            <w:vAlign w:val="center"/>
            <w:hideMark/>
          </w:tcPr>
          <w:p w14:paraId="52825CC8"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REMUNERACIONES AL PERSONAL DE CARÁCTER PERMANENTE</w:t>
            </w:r>
          </w:p>
        </w:tc>
        <w:tc>
          <w:tcPr>
            <w:tcW w:w="2332" w:type="dxa"/>
            <w:shd w:val="clear" w:color="EAF1DD" w:fill="EAF1DD"/>
            <w:noWrap/>
            <w:vAlign w:val="center"/>
            <w:hideMark/>
          </w:tcPr>
          <w:p w14:paraId="6E2E55A5"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1,630,223,921.01</w:t>
            </w:r>
          </w:p>
        </w:tc>
      </w:tr>
      <w:tr w:rsidR="005A3EE9" w:rsidRPr="005A3EE9" w14:paraId="77909F2A" w14:textId="77777777" w:rsidTr="000910EA">
        <w:trPr>
          <w:trHeight w:val="300"/>
        </w:trPr>
        <w:tc>
          <w:tcPr>
            <w:tcW w:w="1240" w:type="dxa"/>
            <w:shd w:val="clear" w:color="FFFFFF" w:fill="FFFFFF"/>
            <w:noWrap/>
            <w:vAlign w:val="center"/>
            <w:hideMark/>
          </w:tcPr>
          <w:p w14:paraId="330631E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111</w:t>
            </w:r>
          </w:p>
        </w:tc>
        <w:tc>
          <w:tcPr>
            <w:tcW w:w="5848" w:type="dxa"/>
            <w:shd w:val="clear" w:color="auto" w:fill="auto"/>
            <w:noWrap/>
            <w:vAlign w:val="center"/>
            <w:hideMark/>
          </w:tcPr>
          <w:p w14:paraId="0FB45A9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Dietas</w:t>
            </w:r>
          </w:p>
        </w:tc>
        <w:tc>
          <w:tcPr>
            <w:tcW w:w="2332" w:type="dxa"/>
            <w:shd w:val="clear" w:color="auto" w:fill="auto"/>
            <w:noWrap/>
            <w:vAlign w:val="center"/>
            <w:hideMark/>
          </w:tcPr>
          <w:p w14:paraId="1504E34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23,354,888.85</w:t>
            </w:r>
          </w:p>
        </w:tc>
      </w:tr>
      <w:tr w:rsidR="005A3EE9" w:rsidRPr="005A3EE9" w14:paraId="080FE394" w14:textId="77777777" w:rsidTr="000910EA">
        <w:trPr>
          <w:trHeight w:val="300"/>
        </w:trPr>
        <w:tc>
          <w:tcPr>
            <w:tcW w:w="1240" w:type="dxa"/>
            <w:shd w:val="clear" w:color="auto" w:fill="auto"/>
            <w:noWrap/>
            <w:vAlign w:val="center"/>
            <w:hideMark/>
          </w:tcPr>
          <w:p w14:paraId="0237162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113</w:t>
            </w:r>
          </w:p>
        </w:tc>
        <w:tc>
          <w:tcPr>
            <w:tcW w:w="5848" w:type="dxa"/>
            <w:shd w:val="clear" w:color="auto" w:fill="auto"/>
            <w:noWrap/>
            <w:vAlign w:val="center"/>
            <w:hideMark/>
          </w:tcPr>
          <w:p w14:paraId="165AA95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Sueldos base al personal permanente</w:t>
            </w:r>
          </w:p>
        </w:tc>
        <w:tc>
          <w:tcPr>
            <w:tcW w:w="2332" w:type="dxa"/>
            <w:shd w:val="clear" w:color="auto" w:fill="auto"/>
            <w:noWrap/>
            <w:vAlign w:val="center"/>
            <w:hideMark/>
          </w:tcPr>
          <w:p w14:paraId="2F20600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1,606,869,032.16</w:t>
            </w:r>
          </w:p>
        </w:tc>
      </w:tr>
      <w:tr w:rsidR="005A3EE9" w:rsidRPr="005A3EE9" w14:paraId="434520C2" w14:textId="77777777" w:rsidTr="000910EA">
        <w:trPr>
          <w:trHeight w:val="300"/>
        </w:trPr>
        <w:tc>
          <w:tcPr>
            <w:tcW w:w="1240" w:type="dxa"/>
            <w:shd w:val="clear" w:color="EAF1DD" w:fill="EAF1DD"/>
            <w:noWrap/>
            <w:vAlign w:val="center"/>
            <w:hideMark/>
          </w:tcPr>
          <w:p w14:paraId="649A56B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1200</w:t>
            </w:r>
          </w:p>
        </w:tc>
        <w:tc>
          <w:tcPr>
            <w:tcW w:w="5848" w:type="dxa"/>
            <w:shd w:val="clear" w:color="EAF1DD" w:fill="EAF1DD"/>
            <w:noWrap/>
            <w:vAlign w:val="center"/>
            <w:hideMark/>
          </w:tcPr>
          <w:p w14:paraId="0FFE96C9"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REMUNERACIONES AL PERSONAL DE CARÁCTER TRANSITORIO</w:t>
            </w:r>
          </w:p>
        </w:tc>
        <w:tc>
          <w:tcPr>
            <w:tcW w:w="2332" w:type="dxa"/>
            <w:shd w:val="clear" w:color="EAF1DD" w:fill="EAF1DD"/>
            <w:noWrap/>
            <w:vAlign w:val="center"/>
            <w:hideMark/>
          </w:tcPr>
          <w:p w14:paraId="34EB55BE"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118,497,760.00</w:t>
            </w:r>
          </w:p>
        </w:tc>
      </w:tr>
      <w:tr w:rsidR="005A3EE9" w:rsidRPr="005A3EE9" w14:paraId="6B9B0A07" w14:textId="77777777" w:rsidTr="000910EA">
        <w:trPr>
          <w:trHeight w:val="300"/>
        </w:trPr>
        <w:tc>
          <w:tcPr>
            <w:tcW w:w="1240" w:type="dxa"/>
            <w:shd w:val="clear" w:color="FFFFFF" w:fill="FFFFFF"/>
            <w:noWrap/>
            <w:vAlign w:val="center"/>
            <w:hideMark/>
          </w:tcPr>
          <w:p w14:paraId="4E0677E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121</w:t>
            </w:r>
          </w:p>
        </w:tc>
        <w:tc>
          <w:tcPr>
            <w:tcW w:w="5848" w:type="dxa"/>
            <w:shd w:val="clear" w:color="auto" w:fill="auto"/>
            <w:noWrap/>
            <w:vAlign w:val="center"/>
            <w:hideMark/>
          </w:tcPr>
          <w:p w14:paraId="6933F44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Honorarios asimilables a salarios</w:t>
            </w:r>
          </w:p>
        </w:tc>
        <w:tc>
          <w:tcPr>
            <w:tcW w:w="2332" w:type="dxa"/>
            <w:shd w:val="clear" w:color="auto" w:fill="auto"/>
            <w:noWrap/>
            <w:vAlign w:val="center"/>
            <w:hideMark/>
          </w:tcPr>
          <w:p w14:paraId="092F033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8,500,000.00</w:t>
            </w:r>
          </w:p>
        </w:tc>
      </w:tr>
      <w:tr w:rsidR="005A3EE9" w:rsidRPr="005A3EE9" w14:paraId="14E55E02" w14:textId="77777777" w:rsidTr="000910EA">
        <w:trPr>
          <w:trHeight w:val="300"/>
        </w:trPr>
        <w:tc>
          <w:tcPr>
            <w:tcW w:w="1240" w:type="dxa"/>
            <w:shd w:val="clear" w:color="auto" w:fill="auto"/>
            <w:noWrap/>
            <w:vAlign w:val="center"/>
            <w:hideMark/>
          </w:tcPr>
          <w:p w14:paraId="35DC9F7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122</w:t>
            </w:r>
          </w:p>
        </w:tc>
        <w:tc>
          <w:tcPr>
            <w:tcW w:w="5848" w:type="dxa"/>
            <w:shd w:val="clear" w:color="auto" w:fill="auto"/>
            <w:noWrap/>
            <w:vAlign w:val="center"/>
            <w:hideMark/>
          </w:tcPr>
          <w:p w14:paraId="6BDE418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Sueldos base al personal eventual</w:t>
            </w:r>
          </w:p>
        </w:tc>
        <w:tc>
          <w:tcPr>
            <w:tcW w:w="2332" w:type="dxa"/>
            <w:shd w:val="clear" w:color="auto" w:fill="auto"/>
            <w:noWrap/>
            <w:vAlign w:val="center"/>
            <w:hideMark/>
          </w:tcPr>
          <w:p w14:paraId="4884420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109,997,760.00</w:t>
            </w:r>
          </w:p>
        </w:tc>
      </w:tr>
      <w:tr w:rsidR="005A3EE9" w:rsidRPr="005A3EE9" w14:paraId="0D5016A8" w14:textId="77777777" w:rsidTr="000910EA">
        <w:trPr>
          <w:trHeight w:val="300"/>
        </w:trPr>
        <w:tc>
          <w:tcPr>
            <w:tcW w:w="1240" w:type="dxa"/>
            <w:shd w:val="clear" w:color="EAF1DD" w:fill="EAF1DD"/>
            <w:noWrap/>
            <w:vAlign w:val="center"/>
            <w:hideMark/>
          </w:tcPr>
          <w:p w14:paraId="3E54424D"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1300</w:t>
            </w:r>
          </w:p>
        </w:tc>
        <w:tc>
          <w:tcPr>
            <w:tcW w:w="5848" w:type="dxa"/>
            <w:shd w:val="clear" w:color="EAF1DD" w:fill="EAF1DD"/>
            <w:noWrap/>
            <w:vAlign w:val="center"/>
            <w:hideMark/>
          </w:tcPr>
          <w:p w14:paraId="41805A1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REMUNERACIONES ADICIONALES Y ESPECIALES</w:t>
            </w:r>
          </w:p>
        </w:tc>
        <w:tc>
          <w:tcPr>
            <w:tcW w:w="2332" w:type="dxa"/>
            <w:shd w:val="clear" w:color="EAF1DD" w:fill="EAF1DD"/>
            <w:noWrap/>
            <w:vAlign w:val="center"/>
            <w:hideMark/>
          </w:tcPr>
          <w:p w14:paraId="740C0CB3"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341,818,148.13</w:t>
            </w:r>
          </w:p>
        </w:tc>
      </w:tr>
      <w:tr w:rsidR="005A3EE9" w:rsidRPr="005A3EE9" w14:paraId="53E3FA09" w14:textId="77777777" w:rsidTr="000910EA">
        <w:trPr>
          <w:trHeight w:val="300"/>
        </w:trPr>
        <w:tc>
          <w:tcPr>
            <w:tcW w:w="1240" w:type="dxa"/>
            <w:shd w:val="clear" w:color="FFFFFF" w:fill="FFFFFF"/>
            <w:noWrap/>
            <w:vAlign w:val="center"/>
            <w:hideMark/>
          </w:tcPr>
          <w:p w14:paraId="5481E69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132</w:t>
            </w:r>
          </w:p>
        </w:tc>
        <w:tc>
          <w:tcPr>
            <w:tcW w:w="5848" w:type="dxa"/>
            <w:shd w:val="clear" w:color="auto" w:fill="auto"/>
            <w:noWrap/>
            <w:vAlign w:val="center"/>
            <w:hideMark/>
          </w:tcPr>
          <w:p w14:paraId="167864E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Primas de vacaciones, dominical y gratificación de fin de año</w:t>
            </w:r>
          </w:p>
        </w:tc>
        <w:tc>
          <w:tcPr>
            <w:tcW w:w="2332" w:type="dxa"/>
            <w:shd w:val="clear" w:color="auto" w:fill="auto"/>
            <w:noWrap/>
            <w:vAlign w:val="center"/>
            <w:hideMark/>
          </w:tcPr>
          <w:p w14:paraId="23C4E72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325,160,773.13</w:t>
            </w:r>
          </w:p>
        </w:tc>
      </w:tr>
      <w:tr w:rsidR="005A3EE9" w:rsidRPr="005A3EE9" w14:paraId="19E43F82" w14:textId="77777777" w:rsidTr="000910EA">
        <w:trPr>
          <w:trHeight w:val="300"/>
        </w:trPr>
        <w:tc>
          <w:tcPr>
            <w:tcW w:w="1240" w:type="dxa"/>
            <w:shd w:val="clear" w:color="FFFFFF" w:fill="FFFFFF"/>
            <w:noWrap/>
            <w:vAlign w:val="center"/>
            <w:hideMark/>
          </w:tcPr>
          <w:p w14:paraId="6BFC20A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133</w:t>
            </w:r>
          </w:p>
        </w:tc>
        <w:tc>
          <w:tcPr>
            <w:tcW w:w="5848" w:type="dxa"/>
            <w:shd w:val="clear" w:color="auto" w:fill="auto"/>
            <w:noWrap/>
            <w:vAlign w:val="center"/>
            <w:hideMark/>
          </w:tcPr>
          <w:p w14:paraId="427EA54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Horas extraordinarias</w:t>
            </w:r>
          </w:p>
        </w:tc>
        <w:tc>
          <w:tcPr>
            <w:tcW w:w="2332" w:type="dxa"/>
            <w:shd w:val="clear" w:color="auto" w:fill="auto"/>
            <w:noWrap/>
            <w:vAlign w:val="center"/>
            <w:hideMark/>
          </w:tcPr>
          <w:p w14:paraId="0F9673C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16,657,375.00</w:t>
            </w:r>
          </w:p>
        </w:tc>
      </w:tr>
      <w:tr w:rsidR="005A3EE9" w:rsidRPr="005A3EE9" w14:paraId="7C855637" w14:textId="77777777" w:rsidTr="000910EA">
        <w:trPr>
          <w:trHeight w:val="300"/>
        </w:trPr>
        <w:tc>
          <w:tcPr>
            <w:tcW w:w="1240" w:type="dxa"/>
            <w:shd w:val="clear" w:color="FFFFFF" w:fill="FFFFFF"/>
            <w:noWrap/>
            <w:vAlign w:val="center"/>
            <w:hideMark/>
          </w:tcPr>
          <w:p w14:paraId="64652A2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134</w:t>
            </w:r>
          </w:p>
        </w:tc>
        <w:tc>
          <w:tcPr>
            <w:tcW w:w="5848" w:type="dxa"/>
            <w:shd w:val="clear" w:color="auto" w:fill="auto"/>
            <w:noWrap/>
            <w:vAlign w:val="center"/>
            <w:hideMark/>
          </w:tcPr>
          <w:p w14:paraId="180E0DE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Compensaciones</w:t>
            </w:r>
          </w:p>
        </w:tc>
        <w:tc>
          <w:tcPr>
            <w:tcW w:w="2332" w:type="dxa"/>
            <w:shd w:val="clear" w:color="auto" w:fill="auto"/>
            <w:noWrap/>
            <w:vAlign w:val="center"/>
            <w:hideMark/>
          </w:tcPr>
          <w:p w14:paraId="6E382F8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F866C8C" w14:textId="77777777" w:rsidTr="000910EA">
        <w:trPr>
          <w:trHeight w:val="300"/>
        </w:trPr>
        <w:tc>
          <w:tcPr>
            <w:tcW w:w="1240" w:type="dxa"/>
            <w:shd w:val="clear" w:color="FFFFFF" w:fill="FFFFFF"/>
            <w:noWrap/>
            <w:vAlign w:val="center"/>
            <w:hideMark/>
          </w:tcPr>
          <w:p w14:paraId="2249711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lastRenderedPageBreak/>
              <w:t>135</w:t>
            </w:r>
          </w:p>
        </w:tc>
        <w:tc>
          <w:tcPr>
            <w:tcW w:w="5848" w:type="dxa"/>
            <w:shd w:val="clear" w:color="auto" w:fill="auto"/>
            <w:noWrap/>
            <w:vAlign w:val="center"/>
            <w:hideMark/>
          </w:tcPr>
          <w:p w14:paraId="76847BF5" w14:textId="77777777" w:rsidR="005A3EE9" w:rsidRPr="005A3EE9" w:rsidRDefault="005A3EE9" w:rsidP="005A3EE9">
            <w:pPr>
              <w:spacing w:after="0" w:line="240" w:lineRule="auto"/>
              <w:rPr>
                <w:rFonts w:ascii="Arial" w:hAnsi="Arial" w:cs="Arial"/>
                <w:sz w:val="20"/>
                <w:szCs w:val="20"/>
                <w:lang w:eastAsia="es-MX"/>
              </w:rPr>
            </w:pPr>
            <w:proofErr w:type="spellStart"/>
            <w:r w:rsidRPr="005A3EE9">
              <w:rPr>
                <w:rFonts w:ascii="Arial" w:hAnsi="Arial" w:cs="Arial"/>
                <w:sz w:val="20"/>
                <w:szCs w:val="20"/>
                <w:lang w:eastAsia="es-MX"/>
              </w:rPr>
              <w:t>Sobrehaberes</w:t>
            </w:r>
            <w:proofErr w:type="spellEnd"/>
          </w:p>
        </w:tc>
        <w:tc>
          <w:tcPr>
            <w:tcW w:w="2332" w:type="dxa"/>
            <w:shd w:val="clear" w:color="auto" w:fill="auto"/>
            <w:noWrap/>
            <w:vAlign w:val="center"/>
            <w:hideMark/>
          </w:tcPr>
          <w:p w14:paraId="539468D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59D2876" w14:textId="77777777" w:rsidTr="000910EA">
        <w:trPr>
          <w:trHeight w:val="300"/>
        </w:trPr>
        <w:tc>
          <w:tcPr>
            <w:tcW w:w="1240" w:type="dxa"/>
            <w:shd w:val="clear" w:color="FFFFFF" w:fill="FFFFFF"/>
            <w:noWrap/>
            <w:vAlign w:val="center"/>
            <w:hideMark/>
          </w:tcPr>
          <w:p w14:paraId="62FF276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136</w:t>
            </w:r>
          </w:p>
        </w:tc>
        <w:tc>
          <w:tcPr>
            <w:tcW w:w="5848" w:type="dxa"/>
            <w:shd w:val="clear" w:color="auto" w:fill="auto"/>
            <w:noWrap/>
            <w:vAlign w:val="center"/>
            <w:hideMark/>
          </w:tcPr>
          <w:p w14:paraId="71976DA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Asignaciones de técnico, de mando, por comisión, de vuelo y de técnico especial</w:t>
            </w:r>
          </w:p>
        </w:tc>
        <w:tc>
          <w:tcPr>
            <w:tcW w:w="2332" w:type="dxa"/>
            <w:shd w:val="clear" w:color="auto" w:fill="auto"/>
            <w:noWrap/>
            <w:vAlign w:val="center"/>
            <w:hideMark/>
          </w:tcPr>
          <w:p w14:paraId="5956E50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B09779E" w14:textId="77777777" w:rsidTr="000910EA">
        <w:trPr>
          <w:trHeight w:val="300"/>
        </w:trPr>
        <w:tc>
          <w:tcPr>
            <w:tcW w:w="1240" w:type="dxa"/>
            <w:shd w:val="clear" w:color="FFFFFF" w:fill="FFFFFF"/>
            <w:noWrap/>
            <w:vAlign w:val="center"/>
            <w:hideMark/>
          </w:tcPr>
          <w:p w14:paraId="29263EC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137</w:t>
            </w:r>
          </w:p>
        </w:tc>
        <w:tc>
          <w:tcPr>
            <w:tcW w:w="5848" w:type="dxa"/>
            <w:shd w:val="clear" w:color="auto" w:fill="auto"/>
            <w:noWrap/>
            <w:vAlign w:val="center"/>
            <w:hideMark/>
          </w:tcPr>
          <w:p w14:paraId="3B43920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Honorarios especiales</w:t>
            </w:r>
          </w:p>
        </w:tc>
        <w:tc>
          <w:tcPr>
            <w:tcW w:w="2332" w:type="dxa"/>
            <w:shd w:val="clear" w:color="auto" w:fill="auto"/>
            <w:noWrap/>
            <w:vAlign w:val="center"/>
            <w:hideMark/>
          </w:tcPr>
          <w:p w14:paraId="2A466E7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9895346" w14:textId="77777777" w:rsidTr="000910EA">
        <w:trPr>
          <w:trHeight w:val="300"/>
        </w:trPr>
        <w:tc>
          <w:tcPr>
            <w:tcW w:w="1240" w:type="dxa"/>
            <w:shd w:val="clear" w:color="EAF1DD" w:fill="EAF1DD"/>
            <w:noWrap/>
            <w:vAlign w:val="center"/>
            <w:hideMark/>
          </w:tcPr>
          <w:p w14:paraId="653EC9C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1400</w:t>
            </w:r>
          </w:p>
        </w:tc>
        <w:tc>
          <w:tcPr>
            <w:tcW w:w="5848" w:type="dxa"/>
            <w:shd w:val="clear" w:color="EAF1DD" w:fill="EAF1DD"/>
            <w:noWrap/>
            <w:vAlign w:val="center"/>
            <w:hideMark/>
          </w:tcPr>
          <w:p w14:paraId="34D0C2C5"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SEGURIDAD SOCIAL</w:t>
            </w:r>
          </w:p>
        </w:tc>
        <w:tc>
          <w:tcPr>
            <w:tcW w:w="2332" w:type="dxa"/>
            <w:shd w:val="clear" w:color="EAF1DD" w:fill="EAF1DD"/>
            <w:noWrap/>
            <w:vAlign w:val="center"/>
            <w:hideMark/>
          </w:tcPr>
          <w:p w14:paraId="47CCDEB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531,908,430.94</w:t>
            </w:r>
          </w:p>
        </w:tc>
      </w:tr>
      <w:tr w:rsidR="005A3EE9" w:rsidRPr="005A3EE9" w14:paraId="06B628A6" w14:textId="77777777" w:rsidTr="000910EA">
        <w:trPr>
          <w:trHeight w:val="300"/>
        </w:trPr>
        <w:tc>
          <w:tcPr>
            <w:tcW w:w="1240" w:type="dxa"/>
            <w:shd w:val="clear" w:color="FFFFFF" w:fill="FFFFFF"/>
            <w:noWrap/>
            <w:vAlign w:val="center"/>
            <w:hideMark/>
          </w:tcPr>
          <w:p w14:paraId="444C65C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141</w:t>
            </w:r>
          </w:p>
        </w:tc>
        <w:tc>
          <w:tcPr>
            <w:tcW w:w="5848" w:type="dxa"/>
            <w:shd w:val="clear" w:color="auto" w:fill="auto"/>
            <w:noWrap/>
            <w:vAlign w:val="center"/>
            <w:hideMark/>
          </w:tcPr>
          <w:p w14:paraId="41E8F90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Aportaciones de seguridad social</w:t>
            </w:r>
          </w:p>
        </w:tc>
        <w:tc>
          <w:tcPr>
            <w:tcW w:w="2332" w:type="dxa"/>
            <w:shd w:val="clear" w:color="auto" w:fill="auto"/>
            <w:noWrap/>
            <w:vAlign w:val="center"/>
            <w:hideMark/>
          </w:tcPr>
          <w:p w14:paraId="21A65FC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82,817,257.80</w:t>
            </w:r>
          </w:p>
        </w:tc>
      </w:tr>
      <w:tr w:rsidR="005A3EE9" w:rsidRPr="005A3EE9" w14:paraId="5DA7F236" w14:textId="77777777" w:rsidTr="000910EA">
        <w:trPr>
          <w:trHeight w:val="300"/>
        </w:trPr>
        <w:tc>
          <w:tcPr>
            <w:tcW w:w="1240" w:type="dxa"/>
            <w:shd w:val="clear" w:color="FFFFFF" w:fill="FFFFFF"/>
            <w:noWrap/>
            <w:vAlign w:val="center"/>
            <w:hideMark/>
          </w:tcPr>
          <w:p w14:paraId="15420E5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142</w:t>
            </w:r>
          </w:p>
        </w:tc>
        <w:tc>
          <w:tcPr>
            <w:tcW w:w="5848" w:type="dxa"/>
            <w:shd w:val="clear" w:color="auto" w:fill="auto"/>
            <w:noWrap/>
            <w:vAlign w:val="center"/>
            <w:hideMark/>
          </w:tcPr>
          <w:p w14:paraId="222E107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Aportaciones a fondos de vivienda</w:t>
            </w:r>
          </w:p>
        </w:tc>
        <w:tc>
          <w:tcPr>
            <w:tcW w:w="2332" w:type="dxa"/>
            <w:shd w:val="clear" w:color="auto" w:fill="auto"/>
            <w:noWrap/>
            <w:vAlign w:val="center"/>
            <w:hideMark/>
          </w:tcPr>
          <w:p w14:paraId="5C3AFA7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52,665,798.26</w:t>
            </w:r>
          </w:p>
        </w:tc>
      </w:tr>
      <w:tr w:rsidR="005A3EE9" w:rsidRPr="005A3EE9" w14:paraId="6EF94393" w14:textId="77777777" w:rsidTr="000910EA">
        <w:trPr>
          <w:trHeight w:val="300"/>
        </w:trPr>
        <w:tc>
          <w:tcPr>
            <w:tcW w:w="1240" w:type="dxa"/>
            <w:shd w:val="clear" w:color="FFFFFF" w:fill="FFFFFF"/>
            <w:noWrap/>
            <w:vAlign w:val="center"/>
            <w:hideMark/>
          </w:tcPr>
          <w:p w14:paraId="0F03DDE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143</w:t>
            </w:r>
          </w:p>
        </w:tc>
        <w:tc>
          <w:tcPr>
            <w:tcW w:w="5848" w:type="dxa"/>
            <w:shd w:val="clear" w:color="auto" w:fill="auto"/>
            <w:noWrap/>
            <w:vAlign w:val="center"/>
            <w:hideMark/>
          </w:tcPr>
          <w:p w14:paraId="2265C4E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Aportaciones al sistema para el retiro</w:t>
            </w:r>
          </w:p>
        </w:tc>
        <w:tc>
          <w:tcPr>
            <w:tcW w:w="2332" w:type="dxa"/>
            <w:shd w:val="clear" w:color="auto" w:fill="auto"/>
            <w:noWrap/>
            <w:vAlign w:val="center"/>
            <w:hideMark/>
          </w:tcPr>
          <w:p w14:paraId="353FE32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341,204,874.88</w:t>
            </w:r>
          </w:p>
        </w:tc>
      </w:tr>
      <w:tr w:rsidR="005A3EE9" w:rsidRPr="005A3EE9" w14:paraId="6A827356" w14:textId="77777777" w:rsidTr="000910EA">
        <w:trPr>
          <w:trHeight w:val="300"/>
        </w:trPr>
        <w:tc>
          <w:tcPr>
            <w:tcW w:w="1240" w:type="dxa"/>
            <w:shd w:val="clear" w:color="FFFFFF" w:fill="FFFFFF"/>
            <w:noWrap/>
            <w:vAlign w:val="center"/>
            <w:hideMark/>
          </w:tcPr>
          <w:p w14:paraId="6BA24F6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144</w:t>
            </w:r>
          </w:p>
        </w:tc>
        <w:tc>
          <w:tcPr>
            <w:tcW w:w="5848" w:type="dxa"/>
            <w:shd w:val="clear" w:color="auto" w:fill="auto"/>
            <w:noWrap/>
            <w:vAlign w:val="center"/>
            <w:hideMark/>
          </w:tcPr>
          <w:p w14:paraId="4CCCAC3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Aportaciones para seguros</w:t>
            </w:r>
          </w:p>
        </w:tc>
        <w:tc>
          <w:tcPr>
            <w:tcW w:w="2332" w:type="dxa"/>
            <w:shd w:val="clear" w:color="auto" w:fill="auto"/>
            <w:noWrap/>
            <w:vAlign w:val="center"/>
            <w:hideMark/>
          </w:tcPr>
          <w:p w14:paraId="62F84BD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55,220,500.00</w:t>
            </w:r>
          </w:p>
        </w:tc>
      </w:tr>
      <w:tr w:rsidR="005A3EE9" w:rsidRPr="005A3EE9" w14:paraId="2CEBE8A4" w14:textId="77777777" w:rsidTr="000910EA">
        <w:trPr>
          <w:trHeight w:val="300"/>
        </w:trPr>
        <w:tc>
          <w:tcPr>
            <w:tcW w:w="1240" w:type="dxa"/>
            <w:shd w:val="clear" w:color="EAF1DD" w:fill="EAF1DD"/>
            <w:noWrap/>
            <w:vAlign w:val="center"/>
            <w:hideMark/>
          </w:tcPr>
          <w:p w14:paraId="298F8A3A"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1500</w:t>
            </w:r>
          </w:p>
        </w:tc>
        <w:tc>
          <w:tcPr>
            <w:tcW w:w="5848" w:type="dxa"/>
            <w:shd w:val="clear" w:color="EAF1DD" w:fill="EAF1DD"/>
            <w:noWrap/>
            <w:vAlign w:val="center"/>
            <w:hideMark/>
          </w:tcPr>
          <w:p w14:paraId="02B6A0B3"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OTRAS PRESTACIONES SOCIALES Y ECONÓMICAS</w:t>
            </w:r>
          </w:p>
        </w:tc>
        <w:tc>
          <w:tcPr>
            <w:tcW w:w="2332" w:type="dxa"/>
            <w:shd w:val="clear" w:color="EAF1DD" w:fill="EAF1DD"/>
            <w:noWrap/>
            <w:vAlign w:val="center"/>
            <w:hideMark/>
          </w:tcPr>
          <w:p w14:paraId="333FAD66"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510,508,039.93</w:t>
            </w:r>
          </w:p>
        </w:tc>
      </w:tr>
      <w:tr w:rsidR="005A3EE9" w:rsidRPr="005A3EE9" w14:paraId="7384EFF1" w14:textId="77777777" w:rsidTr="000910EA">
        <w:trPr>
          <w:trHeight w:val="300"/>
        </w:trPr>
        <w:tc>
          <w:tcPr>
            <w:tcW w:w="1240" w:type="dxa"/>
            <w:shd w:val="clear" w:color="auto" w:fill="auto"/>
            <w:noWrap/>
            <w:vAlign w:val="center"/>
            <w:hideMark/>
          </w:tcPr>
          <w:p w14:paraId="7148AA1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152</w:t>
            </w:r>
          </w:p>
        </w:tc>
        <w:tc>
          <w:tcPr>
            <w:tcW w:w="5848" w:type="dxa"/>
            <w:shd w:val="clear" w:color="auto" w:fill="auto"/>
            <w:noWrap/>
            <w:vAlign w:val="center"/>
            <w:hideMark/>
          </w:tcPr>
          <w:p w14:paraId="0BB28F1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Indemnizaciones</w:t>
            </w:r>
          </w:p>
        </w:tc>
        <w:tc>
          <w:tcPr>
            <w:tcW w:w="2332" w:type="dxa"/>
            <w:shd w:val="clear" w:color="auto" w:fill="auto"/>
            <w:noWrap/>
            <w:vAlign w:val="center"/>
            <w:hideMark/>
          </w:tcPr>
          <w:p w14:paraId="5C27877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4,000,000.00</w:t>
            </w:r>
          </w:p>
        </w:tc>
      </w:tr>
      <w:tr w:rsidR="005A3EE9" w:rsidRPr="005A3EE9" w14:paraId="5DD0C197" w14:textId="77777777" w:rsidTr="000910EA">
        <w:trPr>
          <w:trHeight w:val="300"/>
        </w:trPr>
        <w:tc>
          <w:tcPr>
            <w:tcW w:w="1240" w:type="dxa"/>
            <w:shd w:val="clear" w:color="auto" w:fill="auto"/>
            <w:noWrap/>
            <w:vAlign w:val="center"/>
            <w:hideMark/>
          </w:tcPr>
          <w:p w14:paraId="4DF5D93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154</w:t>
            </w:r>
          </w:p>
        </w:tc>
        <w:tc>
          <w:tcPr>
            <w:tcW w:w="5848" w:type="dxa"/>
            <w:shd w:val="clear" w:color="auto" w:fill="auto"/>
            <w:noWrap/>
            <w:vAlign w:val="center"/>
            <w:hideMark/>
          </w:tcPr>
          <w:p w14:paraId="6B9B567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Prestaciones contractuales</w:t>
            </w:r>
          </w:p>
        </w:tc>
        <w:tc>
          <w:tcPr>
            <w:tcW w:w="2332" w:type="dxa"/>
            <w:shd w:val="clear" w:color="auto" w:fill="auto"/>
            <w:noWrap/>
            <w:vAlign w:val="center"/>
            <w:hideMark/>
          </w:tcPr>
          <w:p w14:paraId="41510F9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506,508,039.93</w:t>
            </w:r>
          </w:p>
        </w:tc>
      </w:tr>
      <w:tr w:rsidR="005A3EE9" w:rsidRPr="005A3EE9" w14:paraId="57C32289" w14:textId="77777777" w:rsidTr="000910EA">
        <w:trPr>
          <w:trHeight w:val="300"/>
        </w:trPr>
        <w:tc>
          <w:tcPr>
            <w:tcW w:w="1240" w:type="dxa"/>
            <w:shd w:val="clear" w:color="auto" w:fill="auto"/>
            <w:noWrap/>
            <w:vAlign w:val="center"/>
            <w:hideMark/>
          </w:tcPr>
          <w:p w14:paraId="2C9FA99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155</w:t>
            </w:r>
          </w:p>
        </w:tc>
        <w:tc>
          <w:tcPr>
            <w:tcW w:w="5848" w:type="dxa"/>
            <w:shd w:val="clear" w:color="auto" w:fill="auto"/>
            <w:noWrap/>
            <w:vAlign w:val="center"/>
            <w:hideMark/>
          </w:tcPr>
          <w:p w14:paraId="043A5A6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Apoyos a la capacitación de los servidores públicos</w:t>
            </w:r>
          </w:p>
        </w:tc>
        <w:tc>
          <w:tcPr>
            <w:tcW w:w="2332" w:type="dxa"/>
            <w:shd w:val="clear" w:color="auto" w:fill="auto"/>
            <w:noWrap/>
            <w:vAlign w:val="center"/>
            <w:hideMark/>
          </w:tcPr>
          <w:p w14:paraId="4DABED8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17CDD80" w14:textId="77777777" w:rsidTr="000910EA">
        <w:trPr>
          <w:trHeight w:val="300"/>
        </w:trPr>
        <w:tc>
          <w:tcPr>
            <w:tcW w:w="1240" w:type="dxa"/>
            <w:shd w:val="clear" w:color="FFFFFF" w:fill="FFFFFF"/>
            <w:noWrap/>
            <w:vAlign w:val="center"/>
            <w:hideMark/>
          </w:tcPr>
          <w:p w14:paraId="7410D63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159</w:t>
            </w:r>
          </w:p>
        </w:tc>
        <w:tc>
          <w:tcPr>
            <w:tcW w:w="5848" w:type="dxa"/>
            <w:shd w:val="clear" w:color="auto" w:fill="auto"/>
            <w:noWrap/>
            <w:vAlign w:val="center"/>
            <w:hideMark/>
          </w:tcPr>
          <w:p w14:paraId="44F6936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Otras prestaciones sociales y económicas</w:t>
            </w:r>
          </w:p>
        </w:tc>
        <w:tc>
          <w:tcPr>
            <w:tcW w:w="2332" w:type="dxa"/>
            <w:shd w:val="clear" w:color="auto" w:fill="auto"/>
            <w:noWrap/>
            <w:vAlign w:val="center"/>
            <w:hideMark/>
          </w:tcPr>
          <w:p w14:paraId="4282DD9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257C3D0" w14:textId="77777777" w:rsidTr="000910EA">
        <w:trPr>
          <w:trHeight w:val="300"/>
        </w:trPr>
        <w:tc>
          <w:tcPr>
            <w:tcW w:w="1240" w:type="dxa"/>
            <w:shd w:val="clear" w:color="EAF1DD" w:fill="EAF1DD"/>
            <w:noWrap/>
            <w:vAlign w:val="center"/>
            <w:hideMark/>
          </w:tcPr>
          <w:p w14:paraId="1E4A4EF2"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1600</w:t>
            </w:r>
          </w:p>
        </w:tc>
        <w:tc>
          <w:tcPr>
            <w:tcW w:w="5848" w:type="dxa"/>
            <w:shd w:val="clear" w:color="EAF1DD" w:fill="EAF1DD"/>
            <w:noWrap/>
            <w:vAlign w:val="center"/>
            <w:hideMark/>
          </w:tcPr>
          <w:p w14:paraId="23C34C6B"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PREVISIONES</w:t>
            </w:r>
          </w:p>
        </w:tc>
        <w:tc>
          <w:tcPr>
            <w:tcW w:w="2332" w:type="dxa"/>
            <w:shd w:val="clear" w:color="EAF1DD" w:fill="EAF1DD"/>
            <w:noWrap/>
            <w:vAlign w:val="center"/>
            <w:hideMark/>
          </w:tcPr>
          <w:p w14:paraId="165768AF"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72,706,200.00</w:t>
            </w:r>
          </w:p>
        </w:tc>
      </w:tr>
      <w:tr w:rsidR="005A3EE9" w:rsidRPr="005A3EE9" w14:paraId="7DB2D4BE" w14:textId="77777777" w:rsidTr="000910EA">
        <w:trPr>
          <w:trHeight w:val="300"/>
        </w:trPr>
        <w:tc>
          <w:tcPr>
            <w:tcW w:w="1240" w:type="dxa"/>
            <w:shd w:val="clear" w:color="FFFFFF" w:fill="FFFFFF"/>
            <w:noWrap/>
            <w:vAlign w:val="center"/>
            <w:hideMark/>
          </w:tcPr>
          <w:p w14:paraId="6BFFCBE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161</w:t>
            </w:r>
          </w:p>
        </w:tc>
        <w:tc>
          <w:tcPr>
            <w:tcW w:w="5848" w:type="dxa"/>
            <w:shd w:val="clear" w:color="auto" w:fill="auto"/>
            <w:noWrap/>
            <w:vAlign w:val="center"/>
            <w:hideMark/>
          </w:tcPr>
          <w:p w14:paraId="4F3EC98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Previsiones de carácter laboral, económica y de seguridad social</w:t>
            </w:r>
          </w:p>
        </w:tc>
        <w:tc>
          <w:tcPr>
            <w:tcW w:w="2332" w:type="dxa"/>
            <w:shd w:val="clear" w:color="auto" w:fill="auto"/>
            <w:noWrap/>
            <w:vAlign w:val="center"/>
            <w:hideMark/>
          </w:tcPr>
          <w:p w14:paraId="36C6A4F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72,706,200.00</w:t>
            </w:r>
          </w:p>
        </w:tc>
      </w:tr>
      <w:tr w:rsidR="005A3EE9" w:rsidRPr="005A3EE9" w14:paraId="5B0B5F7A" w14:textId="77777777" w:rsidTr="000910EA">
        <w:trPr>
          <w:trHeight w:val="300"/>
        </w:trPr>
        <w:tc>
          <w:tcPr>
            <w:tcW w:w="1240" w:type="dxa"/>
            <w:shd w:val="clear" w:color="EAF1DD" w:fill="EAF1DD"/>
            <w:noWrap/>
            <w:vAlign w:val="center"/>
            <w:hideMark/>
          </w:tcPr>
          <w:p w14:paraId="50986E64"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1700</w:t>
            </w:r>
          </w:p>
        </w:tc>
        <w:tc>
          <w:tcPr>
            <w:tcW w:w="5848" w:type="dxa"/>
            <w:shd w:val="clear" w:color="EAF1DD" w:fill="EAF1DD"/>
            <w:noWrap/>
            <w:vAlign w:val="center"/>
            <w:hideMark/>
          </w:tcPr>
          <w:p w14:paraId="02CFC56D"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PAGO DE ESTÍMULOS A SERVIDORES PÚBLICOS</w:t>
            </w:r>
          </w:p>
        </w:tc>
        <w:tc>
          <w:tcPr>
            <w:tcW w:w="2332" w:type="dxa"/>
            <w:shd w:val="clear" w:color="EAF1DD" w:fill="EAF1DD"/>
            <w:noWrap/>
            <w:vAlign w:val="center"/>
            <w:hideMark/>
          </w:tcPr>
          <w:p w14:paraId="77D5AAEE"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44,500,000.00</w:t>
            </w:r>
          </w:p>
        </w:tc>
      </w:tr>
      <w:tr w:rsidR="005A3EE9" w:rsidRPr="005A3EE9" w14:paraId="4D9088CB" w14:textId="77777777" w:rsidTr="000910EA">
        <w:trPr>
          <w:trHeight w:val="300"/>
        </w:trPr>
        <w:tc>
          <w:tcPr>
            <w:tcW w:w="1240" w:type="dxa"/>
            <w:shd w:val="clear" w:color="FFFFFF" w:fill="FFFFFF"/>
            <w:noWrap/>
            <w:vAlign w:val="center"/>
            <w:hideMark/>
          </w:tcPr>
          <w:p w14:paraId="5E5AB53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171</w:t>
            </w:r>
          </w:p>
        </w:tc>
        <w:tc>
          <w:tcPr>
            <w:tcW w:w="5848" w:type="dxa"/>
            <w:shd w:val="clear" w:color="auto" w:fill="auto"/>
            <w:noWrap/>
            <w:vAlign w:val="center"/>
            <w:hideMark/>
          </w:tcPr>
          <w:p w14:paraId="58E60BE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Estímulos</w:t>
            </w:r>
          </w:p>
        </w:tc>
        <w:tc>
          <w:tcPr>
            <w:tcW w:w="2332" w:type="dxa"/>
            <w:shd w:val="clear" w:color="auto" w:fill="auto"/>
            <w:noWrap/>
            <w:vAlign w:val="center"/>
            <w:hideMark/>
          </w:tcPr>
          <w:p w14:paraId="0C6303A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44,500,000.00</w:t>
            </w:r>
          </w:p>
        </w:tc>
      </w:tr>
      <w:tr w:rsidR="005A3EE9" w:rsidRPr="005A3EE9" w14:paraId="74F1EE63" w14:textId="77777777" w:rsidTr="000910EA">
        <w:trPr>
          <w:trHeight w:val="300"/>
        </w:trPr>
        <w:tc>
          <w:tcPr>
            <w:tcW w:w="1240" w:type="dxa"/>
            <w:shd w:val="clear" w:color="FFFFFF" w:fill="FFFFFF"/>
            <w:noWrap/>
            <w:vAlign w:val="center"/>
            <w:hideMark/>
          </w:tcPr>
          <w:p w14:paraId="3CDCAD2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182</w:t>
            </w:r>
          </w:p>
        </w:tc>
        <w:tc>
          <w:tcPr>
            <w:tcW w:w="5848" w:type="dxa"/>
            <w:shd w:val="clear" w:color="auto" w:fill="auto"/>
            <w:noWrap/>
            <w:vAlign w:val="center"/>
            <w:hideMark/>
          </w:tcPr>
          <w:p w14:paraId="78EAE5F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impuestos derivados de una relación laboral</w:t>
            </w:r>
          </w:p>
        </w:tc>
        <w:tc>
          <w:tcPr>
            <w:tcW w:w="2332" w:type="dxa"/>
            <w:shd w:val="clear" w:color="auto" w:fill="auto"/>
            <w:noWrap/>
            <w:vAlign w:val="center"/>
            <w:hideMark/>
          </w:tcPr>
          <w:p w14:paraId="66841A4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36B60B0" w14:textId="77777777" w:rsidTr="000910EA">
        <w:trPr>
          <w:trHeight w:val="300"/>
        </w:trPr>
        <w:tc>
          <w:tcPr>
            <w:tcW w:w="1240" w:type="dxa"/>
            <w:shd w:val="clear" w:color="C2D69B" w:fill="C2D69B"/>
            <w:noWrap/>
            <w:vAlign w:val="center"/>
            <w:hideMark/>
          </w:tcPr>
          <w:p w14:paraId="005333D2"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2000</w:t>
            </w:r>
          </w:p>
        </w:tc>
        <w:tc>
          <w:tcPr>
            <w:tcW w:w="5848" w:type="dxa"/>
            <w:shd w:val="clear" w:color="C2D69B" w:fill="C2D69B"/>
            <w:noWrap/>
            <w:vAlign w:val="center"/>
            <w:hideMark/>
          </w:tcPr>
          <w:p w14:paraId="12F7A97A"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MATERIALES Y SUMINISTROS</w:t>
            </w:r>
          </w:p>
        </w:tc>
        <w:tc>
          <w:tcPr>
            <w:tcW w:w="2332" w:type="dxa"/>
            <w:shd w:val="clear" w:color="C2D69B" w:fill="C2D69B"/>
            <w:noWrap/>
            <w:vAlign w:val="center"/>
            <w:hideMark/>
          </w:tcPr>
          <w:p w14:paraId="422D6AE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383,216,440.58</w:t>
            </w:r>
          </w:p>
        </w:tc>
      </w:tr>
      <w:tr w:rsidR="005A3EE9" w:rsidRPr="005A3EE9" w14:paraId="10D60F4B" w14:textId="77777777" w:rsidTr="000910EA">
        <w:trPr>
          <w:trHeight w:val="300"/>
        </w:trPr>
        <w:tc>
          <w:tcPr>
            <w:tcW w:w="1240" w:type="dxa"/>
            <w:shd w:val="clear" w:color="EAF1DD" w:fill="EAF1DD"/>
            <w:noWrap/>
            <w:vAlign w:val="center"/>
            <w:hideMark/>
          </w:tcPr>
          <w:p w14:paraId="29692F82"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2100</w:t>
            </w:r>
          </w:p>
        </w:tc>
        <w:tc>
          <w:tcPr>
            <w:tcW w:w="5848" w:type="dxa"/>
            <w:shd w:val="clear" w:color="EAF1DD" w:fill="EAF1DD"/>
            <w:noWrap/>
            <w:vAlign w:val="center"/>
            <w:hideMark/>
          </w:tcPr>
          <w:p w14:paraId="43505376"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MATERIALES DE ADMINISTRACIÓN, EMISIÓN DE DOCUMENTOS Y ARTÍCULOS OFICIALES</w:t>
            </w:r>
          </w:p>
        </w:tc>
        <w:tc>
          <w:tcPr>
            <w:tcW w:w="2332" w:type="dxa"/>
            <w:shd w:val="clear" w:color="EAF1DD" w:fill="EAF1DD"/>
            <w:noWrap/>
            <w:vAlign w:val="center"/>
            <w:hideMark/>
          </w:tcPr>
          <w:p w14:paraId="7B9EA969"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21,065,864.28</w:t>
            </w:r>
          </w:p>
        </w:tc>
      </w:tr>
      <w:tr w:rsidR="005A3EE9" w:rsidRPr="005A3EE9" w14:paraId="7F63F7A6" w14:textId="77777777" w:rsidTr="000910EA">
        <w:trPr>
          <w:trHeight w:val="300"/>
        </w:trPr>
        <w:tc>
          <w:tcPr>
            <w:tcW w:w="1240" w:type="dxa"/>
            <w:shd w:val="clear" w:color="FFFFFF" w:fill="FFFFFF"/>
            <w:noWrap/>
            <w:vAlign w:val="center"/>
            <w:hideMark/>
          </w:tcPr>
          <w:p w14:paraId="7F15645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211</w:t>
            </w:r>
          </w:p>
        </w:tc>
        <w:tc>
          <w:tcPr>
            <w:tcW w:w="5848" w:type="dxa"/>
            <w:shd w:val="clear" w:color="FFFFFF" w:fill="FFFFFF"/>
            <w:noWrap/>
            <w:vAlign w:val="center"/>
            <w:hideMark/>
          </w:tcPr>
          <w:p w14:paraId="72B680D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Materiales, útiles y equipos menores de oficina</w:t>
            </w:r>
          </w:p>
        </w:tc>
        <w:tc>
          <w:tcPr>
            <w:tcW w:w="2332" w:type="dxa"/>
            <w:shd w:val="clear" w:color="auto" w:fill="auto"/>
            <w:noWrap/>
            <w:vAlign w:val="center"/>
            <w:hideMark/>
          </w:tcPr>
          <w:p w14:paraId="5E79BD6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7,543,634.89</w:t>
            </w:r>
          </w:p>
        </w:tc>
      </w:tr>
      <w:tr w:rsidR="005A3EE9" w:rsidRPr="005A3EE9" w14:paraId="2A6F0AEE" w14:textId="77777777" w:rsidTr="000910EA">
        <w:trPr>
          <w:trHeight w:val="300"/>
        </w:trPr>
        <w:tc>
          <w:tcPr>
            <w:tcW w:w="1240" w:type="dxa"/>
            <w:shd w:val="clear" w:color="FFFFFF" w:fill="FFFFFF"/>
            <w:noWrap/>
            <w:vAlign w:val="center"/>
            <w:hideMark/>
          </w:tcPr>
          <w:p w14:paraId="39209656"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212</w:t>
            </w:r>
          </w:p>
        </w:tc>
        <w:tc>
          <w:tcPr>
            <w:tcW w:w="5848" w:type="dxa"/>
            <w:shd w:val="clear" w:color="FFFFFF" w:fill="FFFFFF"/>
            <w:noWrap/>
            <w:vAlign w:val="center"/>
            <w:hideMark/>
          </w:tcPr>
          <w:p w14:paraId="323444F9"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y útiles de impresión y reproducción</w:t>
            </w:r>
          </w:p>
        </w:tc>
        <w:tc>
          <w:tcPr>
            <w:tcW w:w="2332" w:type="dxa"/>
            <w:shd w:val="clear" w:color="auto" w:fill="auto"/>
            <w:noWrap/>
            <w:vAlign w:val="center"/>
            <w:hideMark/>
          </w:tcPr>
          <w:p w14:paraId="1A46D53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715,200.00</w:t>
            </w:r>
          </w:p>
        </w:tc>
      </w:tr>
      <w:tr w:rsidR="005A3EE9" w:rsidRPr="005A3EE9" w14:paraId="6789FD39" w14:textId="77777777" w:rsidTr="000910EA">
        <w:trPr>
          <w:trHeight w:val="300"/>
        </w:trPr>
        <w:tc>
          <w:tcPr>
            <w:tcW w:w="1240" w:type="dxa"/>
            <w:shd w:val="clear" w:color="FFFFFF" w:fill="FFFFFF"/>
            <w:noWrap/>
            <w:vAlign w:val="center"/>
            <w:hideMark/>
          </w:tcPr>
          <w:p w14:paraId="010325C8"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213</w:t>
            </w:r>
          </w:p>
        </w:tc>
        <w:tc>
          <w:tcPr>
            <w:tcW w:w="5848" w:type="dxa"/>
            <w:shd w:val="clear" w:color="FFFFFF" w:fill="FFFFFF"/>
            <w:noWrap/>
            <w:vAlign w:val="center"/>
            <w:hideMark/>
          </w:tcPr>
          <w:p w14:paraId="70CD0A8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 estadístico y geográfico</w:t>
            </w:r>
          </w:p>
        </w:tc>
        <w:tc>
          <w:tcPr>
            <w:tcW w:w="2332" w:type="dxa"/>
            <w:shd w:val="clear" w:color="auto" w:fill="auto"/>
            <w:noWrap/>
            <w:vAlign w:val="center"/>
            <w:hideMark/>
          </w:tcPr>
          <w:p w14:paraId="051A931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34,820.00</w:t>
            </w:r>
          </w:p>
        </w:tc>
      </w:tr>
      <w:tr w:rsidR="005A3EE9" w:rsidRPr="005A3EE9" w14:paraId="52D7E916" w14:textId="77777777" w:rsidTr="000910EA">
        <w:trPr>
          <w:trHeight w:val="300"/>
        </w:trPr>
        <w:tc>
          <w:tcPr>
            <w:tcW w:w="1240" w:type="dxa"/>
            <w:shd w:val="clear" w:color="auto" w:fill="auto"/>
            <w:noWrap/>
            <w:vAlign w:val="center"/>
            <w:hideMark/>
          </w:tcPr>
          <w:p w14:paraId="33C45710"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214</w:t>
            </w:r>
          </w:p>
        </w:tc>
        <w:tc>
          <w:tcPr>
            <w:tcW w:w="5848" w:type="dxa"/>
            <w:shd w:val="clear" w:color="auto" w:fill="auto"/>
            <w:noWrap/>
            <w:vAlign w:val="center"/>
            <w:hideMark/>
          </w:tcPr>
          <w:p w14:paraId="0E4CD51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útiles y equipos menores de tecnologías de la información y comunicaciones</w:t>
            </w:r>
          </w:p>
        </w:tc>
        <w:tc>
          <w:tcPr>
            <w:tcW w:w="2332" w:type="dxa"/>
            <w:shd w:val="clear" w:color="auto" w:fill="auto"/>
            <w:noWrap/>
            <w:vAlign w:val="center"/>
            <w:hideMark/>
          </w:tcPr>
          <w:p w14:paraId="349853E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2,241,936.40</w:t>
            </w:r>
          </w:p>
        </w:tc>
      </w:tr>
      <w:tr w:rsidR="005A3EE9" w:rsidRPr="005A3EE9" w14:paraId="1BBF8720" w14:textId="77777777" w:rsidTr="000910EA">
        <w:trPr>
          <w:trHeight w:val="300"/>
        </w:trPr>
        <w:tc>
          <w:tcPr>
            <w:tcW w:w="1240" w:type="dxa"/>
            <w:shd w:val="clear" w:color="FFFFFF" w:fill="FFFFFF"/>
            <w:noWrap/>
            <w:vAlign w:val="center"/>
            <w:hideMark/>
          </w:tcPr>
          <w:p w14:paraId="4015C9DC"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215</w:t>
            </w:r>
          </w:p>
        </w:tc>
        <w:tc>
          <w:tcPr>
            <w:tcW w:w="5848" w:type="dxa"/>
            <w:shd w:val="clear" w:color="FFFFFF" w:fill="FFFFFF"/>
            <w:noWrap/>
            <w:vAlign w:val="center"/>
            <w:hideMark/>
          </w:tcPr>
          <w:p w14:paraId="1EEDC0B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 impreso e información digital</w:t>
            </w:r>
          </w:p>
        </w:tc>
        <w:tc>
          <w:tcPr>
            <w:tcW w:w="2332" w:type="dxa"/>
            <w:shd w:val="clear" w:color="auto" w:fill="auto"/>
            <w:noWrap/>
            <w:vAlign w:val="center"/>
            <w:hideMark/>
          </w:tcPr>
          <w:p w14:paraId="2207AE8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3,880,372.71</w:t>
            </w:r>
          </w:p>
        </w:tc>
      </w:tr>
      <w:tr w:rsidR="005A3EE9" w:rsidRPr="005A3EE9" w14:paraId="0D05C3E2" w14:textId="77777777" w:rsidTr="000910EA">
        <w:trPr>
          <w:trHeight w:val="300"/>
        </w:trPr>
        <w:tc>
          <w:tcPr>
            <w:tcW w:w="1240" w:type="dxa"/>
            <w:shd w:val="clear" w:color="FFFFFF" w:fill="FFFFFF"/>
            <w:noWrap/>
            <w:vAlign w:val="center"/>
            <w:hideMark/>
          </w:tcPr>
          <w:p w14:paraId="1DAFA9CC"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216</w:t>
            </w:r>
          </w:p>
        </w:tc>
        <w:tc>
          <w:tcPr>
            <w:tcW w:w="5848" w:type="dxa"/>
            <w:shd w:val="clear" w:color="FFFFFF" w:fill="FFFFFF"/>
            <w:noWrap/>
            <w:vAlign w:val="center"/>
            <w:hideMark/>
          </w:tcPr>
          <w:p w14:paraId="7711C269"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 de limpieza</w:t>
            </w:r>
          </w:p>
        </w:tc>
        <w:tc>
          <w:tcPr>
            <w:tcW w:w="2332" w:type="dxa"/>
            <w:shd w:val="clear" w:color="auto" w:fill="auto"/>
            <w:noWrap/>
            <w:vAlign w:val="center"/>
            <w:hideMark/>
          </w:tcPr>
          <w:p w14:paraId="7F5C250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5,899,245.28</w:t>
            </w:r>
          </w:p>
        </w:tc>
      </w:tr>
      <w:tr w:rsidR="005A3EE9" w:rsidRPr="005A3EE9" w14:paraId="36279237" w14:textId="77777777" w:rsidTr="000910EA">
        <w:trPr>
          <w:trHeight w:val="300"/>
        </w:trPr>
        <w:tc>
          <w:tcPr>
            <w:tcW w:w="1240" w:type="dxa"/>
            <w:shd w:val="clear" w:color="FFFFFF" w:fill="FFFFFF"/>
            <w:noWrap/>
            <w:vAlign w:val="center"/>
            <w:hideMark/>
          </w:tcPr>
          <w:p w14:paraId="31386116"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217</w:t>
            </w:r>
          </w:p>
        </w:tc>
        <w:tc>
          <w:tcPr>
            <w:tcW w:w="5848" w:type="dxa"/>
            <w:shd w:val="clear" w:color="FFFFFF" w:fill="FFFFFF"/>
            <w:noWrap/>
            <w:vAlign w:val="center"/>
            <w:hideMark/>
          </w:tcPr>
          <w:p w14:paraId="5AF1545E"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y útiles de enseñanza</w:t>
            </w:r>
          </w:p>
        </w:tc>
        <w:tc>
          <w:tcPr>
            <w:tcW w:w="2332" w:type="dxa"/>
            <w:shd w:val="clear" w:color="auto" w:fill="auto"/>
            <w:noWrap/>
            <w:vAlign w:val="center"/>
            <w:hideMark/>
          </w:tcPr>
          <w:p w14:paraId="773E900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740,660.00</w:t>
            </w:r>
          </w:p>
        </w:tc>
      </w:tr>
      <w:tr w:rsidR="005A3EE9" w:rsidRPr="005A3EE9" w14:paraId="77B6E13C" w14:textId="77777777" w:rsidTr="000910EA">
        <w:trPr>
          <w:trHeight w:val="300"/>
        </w:trPr>
        <w:tc>
          <w:tcPr>
            <w:tcW w:w="1240" w:type="dxa"/>
            <w:shd w:val="clear" w:color="auto" w:fill="auto"/>
            <w:noWrap/>
            <w:vAlign w:val="center"/>
            <w:hideMark/>
          </w:tcPr>
          <w:p w14:paraId="27211AA1"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218</w:t>
            </w:r>
          </w:p>
        </w:tc>
        <w:tc>
          <w:tcPr>
            <w:tcW w:w="5848" w:type="dxa"/>
            <w:shd w:val="clear" w:color="auto" w:fill="auto"/>
            <w:noWrap/>
            <w:vAlign w:val="center"/>
            <w:hideMark/>
          </w:tcPr>
          <w:p w14:paraId="3C075360"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para el registro e identificación de bienes y personas</w:t>
            </w:r>
          </w:p>
        </w:tc>
        <w:tc>
          <w:tcPr>
            <w:tcW w:w="2332" w:type="dxa"/>
            <w:shd w:val="clear" w:color="auto" w:fill="auto"/>
            <w:noWrap/>
            <w:vAlign w:val="center"/>
            <w:hideMark/>
          </w:tcPr>
          <w:p w14:paraId="00166F4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9,995.00</w:t>
            </w:r>
          </w:p>
        </w:tc>
      </w:tr>
      <w:tr w:rsidR="005A3EE9" w:rsidRPr="005A3EE9" w14:paraId="028C9B03" w14:textId="77777777" w:rsidTr="000910EA">
        <w:trPr>
          <w:trHeight w:val="300"/>
        </w:trPr>
        <w:tc>
          <w:tcPr>
            <w:tcW w:w="1240" w:type="dxa"/>
            <w:shd w:val="clear" w:color="EAF1DD" w:fill="EAF1DD"/>
            <w:noWrap/>
            <w:vAlign w:val="center"/>
            <w:hideMark/>
          </w:tcPr>
          <w:p w14:paraId="3DEBA5B9"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2200</w:t>
            </w:r>
          </w:p>
        </w:tc>
        <w:tc>
          <w:tcPr>
            <w:tcW w:w="5848" w:type="dxa"/>
            <w:shd w:val="clear" w:color="EAF1DD" w:fill="EAF1DD"/>
            <w:noWrap/>
            <w:vAlign w:val="center"/>
            <w:hideMark/>
          </w:tcPr>
          <w:p w14:paraId="1441731E"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ALIMENTOS Y UTENSILIOS</w:t>
            </w:r>
          </w:p>
        </w:tc>
        <w:tc>
          <w:tcPr>
            <w:tcW w:w="2332" w:type="dxa"/>
            <w:shd w:val="clear" w:color="EAF1DD" w:fill="EAF1DD"/>
            <w:noWrap/>
            <w:vAlign w:val="center"/>
            <w:hideMark/>
          </w:tcPr>
          <w:p w14:paraId="2DE9EF43"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12,102,983.90</w:t>
            </w:r>
          </w:p>
        </w:tc>
      </w:tr>
      <w:tr w:rsidR="005A3EE9" w:rsidRPr="005A3EE9" w14:paraId="66DF82CE" w14:textId="77777777" w:rsidTr="000910EA">
        <w:trPr>
          <w:trHeight w:val="300"/>
        </w:trPr>
        <w:tc>
          <w:tcPr>
            <w:tcW w:w="1240" w:type="dxa"/>
            <w:shd w:val="clear" w:color="FFFFFF" w:fill="FFFFFF"/>
            <w:noWrap/>
            <w:vAlign w:val="center"/>
            <w:hideMark/>
          </w:tcPr>
          <w:p w14:paraId="67236202"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221</w:t>
            </w:r>
          </w:p>
        </w:tc>
        <w:tc>
          <w:tcPr>
            <w:tcW w:w="5848" w:type="dxa"/>
            <w:shd w:val="clear" w:color="FFFFFF" w:fill="FFFFFF"/>
            <w:noWrap/>
            <w:vAlign w:val="center"/>
            <w:hideMark/>
          </w:tcPr>
          <w:p w14:paraId="5373CF1A"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alimenticios para personas</w:t>
            </w:r>
          </w:p>
        </w:tc>
        <w:tc>
          <w:tcPr>
            <w:tcW w:w="2332" w:type="dxa"/>
            <w:shd w:val="clear" w:color="auto" w:fill="auto"/>
            <w:noWrap/>
            <w:vAlign w:val="center"/>
            <w:hideMark/>
          </w:tcPr>
          <w:p w14:paraId="1CDD0A4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8,642,124.00</w:t>
            </w:r>
          </w:p>
        </w:tc>
      </w:tr>
      <w:tr w:rsidR="005A3EE9" w:rsidRPr="005A3EE9" w14:paraId="0E4780A7" w14:textId="77777777" w:rsidTr="000910EA">
        <w:trPr>
          <w:trHeight w:val="300"/>
        </w:trPr>
        <w:tc>
          <w:tcPr>
            <w:tcW w:w="1240" w:type="dxa"/>
            <w:shd w:val="clear" w:color="FFFFFF" w:fill="FFFFFF"/>
            <w:noWrap/>
            <w:vAlign w:val="center"/>
            <w:hideMark/>
          </w:tcPr>
          <w:p w14:paraId="27AA0A34"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222</w:t>
            </w:r>
          </w:p>
        </w:tc>
        <w:tc>
          <w:tcPr>
            <w:tcW w:w="5848" w:type="dxa"/>
            <w:shd w:val="clear" w:color="FFFFFF" w:fill="FFFFFF"/>
            <w:noWrap/>
            <w:vAlign w:val="center"/>
            <w:hideMark/>
          </w:tcPr>
          <w:p w14:paraId="41563FE9"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alimenticios para animales</w:t>
            </w:r>
          </w:p>
        </w:tc>
        <w:tc>
          <w:tcPr>
            <w:tcW w:w="2332" w:type="dxa"/>
            <w:shd w:val="clear" w:color="auto" w:fill="auto"/>
            <w:noWrap/>
            <w:vAlign w:val="center"/>
            <w:hideMark/>
          </w:tcPr>
          <w:p w14:paraId="24DEB16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3,031,800.00</w:t>
            </w:r>
          </w:p>
        </w:tc>
      </w:tr>
      <w:tr w:rsidR="005A3EE9" w:rsidRPr="005A3EE9" w14:paraId="297E9274" w14:textId="77777777" w:rsidTr="000910EA">
        <w:trPr>
          <w:trHeight w:val="300"/>
        </w:trPr>
        <w:tc>
          <w:tcPr>
            <w:tcW w:w="1240" w:type="dxa"/>
            <w:shd w:val="clear" w:color="FFFFFF" w:fill="FFFFFF"/>
            <w:noWrap/>
            <w:vAlign w:val="center"/>
            <w:hideMark/>
          </w:tcPr>
          <w:p w14:paraId="681F32CC"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223</w:t>
            </w:r>
          </w:p>
        </w:tc>
        <w:tc>
          <w:tcPr>
            <w:tcW w:w="5848" w:type="dxa"/>
            <w:shd w:val="clear" w:color="FFFFFF" w:fill="FFFFFF"/>
            <w:noWrap/>
            <w:vAlign w:val="center"/>
            <w:hideMark/>
          </w:tcPr>
          <w:p w14:paraId="0FECBBCA"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Utensilios para el servicio de alimentación</w:t>
            </w:r>
          </w:p>
        </w:tc>
        <w:tc>
          <w:tcPr>
            <w:tcW w:w="2332" w:type="dxa"/>
            <w:shd w:val="clear" w:color="auto" w:fill="auto"/>
            <w:noWrap/>
            <w:vAlign w:val="center"/>
            <w:hideMark/>
          </w:tcPr>
          <w:p w14:paraId="07ECFBA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429,059.90</w:t>
            </w:r>
          </w:p>
        </w:tc>
      </w:tr>
      <w:tr w:rsidR="005A3EE9" w:rsidRPr="005A3EE9" w14:paraId="4AF12AFA" w14:textId="77777777" w:rsidTr="000910EA">
        <w:trPr>
          <w:trHeight w:val="300"/>
        </w:trPr>
        <w:tc>
          <w:tcPr>
            <w:tcW w:w="1240" w:type="dxa"/>
            <w:shd w:val="clear" w:color="EAF1DD" w:fill="EAF1DD"/>
            <w:noWrap/>
            <w:vAlign w:val="center"/>
            <w:hideMark/>
          </w:tcPr>
          <w:p w14:paraId="77C537BD"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2300</w:t>
            </w:r>
          </w:p>
        </w:tc>
        <w:tc>
          <w:tcPr>
            <w:tcW w:w="5848" w:type="dxa"/>
            <w:shd w:val="clear" w:color="EAF1DD" w:fill="EAF1DD"/>
            <w:noWrap/>
            <w:vAlign w:val="center"/>
            <w:hideMark/>
          </w:tcPr>
          <w:p w14:paraId="63F8586D"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MATERIAS PRIMAS Y MATERIALES DE PRODUCCIÓN Y COMERCIALIZACIÓN</w:t>
            </w:r>
          </w:p>
        </w:tc>
        <w:tc>
          <w:tcPr>
            <w:tcW w:w="2332" w:type="dxa"/>
            <w:shd w:val="clear" w:color="EAF1DD" w:fill="EAF1DD"/>
            <w:noWrap/>
            <w:vAlign w:val="center"/>
            <w:hideMark/>
          </w:tcPr>
          <w:p w14:paraId="496536B9"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213,500.00</w:t>
            </w:r>
          </w:p>
        </w:tc>
      </w:tr>
      <w:tr w:rsidR="005A3EE9" w:rsidRPr="005A3EE9" w14:paraId="0895089C" w14:textId="77777777" w:rsidTr="000910EA">
        <w:trPr>
          <w:trHeight w:val="300"/>
        </w:trPr>
        <w:tc>
          <w:tcPr>
            <w:tcW w:w="1240" w:type="dxa"/>
            <w:shd w:val="clear" w:color="FFFFFF" w:fill="FFFFFF"/>
            <w:noWrap/>
            <w:vAlign w:val="center"/>
            <w:hideMark/>
          </w:tcPr>
          <w:p w14:paraId="210A9582"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231</w:t>
            </w:r>
          </w:p>
        </w:tc>
        <w:tc>
          <w:tcPr>
            <w:tcW w:w="5848" w:type="dxa"/>
            <w:shd w:val="clear" w:color="FFFFFF" w:fill="FFFFFF"/>
            <w:noWrap/>
            <w:vAlign w:val="center"/>
            <w:hideMark/>
          </w:tcPr>
          <w:p w14:paraId="2E166A27"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alimenticios, agropecuarios y forestales adquiridos como materia prima</w:t>
            </w:r>
          </w:p>
        </w:tc>
        <w:tc>
          <w:tcPr>
            <w:tcW w:w="2332" w:type="dxa"/>
            <w:shd w:val="clear" w:color="auto" w:fill="auto"/>
            <w:noWrap/>
            <w:vAlign w:val="center"/>
            <w:hideMark/>
          </w:tcPr>
          <w:p w14:paraId="2CF3306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CE40758" w14:textId="77777777" w:rsidTr="000910EA">
        <w:trPr>
          <w:trHeight w:val="300"/>
        </w:trPr>
        <w:tc>
          <w:tcPr>
            <w:tcW w:w="1240" w:type="dxa"/>
            <w:shd w:val="clear" w:color="FFFFFF" w:fill="FFFFFF"/>
            <w:noWrap/>
            <w:vAlign w:val="center"/>
            <w:hideMark/>
          </w:tcPr>
          <w:p w14:paraId="587801B1"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232</w:t>
            </w:r>
          </w:p>
        </w:tc>
        <w:tc>
          <w:tcPr>
            <w:tcW w:w="5848" w:type="dxa"/>
            <w:shd w:val="clear" w:color="FFFFFF" w:fill="FFFFFF"/>
            <w:noWrap/>
            <w:vAlign w:val="center"/>
            <w:hideMark/>
          </w:tcPr>
          <w:p w14:paraId="0EE5C5E9"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Insumos textiles adquiridos como materia prima</w:t>
            </w:r>
          </w:p>
        </w:tc>
        <w:tc>
          <w:tcPr>
            <w:tcW w:w="2332" w:type="dxa"/>
            <w:shd w:val="clear" w:color="auto" w:fill="auto"/>
            <w:noWrap/>
            <w:vAlign w:val="center"/>
            <w:hideMark/>
          </w:tcPr>
          <w:p w14:paraId="1FE6309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E1F92D4" w14:textId="77777777" w:rsidTr="000910EA">
        <w:trPr>
          <w:trHeight w:val="300"/>
        </w:trPr>
        <w:tc>
          <w:tcPr>
            <w:tcW w:w="1240" w:type="dxa"/>
            <w:shd w:val="clear" w:color="FFFFFF" w:fill="FFFFFF"/>
            <w:noWrap/>
            <w:vAlign w:val="center"/>
            <w:hideMark/>
          </w:tcPr>
          <w:p w14:paraId="32FAB507"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233</w:t>
            </w:r>
          </w:p>
        </w:tc>
        <w:tc>
          <w:tcPr>
            <w:tcW w:w="5848" w:type="dxa"/>
            <w:shd w:val="clear" w:color="FFFFFF" w:fill="FFFFFF"/>
            <w:noWrap/>
            <w:vAlign w:val="center"/>
            <w:hideMark/>
          </w:tcPr>
          <w:p w14:paraId="56FFA343"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de papel, cartón e impresos adquiridos como materia prima</w:t>
            </w:r>
          </w:p>
        </w:tc>
        <w:tc>
          <w:tcPr>
            <w:tcW w:w="2332" w:type="dxa"/>
            <w:shd w:val="clear" w:color="auto" w:fill="auto"/>
            <w:noWrap/>
            <w:vAlign w:val="center"/>
            <w:hideMark/>
          </w:tcPr>
          <w:p w14:paraId="2827136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D852235" w14:textId="77777777" w:rsidTr="000910EA">
        <w:trPr>
          <w:trHeight w:val="300"/>
        </w:trPr>
        <w:tc>
          <w:tcPr>
            <w:tcW w:w="1240" w:type="dxa"/>
            <w:shd w:val="clear" w:color="FFFFFF" w:fill="FFFFFF"/>
            <w:noWrap/>
            <w:vAlign w:val="center"/>
            <w:hideMark/>
          </w:tcPr>
          <w:p w14:paraId="1C50D55D"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234</w:t>
            </w:r>
          </w:p>
        </w:tc>
        <w:tc>
          <w:tcPr>
            <w:tcW w:w="5848" w:type="dxa"/>
            <w:shd w:val="clear" w:color="FFFFFF" w:fill="FFFFFF"/>
            <w:noWrap/>
            <w:vAlign w:val="center"/>
            <w:hideMark/>
          </w:tcPr>
          <w:p w14:paraId="64161E7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Combustibles, lubricantes, aditivos, carbón y sus derivados adquiridos como materia prima</w:t>
            </w:r>
          </w:p>
        </w:tc>
        <w:tc>
          <w:tcPr>
            <w:tcW w:w="2332" w:type="dxa"/>
            <w:shd w:val="clear" w:color="auto" w:fill="auto"/>
            <w:noWrap/>
            <w:vAlign w:val="center"/>
            <w:hideMark/>
          </w:tcPr>
          <w:p w14:paraId="3F9C62B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32A6CA2" w14:textId="77777777" w:rsidTr="000910EA">
        <w:trPr>
          <w:trHeight w:val="300"/>
        </w:trPr>
        <w:tc>
          <w:tcPr>
            <w:tcW w:w="1240" w:type="dxa"/>
            <w:shd w:val="clear" w:color="FFFFFF" w:fill="FFFFFF"/>
            <w:noWrap/>
            <w:vAlign w:val="center"/>
            <w:hideMark/>
          </w:tcPr>
          <w:p w14:paraId="277E4FE1"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lastRenderedPageBreak/>
              <w:t>235</w:t>
            </w:r>
          </w:p>
        </w:tc>
        <w:tc>
          <w:tcPr>
            <w:tcW w:w="5848" w:type="dxa"/>
            <w:shd w:val="clear" w:color="FFFFFF" w:fill="FFFFFF"/>
            <w:noWrap/>
            <w:vAlign w:val="center"/>
            <w:hideMark/>
          </w:tcPr>
          <w:p w14:paraId="33CB31B2"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químicos, farmacéuticos y de laboratorio adquiridos como materia prima</w:t>
            </w:r>
          </w:p>
        </w:tc>
        <w:tc>
          <w:tcPr>
            <w:tcW w:w="2332" w:type="dxa"/>
            <w:shd w:val="clear" w:color="auto" w:fill="auto"/>
            <w:noWrap/>
            <w:vAlign w:val="center"/>
            <w:hideMark/>
          </w:tcPr>
          <w:p w14:paraId="153E540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213,500.00</w:t>
            </w:r>
          </w:p>
        </w:tc>
      </w:tr>
      <w:tr w:rsidR="005A3EE9" w:rsidRPr="005A3EE9" w14:paraId="4ADBD3C6" w14:textId="77777777" w:rsidTr="000910EA">
        <w:trPr>
          <w:trHeight w:val="300"/>
        </w:trPr>
        <w:tc>
          <w:tcPr>
            <w:tcW w:w="1240" w:type="dxa"/>
            <w:shd w:val="clear" w:color="FFFFFF" w:fill="FFFFFF"/>
            <w:noWrap/>
            <w:vAlign w:val="center"/>
            <w:hideMark/>
          </w:tcPr>
          <w:p w14:paraId="5D963F64"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236</w:t>
            </w:r>
          </w:p>
        </w:tc>
        <w:tc>
          <w:tcPr>
            <w:tcW w:w="5848" w:type="dxa"/>
            <w:shd w:val="clear" w:color="FFFFFF" w:fill="FFFFFF"/>
            <w:noWrap/>
            <w:vAlign w:val="center"/>
            <w:hideMark/>
          </w:tcPr>
          <w:p w14:paraId="680AD689"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metálicos y a base de minerales no metálicos adquiridos como materia prima</w:t>
            </w:r>
          </w:p>
        </w:tc>
        <w:tc>
          <w:tcPr>
            <w:tcW w:w="2332" w:type="dxa"/>
            <w:shd w:val="clear" w:color="auto" w:fill="auto"/>
            <w:noWrap/>
            <w:vAlign w:val="center"/>
            <w:hideMark/>
          </w:tcPr>
          <w:p w14:paraId="02D5459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8E6062B" w14:textId="77777777" w:rsidTr="000910EA">
        <w:trPr>
          <w:trHeight w:val="300"/>
        </w:trPr>
        <w:tc>
          <w:tcPr>
            <w:tcW w:w="1240" w:type="dxa"/>
            <w:shd w:val="clear" w:color="FFFFFF" w:fill="FFFFFF"/>
            <w:noWrap/>
            <w:vAlign w:val="center"/>
            <w:hideMark/>
          </w:tcPr>
          <w:p w14:paraId="6E5840ED"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237</w:t>
            </w:r>
          </w:p>
        </w:tc>
        <w:tc>
          <w:tcPr>
            <w:tcW w:w="5848" w:type="dxa"/>
            <w:shd w:val="clear" w:color="FFFFFF" w:fill="FFFFFF"/>
            <w:noWrap/>
            <w:vAlign w:val="center"/>
            <w:hideMark/>
          </w:tcPr>
          <w:p w14:paraId="4ABFA77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de cuero, piel, plástico y hule adquiridos como materia prima</w:t>
            </w:r>
          </w:p>
        </w:tc>
        <w:tc>
          <w:tcPr>
            <w:tcW w:w="2332" w:type="dxa"/>
            <w:shd w:val="clear" w:color="auto" w:fill="auto"/>
            <w:noWrap/>
            <w:vAlign w:val="center"/>
            <w:hideMark/>
          </w:tcPr>
          <w:p w14:paraId="3587E19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6A44E1D" w14:textId="77777777" w:rsidTr="000910EA">
        <w:trPr>
          <w:trHeight w:val="300"/>
        </w:trPr>
        <w:tc>
          <w:tcPr>
            <w:tcW w:w="1240" w:type="dxa"/>
            <w:shd w:val="clear" w:color="FFFFFF" w:fill="FFFFFF"/>
            <w:noWrap/>
            <w:vAlign w:val="center"/>
            <w:hideMark/>
          </w:tcPr>
          <w:p w14:paraId="6B876ED1"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238</w:t>
            </w:r>
          </w:p>
        </w:tc>
        <w:tc>
          <w:tcPr>
            <w:tcW w:w="5848" w:type="dxa"/>
            <w:shd w:val="clear" w:color="FFFFFF" w:fill="FFFFFF"/>
            <w:noWrap/>
            <w:vAlign w:val="center"/>
            <w:hideMark/>
          </w:tcPr>
          <w:p w14:paraId="45B347E7"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Mercancías adquiridas para su comercialización</w:t>
            </w:r>
          </w:p>
        </w:tc>
        <w:tc>
          <w:tcPr>
            <w:tcW w:w="2332" w:type="dxa"/>
            <w:shd w:val="clear" w:color="auto" w:fill="auto"/>
            <w:noWrap/>
            <w:vAlign w:val="center"/>
            <w:hideMark/>
          </w:tcPr>
          <w:p w14:paraId="09DA4C0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8D6A300" w14:textId="77777777" w:rsidTr="000910EA">
        <w:trPr>
          <w:trHeight w:val="300"/>
        </w:trPr>
        <w:tc>
          <w:tcPr>
            <w:tcW w:w="1240" w:type="dxa"/>
            <w:shd w:val="clear" w:color="FFFFFF" w:fill="FFFFFF"/>
            <w:noWrap/>
            <w:vAlign w:val="center"/>
            <w:hideMark/>
          </w:tcPr>
          <w:p w14:paraId="38557BA3"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239</w:t>
            </w:r>
          </w:p>
        </w:tc>
        <w:tc>
          <w:tcPr>
            <w:tcW w:w="5848" w:type="dxa"/>
            <w:shd w:val="clear" w:color="FFFFFF" w:fill="FFFFFF"/>
            <w:noWrap/>
            <w:vAlign w:val="center"/>
            <w:hideMark/>
          </w:tcPr>
          <w:p w14:paraId="4274F288"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Otros productos adquiridos como materia prima</w:t>
            </w:r>
          </w:p>
        </w:tc>
        <w:tc>
          <w:tcPr>
            <w:tcW w:w="2332" w:type="dxa"/>
            <w:shd w:val="clear" w:color="auto" w:fill="auto"/>
            <w:noWrap/>
            <w:vAlign w:val="center"/>
            <w:hideMark/>
          </w:tcPr>
          <w:p w14:paraId="1B892ED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3E7923F" w14:textId="77777777" w:rsidTr="000910EA">
        <w:trPr>
          <w:trHeight w:val="300"/>
        </w:trPr>
        <w:tc>
          <w:tcPr>
            <w:tcW w:w="1240" w:type="dxa"/>
            <w:shd w:val="clear" w:color="EAF1DD" w:fill="EAF1DD"/>
            <w:noWrap/>
            <w:vAlign w:val="center"/>
            <w:hideMark/>
          </w:tcPr>
          <w:p w14:paraId="5D384058"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2400</w:t>
            </w:r>
          </w:p>
        </w:tc>
        <w:tc>
          <w:tcPr>
            <w:tcW w:w="5848" w:type="dxa"/>
            <w:shd w:val="clear" w:color="EAF1DD" w:fill="EAF1DD"/>
            <w:noWrap/>
            <w:vAlign w:val="center"/>
            <w:hideMark/>
          </w:tcPr>
          <w:p w14:paraId="520947DC"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MATERIALES Y ARTÍCULOS DE CONSTRUCCIÓN Y DE REPARACIÓN</w:t>
            </w:r>
          </w:p>
        </w:tc>
        <w:tc>
          <w:tcPr>
            <w:tcW w:w="2332" w:type="dxa"/>
            <w:shd w:val="clear" w:color="EAF1DD" w:fill="EAF1DD"/>
            <w:noWrap/>
            <w:vAlign w:val="center"/>
            <w:hideMark/>
          </w:tcPr>
          <w:p w14:paraId="49169F3C"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55,637,382.16</w:t>
            </w:r>
          </w:p>
        </w:tc>
      </w:tr>
      <w:tr w:rsidR="005A3EE9" w:rsidRPr="005A3EE9" w14:paraId="0722E973" w14:textId="77777777" w:rsidTr="000910EA">
        <w:trPr>
          <w:trHeight w:val="300"/>
        </w:trPr>
        <w:tc>
          <w:tcPr>
            <w:tcW w:w="1240" w:type="dxa"/>
            <w:shd w:val="clear" w:color="FFFFFF" w:fill="FFFFFF"/>
            <w:noWrap/>
            <w:vAlign w:val="center"/>
            <w:hideMark/>
          </w:tcPr>
          <w:p w14:paraId="65E23F5F"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241</w:t>
            </w:r>
          </w:p>
        </w:tc>
        <w:tc>
          <w:tcPr>
            <w:tcW w:w="5848" w:type="dxa"/>
            <w:shd w:val="clear" w:color="FFFFFF" w:fill="FFFFFF"/>
            <w:noWrap/>
            <w:vAlign w:val="center"/>
            <w:hideMark/>
          </w:tcPr>
          <w:p w14:paraId="33A5FA1A"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minerales no metálicos</w:t>
            </w:r>
          </w:p>
        </w:tc>
        <w:tc>
          <w:tcPr>
            <w:tcW w:w="2332" w:type="dxa"/>
            <w:shd w:val="clear" w:color="auto" w:fill="auto"/>
            <w:noWrap/>
            <w:vAlign w:val="center"/>
            <w:hideMark/>
          </w:tcPr>
          <w:p w14:paraId="0178821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2,493,694.00</w:t>
            </w:r>
          </w:p>
        </w:tc>
      </w:tr>
      <w:tr w:rsidR="005A3EE9" w:rsidRPr="005A3EE9" w14:paraId="436CF1BB" w14:textId="77777777" w:rsidTr="000910EA">
        <w:trPr>
          <w:trHeight w:val="300"/>
        </w:trPr>
        <w:tc>
          <w:tcPr>
            <w:tcW w:w="1240" w:type="dxa"/>
            <w:shd w:val="clear" w:color="FFFFFF" w:fill="FFFFFF"/>
            <w:noWrap/>
            <w:vAlign w:val="center"/>
            <w:hideMark/>
          </w:tcPr>
          <w:p w14:paraId="61628C63"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242</w:t>
            </w:r>
          </w:p>
        </w:tc>
        <w:tc>
          <w:tcPr>
            <w:tcW w:w="5848" w:type="dxa"/>
            <w:shd w:val="clear" w:color="FFFFFF" w:fill="FFFFFF"/>
            <w:noWrap/>
            <w:vAlign w:val="center"/>
            <w:hideMark/>
          </w:tcPr>
          <w:p w14:paraId="1CB08C5E"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Cemento y productos de concreto</w:t>
            </w:r>
          </w:p>
        </w:tc>
        <w:tc>
          <w:tcPr>
            <w:tcW w:w="2332" w:type="dxa"/>
            <w:shd w:val="clear" w:color="auto" w:fill="auto"/>
            <w:noWrap/>
            <w:vAlign w:val="center"/>
            <w:hideMark/>
          </w:tcPr>
          <w:p w14:paraId="3C05BE9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887,716.00</w:t>
            </w:r>
          </w:p>
        </w:tc>
      </w:tr>
      <w:tr w:rsidR="005A3EE9" w:rsidRPr="005A3EE9" w14:paraId="73FCD1F9" w14:textId="77777777" w:rsidTr="000910EA">
        <w:trPr>
          <w:trHeight w:val="300"/>
        </w:trPr>
        <w:tc>
          <w:tcPr>
            <w:tcW w:w="1240" w:type="dxa"/>
            <w:shd w:val="clear" w:color="FFFFFF" w:fill="FFFFFF"/>
            <w:noWrap/>
            <w:vAlign w:val="center"/>
            <w:hideMark/>
          </w:tcPr>
          <w:p w14:paraId="45827517"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243</w:t>
            </w:r>
          </w:p>
        </w:tc>
        <w:tc>
          <w:tcPr>
            <w:tcW w:w="5848" w:type="dxa"/>
            <w:shd w:val="clear" w:color="FFFFFF" w:fill="FFFFFF"/>
            <w:noWrap/>
            <w:vAlign w:val="center"/>
            <w:hideMark/>
          </w:tcPr>
          <w:p w14:paraId="38D2CB3F"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Cal, yeso y productos de yeso</w:t>
            </w:r>
          </w:p>
        </w:tc>
        <w:tc>
          <w:tcPr>
            <w:tcW w:w="2332" w:type="dxa"/>
            <w:shd w:val="clear" w:color="auto" w:fill="auto"/>
            <w:noWrap/>
            <w:vAlign w:val="center"/>
            <w:hideMark/>
          </w:tcPr>
          <w:p w14:paraId="09CC0C3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295,628.24</w:t>
            </w:r>
          </w:p>
        </w:tc>
      </w:tr>
      <w:tr w:rsidR="005A3EE9" w:rsidRPr="005A3EE9" w14:paraId="4E8D01E5" w14:textId="77777777" w:rsidTr="000910EA">
        <w:trPr>
          <w:trHeight w:val="300"/>
        </w:trPr>
        <w:tc>
          <w:tcPr>
            <w:tcW w:w="1240" w:type="dxa"/>
            <w:shd w:val="clear" w:color="FFFFFF" w:fill="FFFFFF"/>
            <w:noWrap/>
            <w:vAlign w:val="center"/>
            <w:hideMark/>
          </w:tcPr>
          <w:p w14:paraId="4510284E"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244</w:t>
            </w:r>
          </w:p>
        </w:tc>
        <w:tc>
          <w:tcPr>
            <w:tcW w:w="5848" w:type="dxa"/>
            <w:shd w:val="clear" w:color="FFFFFF" w:fill="FFFFFF"/>
            <w:noWrap/>
            <w:vAlign w:val="center"/>
            <w:hideMark/>
          </w:tcPr>
          <w:p w14:paraId="17E7131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Madera y productos de madera</w:t>
            </w:r>
          </w:p>
        </w:tc>
        <w:tc>
          <w:tcPr>
            <w:tcW w:w="2332" w:type="dxa"/>
            <w:shd w:val="clear" w:color="auto" w:fill="auto"/>
            <w:noWrap/>
            <w:vAlign w:val="center"/>
            <w:hideMark/>
          </w:tcPr>
          <w:p w14:paraId="16D3987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125,960.00</w:t>
            </w:r>
          </w:p>
        </w:tc>
      </w:tr>
      <w:tr w:rsidR="005A3EE9" w:rsidRPr="005A3EE9" w14:paraId="528260A5" w14:textId="77777777" w:rsidTr="000910EA">
        <w:trPr>
          <w:trHeight w:val="300"/>
        </w:trPr>
        <w:tc>
          <w:tcPr>
            <w:tcW w:w="1240" w:type="dxa"/>
            <w:shd w:val="clear" w:color="FFFFFF" w:fill="FFFFFF"/>
            <w:noWrap/>
            <w:vAlign w:val="center"/>
            <w:hideMark/>
          </w:tcPr>
          <w:p w14:paraId="128E80EA"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245</w:t>
            </w:r>
          </w:p>
        </w:tc>
        <w:tc>
          <w:tcPr>
            <w:tcW w:w="5848" w:type="dxa"/>
            <w:shd w:val="clear" w:color="FFFFFF" w:fill="FFFFFF"/>
            <w:noWrap/>
            <w:vAlign w:val="center"/>
            <w:hideMark/>
          </w:tcPr>
          <w:p w14:paraId="7FF458D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Vidrio y productos de vidrio</w:t>
            </w:r>
          </w:p>
        </w:tc>
        <w:tc>
          <w:tcPr>
            <w:tcW w:w="2332" w:type="dxa"/>
            <w:shd w:val="clear" w:color="auto" w:fill="auto"/>
            <w:noWrap/>
            <w:vAlign w:val="center"/>
            <w:hideMark/>
          </w:tcPr>
          <w:p w14:paraId="5C01F78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124,590.00</w:t>
            </w:r>
          </w:p>
        </w:tc>
      </w:tr>
      <w:tr w:rsidR="005A3EE9" w:rsidRPr="005A3EE9" w14:paraId="5A0F30FA" w14:textId="77777777" w:rsidTr="000910EA">
        <w:trPr>
          <w:trHeight w:val="300"/>
        </w:trPr>
        <w:tc>
          <w:tcPr>
            <w:tcW w:w="1240" w:type="dxa"/>
            <w:shd w:val="clear" w:color="FFFFFF" w:fill="FFFFFF"/>
            <w:noWrap/>
            <w:vAlign w:val="center"/>
            <w:hideMark/>
          </w:tcPr>
          <w:p w14:paraId="6EC268EA"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246</w:t>
            </w:r>
          </w:p>
        </w:tc>
        <w:tc>
          <w:tcPr>
            <w:tcW w:w="5848" w:type="dxa"/>
            <w:shd w:val="clear" w:color="FFFFFF" w:fill="FFFFFF"/>
            <w:noWrap/>
            <w:vAlign w:val="center"/>
            <w:hideMark/>
          </w:tcPr>
          <w:p w14:paraId="333FC415"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 eléctrico y electrónico</w:t>
            </w:r>
          </w:p>
        </w:tc>
        <w:tc>
          <w:tcPr>
            <w:tcW w:w="2332" w:type="dxa"/>
            <w:shd w:val="clear" w:color="auto" w:fill="auto"/>
            <w:noWrap/>
            <w:vAlign w:val="center"/>
            <w:hideMark/>
          </w:tcPr>
          <w:p w14:paraId="305222D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1,702,000.00</w:t>
            </w:r>
          </w:p>
        </w:tc>
      </w:tr>
      <w:tr w:rsidR="005A3EE9" w:rsidRPr="005A3EE9" w14:paraId="2223B5DF" w14:textId="77777777" w:rsidTr="000910EA">
        <w:trPr>
          <w:trHeight w:val="300"/>
        </w:trPr>
        <w:tc>
          <w:tcPr>
            <w:tcW w:w="1240" w:type="dxa"/>
            <w:shd w:val="clear" w:color="FFFFFF" w:fill="FFFFFF"/>
            <w:noWrap/>
            <w:vAlign w:val="center"/>
            <w:hideMark/>
          </w:tcPr>
          <w:p w14:paraId="13D6BA5E"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247</w:t>
            </w:r>
          </w:p>
        </w:tc>
        <w:tc>
          <w:tcPr>
            <w:tcW w:w="5848" w:type="dxa"/>
            <w:shd w:val="clear" w:color="FFFFFF" w:fill="FFFFFF"/>
            <w:noWrap/>
            <w:vAlign w:val="center"/>
            <w:hideMark/>
          </w:tcPr>
          <w:p w14:paraId="2FB86FEE"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Artículos metálicos para la construcción</w:t>
            </w:r>
          </w:p>
        </w:tc>
        <w:tc>
          <w:tcPr>
            <w:tcW w:w="2332" w:type="dxa"/>
            <w:shd w:val="clear" w:color="auto" w:fill="auto"/>
            <w:noWrap/>
            <w:vAlign w:val="center"/>
            <w:hideMark/>
          </w:tcPr>
          <w:p w14:paraId="51AAD7C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30,494,510.78</w:t>
            </w:r>
          </w:p>
        </w:tc>
      </w:tr>
      <w:tr w:rsidR="005A3EE9" w:rsidRPr="005A3EE9" w14:paraId="045D64BB" w14:textId="77777777" w:rsidTr="000910EA">
        <w:trPr>
          <w:trHeight w:val="300"/>
        </w:trPr>
        <w:tc>
          <w:tcPr>
            <w:tcW w:w="1240" w:type="dxa"/>
            <w:shd w:val="clear" w:color="FFFFFF" w:fill="FFFFFF"/>
            <w:noWrap/>
            <w:vAlign w:val="center"/>
            <w:hideMark/>
          </w:tcPr>
          <w:p w14:paraId="4F04ECAD"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248</w:t>
            </w:r>
          </w:p>
        </w:tc>
        <w:tc>
          <w:tcPr>
            <w:tcW w:w="5848" w:type="dxa"/>
            <w:shd w:val="clear" w:color="FFFFFF" w:fill="FFFFFF"/>
            <w:noWrap/>
            <w:vAlign w:val="center"/>
            <w:hideMark/>
          </w:tcPr>
          <w:p w14:paraId="0AF87953"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complementarios</w:t>
            </w:r>
          </w:p>
        </w:tc>
        <w:tc>
          <w:tcPr>
            <w:tcW w:w="2332" w:type="dxa"/>
            <w:shd w:val="clear" w:color="auto" w:fill="auto"/>
            <w:noWrap/>
            <w:vAlign w:val="center"/>
            <w:hideMark/>
          </w:tcPr>
          <w:p w14:paraId="79531BC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473,000.00</w:t>
            </w:r>
          </w:p>
        </w:tc>
      </w:tr>
      <w:tr w:rsidR="005A3EE9" w:rsidRPr="005A3EE9" w14:paraId="3494F821" w14:textId="77777777" w:rsidTr="000910EA">
        <w:trPr>
          <w:trHeight w:val="300"/>
        </w:trPr>
        <w:tc>
          <w:tcPr>
            <w:tcW w:w="1240" w:type="dxa"/>
            <w:shd w:val="clear" w:color="FFFFFF" w:fill="FFFFFF"/>
            <w:noWrap/>
            <w:vAlign w:val="center"/>
            <w:hideMark/>
          </w:tcPr>
          <w:p w14:paraId="0DEE1FB2"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249</w:t>
            </w:r>
          </w:p>
        </w:tc>
        <w:tc>
          <w:tcPr>
            <w:tcW w:w="5848" w:type="dxa"/>
            <w:shd w:val="clear" w:color="FFFFFF" w:fill="FFFFFF"/>
            <w:noWrap/>
            <w:vAlign w:val="center"/>
            <w:hideMark/>
          </w:tcPr>
          <w:p w14:paraId="0342A74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Otros materiales y artículos de construcción y reparación</w:t>
            </w:r>
          </w:p>
        </w:tc>
        <w:tc>
          <w:tcPr>
            <w:tcW w:w="2332" w:type="dxa"/>
            <w:shd w:val="clear" w:color="auto" w:fill="auto"/>
            <w:noWrap/>
            <w:vAlign w:val="center"/>
            <w:hideMark/>
          </w:tcPr>
          <w:p w14:paraId="2F1786A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19,040,283.14</w:t>
            </w:r>
          </w:p>
        </w:tc>
      </w:tr>
      <w:tr w:rsidR="005A3EE9" w:rsidRPr="005A3EE9" w14:paraId="798FAD81" w14:textId="77777777" w:rsidTr="000910EA">
        <w:trPr>
          <w:trHeight w:val="300"/>
        </w:trPr>
        <w:tc>
          <w:tcPr>
            <w:tcW w:w="1240" w:type="dxa"/>
            <w:shd w:val="clear" w:color="EAF1DD" w:fill="EAF1DD"/>
            <w:noWrap/>
            <w:vAlign w:val="center"/>
            <w:hideMark/>
          </w:tcPr>
          <w:p w14:paraId="51FFDD75"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2500</w:t>
            </w:r>
          </w:p>
        </w:tc>
        <w:tc>
          <w:tcPr>
            <w:tcW w:w="5848" w:type="dxa"/>
            <w:shd w:val="clear" w:color="EAF1DD" w:fill="EAF1DD"/>
            <w:noWrap/>
            <w:vAlign w:val="center"/>
            <w:hideMark/>
          </w:tcPr>
          <w:p w14:paraId="5FDFB8AE"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PRODUCTOS QUÍMICOS, FARMACÉUTICOS Y DE LABORATORIO</w:t>
            </w:r>
          </w:p>
        </w:tc>
        <w:tc>
          <w:tcPr>
            <w:tcW w:w="2332" w:type="dxa"/>
            <w:shd w:val="clear" w:color="EAF1DD" w:fill="EAF1DD"/>
            <w:noWrap/>
            <w:vAlign w:val="center"/>
            <w:hideMark/>
          </w:tcPr>
          <w:p w14:paraId="24BCC99F"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26,138,690.95</w:t>
            </w:r>
          </w:p>
        </w:tc>
      </w:tr>
      <w:tr w:rsidR="005A3EE9" w:rsidRPr="005A3EE9" w14:paraId="5994B31D" w14:textId="77777777" w:rsidTr="000910EA">
        <w:trPr>
          <w:trHeight w:val="300"/>
        </w:trPr>
        <w:tc>
          <w:tcPr>
            <w:tcW w:w="1240" w:type="dxa"/>
            <w:shd w:val="clear" w:color="auto" w:fill="auto"/>
            <w:noWrap/>
            <w:vAlign w:val="center"/>
            <w:hideMark/>
          </w:tcPr>
          <w:p w14:paraId="1800186A"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251</w:t>
            </w:r>
          </w:p>
        </w:tc>
        <w:tc>
          <w:tcPr>
            <w:tcW w:w="5848" w:type="dxa"/>
            <w:shd w:val="clear" w:color="auto" w:fill="auto"/>
            <w:noWrap/>
            <w:vAlign w:val="center"/>
            <w:hideMark/>
          </w:tcPr>
          <w:p w14:paraId="56B5595F"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químicos básicos</w:t>
            </w:r>
          </w:p>
        </w:tc>
        <w:tc>
          <w:tcPr>
            <w:tcW w:w="2332" w:type="dxa"/>
            <w:shd w:val="clear" w:color="auto" w:fill="auto"/>
            <w:noWrap/>
            <w:vAlign w:val="center"/>
            <w:hideMark/>
          </w:tcPr>
          <w:p w14:paraId="06327A9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11,442,600.00</w:t>
            </w:r>
          </w:p>
        </w:tc>
      </w:tr>
      <w:tr w:rsidR="005A3EE9" w:rsidRPr="005A3EE9" w14:paraId="5B227D55" w14:textId="77777777" w:rsidTr="000910EA">
        <w:trPr>
          <w:trHeight w:val="300"/>
        </w:trPr>
        <w:tc>
          <w:tcPr>
            <w:tcW w:w="1240" w:type="dxa"/>
            <w:shd w:val="clear" w:color="auto" w:fill="auto"/>
            <w:noWrap/>
            <w:vAlign w:val="center"/>
            <w:hideMark/>
          </w:tcPr>
          <w:p w14:paraId="38A84058"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252</w:t>
            </w:r>
          </w:p>
        </w:tc>
        <w:tc>
          <w:tcPr>
            <w:tcW w:w="5848" w:type="dxa"/>
            <w:shd w:val="clear" w:color="auto" w:fill="auto"/>
            <w:noWrap/>
            <w:vAlign w:val="center"/>
            <w:hideMark/>
          </w:tcPr>
          <w:p w14:paraId="29B93D85"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Fertilizantes, pesticidas y otros agroquímicos</w:t>
            </w:r>
          </w:p>
        </w:tc>
        <w:tc>
          <w:tcPr>
            <w:tcW w:w="2332" w:type="dxa"/>
            <w:shd w:val="clear" w:color="auto" w:fill="auto"/>
            <w:noWrap/>
            <w:vAlign w:val="center"/>
            <w:hideMark/>
          </w:tcPr>
          <w:p w14:paraId="4279F11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363,165.17</w:t>
            </w:r>
          </w:p>
        </w:tc>
      </w:tr>
      <w:tr w:rsidR="005A3EE9" w:rsidRPr="005A3EE9" w14:paraId="3E235421" w14:textId="77777777" w:rsidTr="000910EA">
        <w:trPr>
          <w:trHeight w:val="300"/>
        </w:trPr>
        <w:tc>
          <w:tcPr>
            <w:tcW w:w="1240" w:type="dxa"/>
            <w:shd w:val="clear" w:color="auto" w:fill="auto"/>
            <w:noWrap/>
            <w:vAlign w:val="center"/>
            <w:hideMark/>
          </w:tcPr>
          <w:p w14:paraId="552F0363"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253</w:t>
            </w:r>
          </w:p>
        </w:tc>
        <w:tc>
          <w:tcPr>
            <w:tcW w:w="5848" w:type="dxa"/>
            <w:shd w:val="clear" w:color="auto" w:fill="auto"/>
            <w:noWrap/>
            <w:vAlign w:val="center"/>
            <w:hideMark/>
          </w:tcPr>
          <w:p w14:paraId="07A1E12F"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Medicinas y productos farmacéuticos</w:t>
            </w:r>
          </w:p>
        </w:tc>
        <w:tc>
          <w:tcPr>
            <w:tcW w:w="2332" w:type="dxa"/>
            <w:shd w:val="clear" w:color="auto" w:fill="auto"/>
            <w:noWrap/>
            <w:vAlign w:val="center"/>
            <w:hideMark/>
          </w:tcPr>
          <w:p w14:paraId="684870F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3,319,647.95</w:t>
            </w:r>
          </w:p>
        </w:tc>
      </w:tr>
      <w:tr w:rsidR="005A3EE9" w:rsidRPr="005A3EE9" w14:paraId="09B7E89B" w14:textId="77777777" w:rsidTr="000910EA">
        <w:trPr>
          <w:trHeight w:val="300"/>
        </w:trPr>
        <w:tc>
          <w:tcPr>
            <w:tcW w:w="1240" w:type="dxa"/>
            <w:shd w:val="clear" w:color="auto" w:fill="auto"/>
            <w:noWrap/>
            <w:vAlign w:val="center"/>
            <w:hideMark/>
          </w:tcPr>
          <w:p w14:paraId="6C5F54FF"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254</w:t>
            </w:r>
          </w:p>
        </w:tc>
        <w:tc>
          <w:tcPr>
            <w:tcW w:w="5848" w:type="dxa"/>
            <w:shd w:val="clear" w:color="auto" w:fill="auto"/>
            <w:noWrap/>
            <w:vAlign w:val="center"/>
            <w:hideMark/>
          </w:tcPr>
          <w:p w14:paraId="204CA0C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accesorios y suministros médicos</w:t>
            </w:r>
          </w:p>
        </w:tc>
        <w:tc>
          <w:tcPr>
            <w:tcW w:w="2332" w:type="dxa"/>
            <w:shd w:val="clear" w:color="auto" w:fill="auto"/>
            <w:noWrap/>
            <w:vAlign w:val="center"/>
            <w:hideMark/>
          </w:tcPr>
          <w:p w14:paraId="36C048D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2,496,114.94</w:t>
            </w:r>
          </w:p>
        </w:tc>
      </w:tr>
      <w:tr w:rsidR="005A3EE9" w:rsidRPr="005A3EE9" w14:paraId="09040467" w14:textId="77777777" w:rsidTr="000910EA">
        <w:trPr>
          <w:trHeight w:val="300"/>
        </w:trPr>
        <w:tc>
          <w:tcPr>
            <w:tcW w:w="1240" w:type="dxa"/>
            <w:shd w:val="clear" w:color="auto" w:fill="auto"/>
            <w:noWrap/>
            <w:vAlign w:val="center"/>
            <w:hideMark/>
          </w:tcPr>
          <w:p w14:paraId="6F633D20"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255</w:t>
            </w:r>
          </w:p>
        </w:tc>
        <w:tc>
          <w:tcPr>
            <w:tcW w:w="5848" w:type="dxa"/>
            <w:shd w:val="clear" w:color="auto" w:fill="auto"/>
            <w:noWrap/>
            <w:vAlign w:val="center"/>
            <w:hideMark/>
          </w:tcPr>
          <w:p w14:paraId="4D2CE50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accesorios y suministros de laboratorio</w:t>
            </w:r>
          </w:p>
        </w:tc>
        <w:tc>
          <w:tcPr>
            <w:tcW w:w="2332" w:type="dxa"/>
            <w:shd w:val="clear" w:color="auto" w:fill="auto"/>
            <w:noWrap/>
            <w:vAlign w:val="center"/>
            <w:hideMark/>
          </w:tcPr>
          <w:p w14:paraId="4E5AB5F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1,464,600.00</w:t>
            </w:r>
          </w:p>
        </w:tc>
      </w:tr>
      <w:tr w:rsidR="005A3EE9" w:rsidRPr="005A3EE9" w14:paraId="6C2CD05B" w14:textId="77777777" w:rsidTr="000910EA">
        <w:trPr>
          <w:trHeight w:val="300"/>
        </w:trPr>
        <w:tc>
          <w:tcPr>
            <w:tcW w:w="1240" w:type="dxa"/>
            <w:shd w:val="clear" w:color="auto" w:fill="auto"/>
            <w:noWrap/>
            <w:vAlign w:val="center"/>
            <w:hideMark/>
          </w:tcPr>
          <w:p w14:paraId="7A2988F4"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256</w:t>
            </w:r>
          </w:p>
        </w:tc>
        <w:tc>
          <w:tcPr>
            <w:tcW w:w="5848" w:type="dxa"/>
            <w:shd w:val="clear" w:color="auto" w:fill="auto"/>
            <w:noWrap/>
            <w:vAlign w:val="center"/>
            <w:hideMark/>
          </w:tcPr>
          <w:p w14:paraId="2677F8EB"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Fibras sintéticas, hules plásticos y derivados</w:t>
            </w:r>
          </w:p>
        </w:tc>
        <w:tc>
          <w:tcPr>
            <w:tcW w:w="2332" w:type="dxa"/>
            <w:shd w:val="clear" w:color="auto" w:fill="auto"/>
            <w:noWrap/>
            <w:vAlign w:val="center"/>
            <w:hideMark/>
          </w:tcPr>
          <w:p w14:paraId="6395280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5,372,742.89</w:t>
            </w:r>
          </w:p>
        </w:tc>
      </w:tr>
      <w:tr w:rsidR="005A3EE9" w:rsidRPr="005A3EE9" w14:paraId="394CFF63" w14:textId="77777777" w:rsidTr="000910EA">
        <w:trPr>
          <w:trHeight w:val="300"/>
        </w:trPr>
        <w:tc>
          <w:tcPr>
            <w:tcW w:w="1240" w:type="dxa"/>
            <w:shd w:val="clear" w:color="auto" w:fill="auto"/>
            <w:noWrap/>
            <w:vAlign w:val="center"/>
            <w:hideMark/>
          </w:tcPr>
          <w:p w14:paraId="0E422806"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259</w:t>
            </w:r>
          </w:p>
        </w:tc>
        <w:tc>
          <w:tcPr>
            <w:tcW w:w="5848" w:type="dxa"/>
            <w:shd w:val="clear" w:color="auto" w:fill="auto"/>
            <w:noWrap/>
            <w:vAlign w:val="center"/>
            <w:hideMark/>
          </w:tcPr>
          <w:p w14:paraId="1B06367D"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Otros productos químicos</w:t>
            </w:r>
          </w:p>
        </w:tc>
        <w:tc>
          <w:tcPr>
            <w:tcW w:w="2332" w:type="dxa"/>
            <w:shd w:val="clear" w:color="auto" w:fill="auto"/>
            <w:noWrap/>
            <w:vAlign w:val="center"/>
            <w:hideMark/>
          </w:tcPr>
          <w:p w14:paraId="586517C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1,679,820.00</w:t>
            </w:r>
          </w:p>
        </w:tc>
      </w:tr>
      <w:tr w:rsidR="005A3EE9" w:rsidRPr="005A3EE9" w14:paraId="4F957C97" w14:textId="77777777" w:rsidTr="000910EA">
        <w:trPr>
          <w:trHeight w:val="300"/>
        </w:trPr>
        <w:tc>
          <w:tcPr>
            <w:tcW w:w="1240" w:type="dxa"/>
            <w:shd w:val="clear" w:color="EAF1DD" w:fill="EAF1DD"/>
            <w:noWrap/>
            <w:vAlign w:val="center"/>
            <w:hideMark/>
          </w:tcPr>
          <w:p w14:paraId="59EE3C40"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2600</w:t>
            </w:r>
          </w:p>
        </w:tc>
        <w:tc>
          <w:tcPr>
            <w:tcW w:w="5848" w:type="dxa"/>
            <w:shd w:val="clear" w:color="EAF1DD" w:fill="EAF1DD"/>
            <w:noWrap/>
            <w:vAlign w:val="center"/>
            <w:hideMark/>
          </w:tcPr>
          <w:p w14:paraId="238A4170"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COMBUSTIBLES, LUBRICANTES Y ADITIVOS</w:t>
            </w:r>
          </w:p>
        </w:tc>
        <w:tc>
          <w:tcPr>
            <w:tcW w:w="2332" w:type="dxa"/>
            <w:shd w:val="clear" w:color="EAF1DD" w:fill="EAF1DD"/>
            <w:noWrap/>
            <w:vAlign w:val="center"/>
            <w:hideMark/>
          </w:tcPr>
          <w:p w14:paraId="09FD2588"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150,915,589.98</w:t>
            </w:r>
          </w:p>
        </w:tc>
      </w:tr>
      <w:tr w:rsidR="005A3EE9" w:rsidRPr="005A3EE9" w14:paraId="699C3873" w14:textId="77777777" w:rsidTr="000910EA">
        <w:trPr>
          <w:trHeight w:val="300"/>
        </w:trPr>
        <w:tc>
          <w:tcPr>
            <w:tcW w:w="1240" w:type="dxa"/>
            <w:shd w:val="clear" w:color="auto" w:fill="auto"/>
            <w:noWrap/>
            <w:vAlign w:val="center"/>
            <w:hideMark/>
          </w:tcPr>
          <w:p w14:paraId="34D990D0"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261</w:t>
            </w:r>
          </w:p>
        </w:tc>
        <w:tc>
          <w:tcPr>
            <w:tcW w:w="5848" w:type="dxa"/>
            <w:shd w:val="clear" w:color="auto" w:fill="auto"/>
            <w:noWrap/>
            <w:vAlign w:val="center"/>
            <w:hideMark/>
          </w:tcPr>
          <w:p w14:paraId="19953AE1"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Combustibles, lubricantes y aditivos</w:t>
            </w:r>
          </w:p>
        </w:tc>
        <w:tc>
          <w:tcPr>
            <w:tcW w:w="2332" w:type="dxa"/>
            <w:shd w:val="clear" w:color="auto" w:fill="auto"/>
            <w:noWrap/>
            <w:vAlign w:val="center"/>
            <w:hideMark/>
          </w:tcPr>
          <w:p w14:paraId="0D008FE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150,915,589.98</w:t>
            </w:r>
          </w:p>
        </w:tc>
      </w:tr>
      <w:tr w:rsidR="005A3EE9" w:rsidRPr="005A3EE9" w14:paraId="409D58A0" w14:textId="77777777" w:rsidTr="000910EA">
        <w:trPr>
          <w:trHeight w:val="300"/>
        </w:trPr>
        <w:tc>
          <w:tcPr>
            <w:tcW w:w="1240" w:type="dxa"/>
            <w:shd w:val="clear" w:color="auto" w:fill="auto"/>
            <w:noWrap/>
            <w:vAlign w:val="center"/>
            <w:hideMark/>
          </w:tcPr>
          <w:p w14:paraId="292E76D6"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262</w:t>
            </w:r>
          </w:p>
        </w:tc>
        <w:tc>
          <w:tcPr>
            <w:tcW w:w="5848" w:type="dxa"/>
            <w:shd w:val="clear" w:color="auto" w:fill="auto"/>
            <w:noWrap/>
            <w:vAlign w:val="center"/>
            <w:hideMark/>
          </w:tcPr>
          <w:p w14:paraId="7691A829"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Carbón y sus derivados</w:t>
            </w:r>
          </w:p>
        </w:tc>
        <w:tc>
          <w:tcPr>
            <w:tcW w:w="2332" w:type="dxa"/>
            <w:shd w:val="clear" w:color="auto" w:fill="auto"/>
            <w:noWrap/>
            <w:vAlign w:val="center"/>
            <w:hideMark/>
          </w:tcPr>
          <w:p w14:paraId="4CED247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C1DE2DB" w14:textId="77777777" w:rsidTr="000910EA">
        <w:trPr>
          <w:trHeight w:val="300"/>
        </w:trPr>
        <w:tc>
          <w:tcPr>
            <w:tcW w:w="1240" w:type="dxa"/>
            <w:shd w:val="clear" w:color="EAF1DD" w:fill="EAF1DD"/>
            <w:noWrap/>
            <w:vAlign w:val="center"/>
            <w:hideMark/>
          </w:tcPr>
          <w:p w14:paraId="6F5DD913"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2700</w:t>
            </w:r>
          </w:p>
        </w:tc>
        <w:tc>
          <w:tcPr>
            <w:tcW w:w="5848" w:type="dxa"/>
            <w:shd w:val="clear" w:color="EAF1DD" w:fill="EAF1DD"/>
            <w:noWrap/>
            <w:vAlign w:val="center"/>
            <w:hideMark/>
          </w:tcPr>
          <w:p w14:paraId="7E5D9DC4"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VESTUARIO, BLANCOS, PRENDAS DE PROTECCIÓN Y ARTÍCULOS DEPORTIVOS</w:t>
            </w:r>
          </w:p>
        </w:tc>
        <w:tc>
          <w:tcPr>
            <w:tcW w:w="2332" w:type="dxa"/>
            <w:shd w:val="clear" w:color="EAF1DD" w:fill="EAF1DD"/>
            <w:noWrap/>
            <w:vAlign w:val="center"/>
            <w:hideMark/>
          </w:tcPr>
          <w:p w14:paraId="687A6FBF"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21,406,804.52</w:t>
            </w:r>
          </w:p>
        </w:tc>
      </w:tr>
      <w:tr w:rsidR="005A3EE9" w:rsidRPr="005A3EE9" w14:paraId="17D1717D" w14:textId="77777777" w:rsidTr="000910EA">
        <w:trPr>
          <w:trHeight w:val="300"/>
        </w:trPr>
        <w:tc>
          <w:tcPr>
            <w:tcW w:w="1240" w:type="dxa"/>
            <w:shd w:val="clear" w:color="auto" w:fill="auto"/>
            <w:noWrap/>
            <w:vAlign w:val="center"/>
            <w:hideMark/>
          </w:tcPr>
          <w:p w14:paraId="6194B7AF"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271</w:t>
            </w:r>
          </w:p>
        </w:tc>
        <w:tc>
          <w:tcPr>
            <w:tcW w:w="5848" w:type="dxa"/>
            <w:shd w:val="clear" w:color="auto" w:fill="auto"/>
            <w:noWrap/>
            <w:vAlign w:val="center"/>
            <w:hideMark/>
          </w:tcPr>
          <w:p w14:paraId="2157A365"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Vestuario y uniformes</w:t>
            </w:r>
          </w:p>
        </w:tc>
        <w:tc>
          <w:tcPr>
            <w:tcW w:w="2332" w:type="dxa"/>
            <w:shd w:val="clear" w:color="auto" w:fill="auto"/>
            <w:noWrap/>
            <w:vAlign w:val="center"/>
            <w:hideMark/>
          </w:tcPr>
          <w:p w14:paraId="3A2425F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7,910,195.36</w:t>
            </w:r>
          </w:p>
        </w:tc>
      </w:tr>
      <w:tr w:rsidR="005A3EE9" w:rsidRPr="005A3EE9" w14:paraId="24DA3BD9" w14:textId="77777777" w:rsidTr="000910EA">
        <w:trPr>
          <w:trHeight w:val="300"/>
        </w:trPr>
        <w:tc>
          <w:tcPr>
            <w:tcW w:w="1240" w:type="dxa"/>
            <w:shd w:val="clear" w:color="auto" w:fill="auto"/>
            <w:noWrap/>
            <w:vAlign w:val="center"/>
            <w:hideMark/>
          </w:tcPr>
          <w:p w14:paraId="58FB8C72"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272</w:t>
            </w:r>
          </w:p>
        </w:tc>
        <w:tc>
          <w:tcPr>
            <w:tcW w:w="5848" w:type="dxa"/>
            <w:shd w:val="clear" w:color="auto" w:fill="auto"/>
            <w:noWrap/>
            <w:vAlign w:val="center"/>
            <w:hideMark/>
          </w:tcPr>
          <w:p w14:paraId="4547C88E"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Prendas de seguridad y protección personal</w:t>
            </w:r>
          </w:p>
        </w:tc>
        <w:tc>
          <w:tcPr>
            <w:tcW w:w="2332" w:type="dxa"/>
            <w:shd w:val="clear" w:color="auto" w:fill="auto"/>
            <w:noWrap/>
            <w:vAlign w:val="center"/>
            <w:hideMark/>
          </w:tcPr>
          <w:p w14:paraId="6DE5D2F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12,735,860.64</w:t>
            </w:r>
          </w:p>
        </w:tc>
      </w:tr>
      <w:tr w:rsidR="005A3EE9" w:rsidRPr="005A3EE9" w14:paraId="5E20FC3C" w14:textId="77777777" w:rsidTr="000910EA">
        <w:trPr>
          <w:trHeight w:val="300"/>
        </w:trPr>
        <w:tc>
          <w:tcPr>
            <w:tcW w:w="1240" w:type="dxa"/>
            <w:shd w:val="clear" w:color="FFFFFF" w:fill="FFFFFF"/>
            <w:noWrap/>
            <w:vAlign w:val="center"/>
            <w:hideMark/>
          </w:tcPr>
          <w:p w14:paraId="6336B4A5"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273</w:t>
            </w:r>
          </w:p>
        </w:tc>
        <w:tc>
          <w:tcPr>
            <w:tcW w:w="5848" w:type="dxa"/>
            <w:shd w:val="clear" w:color="FFFFFF" w:fill="FFFFFF"/>
            <w:noWrap/>
            <w:vAlign w:val="center"/>
            <w:hideMark/>
          </w:tcPr>
          <w:p w14:paraId="44BCFC5A"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Artículos deportivos</w:t>
            </w:r>
          </w:p>
        </w:tc>
        <w:tc>
          <w:tcPr>
            <w:tcW w:w="2332" w:type="dxa"/>
            <w:shd w:val="clear" w:color="auto" w:fill="auto"/>
            <w:noWrap/>
            <w:vAlign w:val="center"/>
            <w:hideMark/>
          </w:tcPr>
          <w:p w14:paraId="2129DD7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189,611.60</w:t>
            </w:r>
          </w:p>
        </w:tc>
      </w:tr>
      <w:tr w:rsidR="005A3EE9" w:rsidRPr="005A3EE9" w14:paraId="5A738446" w14:textId="77777777" w:rsidTr="000910EA">
        <w:trPr>
          <w:trHeight w:val="300"/>
        </w:trPr>
        <w:tc>
          <w:tcPr>
            <w:tcW w:w="1240" w:type="dxa"/>
            <w:shd w:val="clear" w:color="auto" w:fill="auto"/>
            <w:noWrap/>
            <w:vAlign w:val="center"/>
            <w:hideMark/>
          </w:tcPr>
          <w:p w14:paraId="32796EE0"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274</w:t>
            </w:r>
          </w:p>
        </w:tc>
        <w:tc>
          <w:tcPr>
            <w:tcW w:w="5848" w:type="dxa"/>
            <w:shd w:val="clear" w:color="auto" w:fill="auto"/>
            <w:noWrap/>
            <w:vAlign w:val="center"/>
            <w:hideMark/>
          </w:tcPr>
          <w:p w14:paraId="779F627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Productos textiles</w:t>
            </w:r>
          </w:p>
        </w:tc>
        <w:tc>
          <w:tcPr>
            <w:tcW w:w="2332" w:type="dxa"/>
            <w:shd w:val="clear" w:color="auto" w:fill="auto"/>
            <w:noWrap/>
            <w:vAlign w:val="center"/>
            <w:hideMark/>
          </w:tcPr>
          <w:p w14:paraId="38922A7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135,250.00</w:t>
            </w:r>
          </w:p>
        </w:tc>
      </w:tr>
      <w:tr w:rsidR="005A3EE9" w:rsidRPr="005A3EE9" w14:paraId="61F4D09C" w14:textId="77777777" w:rsidTr="000910EA">
        <w:trPr>
          <w:trHeight w:val="300"/>
        </w:trPr>
        <w:tc>
          <w:tcPr>
            <w:tcW w:w="1240" w:type="dxa"/>
            <w:shd w:val="clear" w:color="FFFFFF" w:fill="FFFFFF"/>
            <w:noWrap/>
            <w:vAlign w:val="center"/>
            <w:hideMark/>
          </w:tcPr>
          <w:p w14:paraId="1CA64CFF"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275</w:t>
            </w:r>
          </w:p>
        </w:tc>
        <w:tc>
          <w:tcPr>
            <w:tcW w:w="5848" w:type="dxa"/>
            <w:shd w:val="clear" w:color="FFFFFF" w:fill="FFFFFF"/>
            <w:noWrap/>
            <w:vAlign w:val="center"/>
            <w:hideMark/>
          </w:tcPr>
          <w:p w14:paraId="32E484C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Blancos y otros productos textiles, excepto prendas de vestir</w:t>
            </w:r>
          </w:p>
        </w:tc>
        <w:tc>
          <w:tcPr>
            <w:tcW w:w="2332" w:type="dxa"/>
            <w:shd w:val="clear" w:color="auto" w:fill="auto"/>
            <w:noWrap/>
            <w:vAlign w:val="center"/>
            <w:hideMark/>
          </w:tcPr>
          <w:p w14:paraId="03C61A8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435,886.92</w:t>
            </w:r>
          </w:p>
        </w:tc>
      </w:tr>
      <w:tr w:rsidR="005A3EE9" w:rsidRPr="005A3EE9" w14:paraId="72B72E4B" w14:textId="77777777" w:rsidTr="000910EA">
        <w:trPr>
          <w:trHeight w:val="300"/>
        </w:trPr>
        <w:tc>
          <w:tcPr>
            <w:tcW w:w="1240" w:type="dxa"/>
            <w:shd w:val="clear" w:color="EAF1DD" w:fill="EAF1DD"/>
            <w:noWrap/>
            <w:vAlign w:val="center"/>
            <w:hideMark/>
          </w:tcPr>
          <w:p w14:paraId="07F3DE85"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2800</w:t>
            </w:r>
          </w:p>
        </w:tc>
        <w:tc>
          <w:tcPr>
            <w:tcW w:w="5848" w:type="dxa"/>
            <w:shd w:val="clear" w:color="EAF1DD" w:fill="EAF1DD"/>
            <w:noWrap/>
            <w:vAlign w:val="center"/>
            <w:hideMark/>
          </w:tcPr>
          <w:p w14:paraId="31AC52BC"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MATERIALES Y SUMINISTROS PARA SEGURIDAD</w:t>
            </w:r>
          </w:p>
        </w:tc>
        <w:tc>
          <w:tcPr>
            <w:tcW w:w="2332" w:type="dxa"/>
            <w:shd w:val="clear" w:color="EAF1DD" w:fill="EAF1DD"/>
            <w:noWrap/>
            <w:vAlign w:val="center"/>
            <w:hideMark/>
          </w:tcPr>
          <w:p w14:paraId="3AEEB589"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25,510,000.00</w:t>
            </w:r>
          </w:p>
        </w:tc>
      </w:tr>
      <w:tr w:rsidR="005A3EE9" w:rsidRPr="005A3EE9" w14:paraId="1ED74546" w14:textId="77777777" w:rsidTr="000910EA">
        <w:trPr>
          <w:trHeight w:val="300"/>
        </w:trPr>
        <w:tc>
          <w:tcPr>
            <w:tcW w:w="1240" w:type="dxa"/>
            <w:shd w:val="clear" w:color="FFFFFF" w:fill="FFFFFF"/>
            <w:noWrap/>
            <w:vAlign w:val="center"/>
            <w:hideMark/>
          </w:tcPr>
          <w:p w14:paraId="7877F82A"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281</w:t>
            </w:r>
          </w:p>
        </w:tc>
        <w:tc>
          <w:tcPr>
            <w:tcW w:w="5848" w:type="dxa"/>
            <w:shd w:val="clear" w:color="FFFFFF" w:fill="FFFFFF"/>
            <w:noWrap/>
            <w:vAlign w:val="center"/>
            <w:hideMark/>
          </w:tcPr>
          <w:p w14:paraId="2D786C74"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Sustancias y materiales explosivos</w:t>
            </w:r>
          </w:p>
        </w:tc>
        <w:tc>
          <w:tcPr>
            <w:tcW w:w="2332" w:type="dxa"/>
            <w:shd w:val="clear" w:color="auto" w:fill="auto"/>
            <w:noWrap/>
            <w:vAlign w:val="center"/>
            <w:hideMark/>
          </w:tcPr>
          <w:p w14:paraId="7FE5681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26B949E" w14:textId="77777777" w:rsidTr="000910EA">
        <w:trPr>
          <w:trHeight w:val="300"/>
        </w:trPr>
        <w:tc>
          <w:tcPr>
            <w:tcW w:w="1240" w:type="dxa"/>
            <w:shd w:val="clear" w:color="auto" w:fill="auto"/>
            <w:noWrap/>
            <w:vAlign w:val="center"/>
            <w:hideMark/>
          </w:tcPr>
          <w:p w14:paraId="43895F47"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282</w:t>
            </w:r>
          </w:p>
        </w:tc>
        <w:tc>
          <w:tcPr>
            <w:tcW w:w="5848" w:type="dxa"/>
            <w:shd w:val="clear" w:color="auto" w:fill="auto"/>
            <w:noWrap/>
            <w:vAlign w:val="center"/>
            <w:hideMark/>
          </w:tcPr>
          <w:p w14:paraId="08190043"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Materiales de seguridad pública</w:t>
            </w:r>
          </w:p>
        </w:tc>
        <w:tc>
          <w:tcPr>
            <w:tcW w:w="2332" w:type="dxa"/>
            <w:shd w:val="clear" w:color="auto" w:fill="auto"/>
            <w:noWrap/>
            <w:vAlign w:val="center"/>
            <w:hideMark/>
          </w:tcPr>
          <w:p w14:paraId="422BB92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110,000.00</w:t>
            </w:r>
          </w:p>
        </w:tc>
      </w:tr>
      <w:tr w:rsidR="005A3EE9" w:rsidRPr="005A3EE9" w14:paraId="4B89F74B" w14:textId="77777777" w:rsidTr="000910EA">
        <w:trPr>
          <w:trHeight w:val="300"/>
        </w:trPr>
        <w:tc>
          <w:tcPr>
            <w:tcW w:w="1240" w:type="dxa"/>
            <w:shd w:val="clear" w:color="auto" w:fill="auto"/>
            <w:noWrap/>
            <w:vAlign w:val="center"/>
            <w:hideMark/>
          </w:tcPr>
          <w:p w14:paraId="14313DC1"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283</w:t>
            </w:r>
          </w:p>
        </w:tc>
        <w:tc>
          <w:tcPr>
            <w:tcW w:w="5848" w:type="dxa"/>
            <w:shd w:val="clear" w:color="auto" w:fill="auto"/>
            <w:noWrap/>
            <w:vAlign w:val="center"/>
            <w:hideMark/>
          </w:tcPr>
          <w:p w14:paraId="401ACC1C"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Prendas de protección para seguridad pública y nacional</w:t>
            </w:r>
          </w:p>
        </w:tc>
        <w:tc>
          <w:tcPr>
            <w:tcW w:w="2332" w:type="dxa"/>
            <w:shd w:val="clear" w:color="auto" w:fill="auto"/>
            <w:noWrap/>
            <w:vAlign w:val="center"/>
            <w:hideMark/>
          </w:tcPr>
          <w:p w14:paraId="5F15347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25,400,000.00</w:t>
            </w:r>
          </w:p>
        </w:tc>
      </w:tr>
      <w:tr w:rsidR="005A3EE9" w:rsidRPr="005A3EE9" w14:paraId="54AD9653" w14:textId="77777777" w:rsidTr="000910EA">
        <w:trPr>
          <w:trHeight w:val="300"/>
        </w:trPr>
        <w:tc>
          <w:tcPr>
            <w:tcW w:w="1240" w:type="dxa"/>
            <w:shd w:val="clear" w:color="EAF1DD" w:fill="EAF1DD"/>
            <w:noWrap/>
            <w:vAlign w:val="center"/>
            <w:hideMark/>
          </w:tcPr>
          <w:p w14:paraId="06E0D815"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2900</w:t>
            </w:r>
          </w:p>
        </w:tc>
        <w:tc>
          <w:tcPr>
            <w:tcW w:w="5848" w:type="dxa"/>
            <w:shd w:val="clear" w:color="EAF1DD" w:fill="EAF1DD"/>
            <w:noWrap/>
            <w:vAlign w:val="center"/>
            <w:hideMark/>
          </w:tcPr>
          <w:p w14:paraId="7ACE5D5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HERRAMIENTAS, REFACCIONES Y ACCESORIOS MENORES</w:t>
            </w:r>
          </w:p>
        </w:tc>
        <w:tc>
          <w:tcPr>
            <w:tcW w:w="2332" w:type="dxa"/>
            <w:shd w:val="clear" w:color="EAF1DD" w:fill="EAF1DD"/>
            <w:noWrap/>
            <w:vAlign w:val="center"/>
            <w:hideMark/>
          </w:tcPr>
          <w:p w14:paraId="59DED566"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70,225,624.79</w:t>
            </w:r>
          </w:p>
        </w:tc>
      </w:tr>
      <w:tr w:rsidR="005A3EE9" w:rsidRPr="005A3EE9" w14:paraId="57BD146D" w14:textId="77777777" w:rsidTr="000910EA">
        <w:trPr>
          <w:trHeight w:val="300"/>
        </w:trPr>
        <w:tc>
          <w:tcPr>
            <w:tcW w:w="1240" w:type="dxa"/>
            <w:shd w:val="clear" w:color="FFFFFF" w:fill="FFFFFF"/>
            <w:noWrap/>
            <w:vAlign w:val="center"/>
            <w:hideMark/>
          </w:tcPr>
          <w:p w14:paraId="226CDA0D"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291</w:t>
            </w:r>
          </w:p>
        </w:tc>
        <w:tc>
          <w:tcPr>
            <w:tcW w:w="5848" w:type="dxa"/>
            <w:shd w:val="clear" w:color="FFFFFF" w:fill="FFFFFF"/>
            <w:noWrap/>
            <w:vAlign w:val="center"/>
            <w:hideMark/>
          </w:tcPr>
          <w:p w14:paraId="44F5EDC7"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Herramientas menores</w:t>
            </w:r>
          </w:p>
        </w:tc>
        <w:tc>
          <w:tcPr>
            <w:tcW w:w="2332" w:type="dxa"/>
            <w:shd w:val="clear" w:color="auto" w:fill="auto"/>
            <w:noWrap/>
            <w:vAlign w:val="center"/>
            <w:hideMark/>
          </w:tcPr>
          <w:p w14:paraId="29AFC8F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6,899,822.12</w:t>
            </w:r>
          </w:p>
        </w:tc>
      </w:tr>
      <w:tr w:rsidR="005A3EE9" w:rsidRPr="005A3EE9" w14:paraId="1555C1B6" w14:textId="77777777" w:rsidTr="000910EA">
        <w:trPr>
          <w:trHeight w:val="300"/>
        </w:trPr>
        <w:tc>
          <w:tcPr>
            <w:tcW w:w="1240" w:type="dxa"/>
            <w:shd w:val="clear" w:color="FFFFFF" w:fill="FFFFFF"/>
            <w:noWrap/>
            <w:vAlign w:val="center"/>
            <w:hideMark/>
          </w:tcPr>
          <w:p w14:paraId="0BC586FF"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lastRenderedPageBreak/>
              <w:t>292</w:t>
            </w:r>
          </w:p>
        </w:tc>
        <w:tc>
          <w:tcPr>
            <w:tcW w:w="5848" w:type="dxa"/>
            <w:shd w:val="clear" w:color="FFFFFF" w:fill="FFFFFF"/>
            <w:noWrap/>
            <w:vAlign w:val="center"/>
            <w:hideMark/>
          </w:tcPr>
          <w:p w14:paraId="33D89F9B"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edificios</w:t>
            </w:r>
          </w:p>
        </w:tc>
        <w:tc>
          <w:tcPr>
            <w:tcW w:w="2332" w:type="dxa"/>
            <w:shd w:val="clear" w:color="auto" w:fill="auto"/>
            <w:noWrap/>
            <w:vAlign w:val="center"/>
            <w:hideMark/>
          </w:tcPr>
          <w:p w14:paraId="186FD54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554,777.60</w:t>
            </w:r>
          </w:p>
        </w:tc>
      </w:tr>
      <w:tr w:rsidR="005A3EE9" w:rsidRPr="005A3EE9" w14:paraId="6EBD82AC" w14:textId="77777777" w:rsidTr="000910EA">
        <w:trPr>
          <w:trHeight w:val="300"/>
        </w:trPr>
        <w:tc>
          <w:tcPr>
            <w:tcW w:w="1240" w:type="dxa"/>
            <w:shd w:val="clear" w:color="FFFFFF" w:fill="FFFFFF"/>
            <w:noWrap/>
            <w:vAlign w:val="center"/>
            <w:hideMark/>
          </w:tcPr>
          <w:p w14:paraId="15F53072"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293</w:t>
            </w:r>
          </w:p>
        </w:tc>
        <w:tc>
          <w:tcPr>
            <w:tcW w:w="5848" w:type="dxa"/>
            <w:shd w:val="clear" w:color="FFFFFF" w:fill="FFFFFF"/>
            <w:noWrap/>
            <w:vAlign w:val="center"/>
            <w:hideMark/>
          </w:tcPr>
          <w:p w14:paraId="7A504A45"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mobiliario  y equipo de administración, educacional y recreativo</w:t>
            </w:r>
          </w:p>
        </w:tc>
        <w:tc>
          <w:tcPr>
            <w:tcW w:w="2332" w:type="dxa"/>
            <w:shd w:val="clear" w:color="auto" w:fill="auto"/>
            <w:noWrap/>
            <w:vAlign w:val="center"/>
            <w:hideMark/>
          </w:tcPr>
          <w:p w14:paraId="753E367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358,796.73</w:t>
            </w:r>
          </w:p>
        </w:tc>
      </w:tr>
      <w:tr w:rsidR="005A3EE9" w:rsidRPr="005A3EE9" w14:paraId="13FB430D" w14:textId="77777777" w:rsidTr="000910EA">
        <w:trPr>
          <w:trHeight w:val="300"/>
        </w:trPr>
        <w:tc>
          <w:tcPr>
            <w:tcW w:w="1240" w:type="dxa"/>
            <w:shd w:val="clear" w:color="FFFFFF" w:fill="FFFFFF"/>
            <w:noWrap/>
            <w:vAlign w:val="center"/>
            <w:hideMark/>
          </w:tcPr>
          <w:p w14:paraId="774AE6E9"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294</w:t>
            </w:r>
          </w:p>
        </w:tc>
        <w:tc>
          <w:tcPr>
            <w:tcW w:w="5848" w:type="dxa"/>
            <w:shd w:val="clear" w:color="FFFFFF" w:fill="FFFFFF"/>
            <w:noWrap/>
            <w:vAlign w:val="center"/>
            <w:hideMark/>
          </w:tcPr>
          <w:p w14:paraId="0F895E2D"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equipo de cómputo y tecnologías de la información</w:t>
            </w:r>
          </w:p>
        </w:tc>
        <w:tc>
          <w:tcPr>
            <w:tcW w:w="2332" w:type="dxa"/>
            <w:shd w:val="clear" w:color="auto" w:fill="auto"/>
            <w:noWrap/>
            <w:vAlign w:val="center"/>
            <w:hideMark/>
          </w:tcPr>
          <w:p w14:paraId="23EE9C9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566,633.16</w:t>
            </w:r>
          </w:p>
        </w:tc>
      </w:tr>
      <w:tr w:rsidR="005A3EE9" w:rsidRPr="005A3EE9" w14:paraId="36B8315C" w14:textId="77777777" w:rsidTr="000910EA">
        <w:trPr>
          <w:trHeight w:val="300"/>
        </w:trPr>
        <w:tc>
          <w:tcPr>
            <w:tcW w:w="1240" w:type="dxa"/>
            <w:shd w:val="clear" w:color="FFFFFF" w:fill="FFFFFF"/>
            <w:noWrap/>
            <w:vAlign w:val="center"/>
            <w:hideMark/>
          </w:tcPr>
          <w:p w14:paraId="2948018C"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295</w:t>
            </w:r>
          </w:p>
        </w:tc>
        <w:tc>
          <w:tcPr>
            <w:tcW w:w="5848" w:type="dxa"/>
            <w:shd w:val="clear" w:color="FFFFFF" w:fill="FFFFFF"/>
            <w:noWrap/>
            <w:vAlign w:val="center"/>
            <w:hideMark/>
          </w:tcPr>
          <w:p w14:paraId="4A7017B3"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equipo e instrumental médico y de laboratorio</w:t>
            </w:r>
          </w:p>
        </w:tc>
        <w:tc>
          <w:tcPr>
            <w:tcW w:w="2332" w:type="dxa"/>
            <w:shd w:val="clear" w:color="auto" w:fill="auto"/>
            <w:noWrap/>
            <w:vAlign w:val="center"/>
            <w:hideMark/>
          </w:tcPr>
          <w:p w14:paraId="4949FE9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150,000.00</w:t>
            </w:r>
          </w:p>
        </w:tc>
      </w:tr>
      <w:tr w:rsidR="005A3EE9" w:rsidRPr="005A3EE9" w14:paraId="3A07DD21" w14:textId="77777777" w:rsidTr="000910EA">
        <w:trPr>
          <w:trHeight w:val="300"/>
        </w:trPr>
        <w:tc>
          <w:tcPr>
            <w:tcW w:w="1240" w:type="dxa"/>
            <w:shd w:val="clear" w:color="FFFFFF" w:fill="FFFFFF"/>
            <w:noWrap/>
            <w:vAlign w:val="center"/>
            <w:hideMark/>
          </w:tcPr>
          <w:p w14:paraId="534A55BC"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296</w:t>
            </w:r>
          </w:p>
        </w:tc>
        <w:tc>
          <w:tcPr>
            <w:tcW w:w="5848" w:type="dxa"/>
            <w:shd w:val="clear" w:color="FFFFFF" w:fill="FFFFFF"/>
            <w:noWrap/>
            <w:vAlign w:val="center"/>
            <w:hideMark/>
          </w:tcPr>
          <w:p w14:paraId="65C7F9CB"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equipo de transporte</w:t>
            </w:r>
          </w:p>
        </w:tc>
        <w:tc>
          <w:tcPr>
            <w:tcW w:w="2332" w:type="dxa"/>
            <w:shd w:val="clear" w:color="auto" w:fill="auto"/>
            <w:noWrap/>
            <w:vAlign w:val="center"/>
            <w:hideMark/>
          </w:tcPr>
          <w:p w14:paraId="43C6BB2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48,796,976.43</w:t>
            </w:r>
          </w:p>
        </w:tc>
      </w:tr>
      <w:tr w:rsidR="005A3EE9" w:rsidRPr="005A3EE9" w14:paraId="3882F120" w14:textId="77777777" w:rsidTr="000910EA">
        <w:trPr>
          <w:trHeight w:val="300"/>
        </w:trPr>
        <w:tc>
          <w:tcPr>
            <w:tcW w:w="1240" w:type="dxa"/>
            <w:shd w:val="clear" w:color="FFFFFF" w:fill="FFFFFF"/>
            <w:noWrap/>
            <w:vAlign w:val="center"/>
            <w:hideMark/>
          </w:tcPr>
          <w:p w14:paraId="5ABB19C5"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297</w:t>
            </w:r>
          </w:p>
        </w:tc>
        <w:tc>
          <w:tcPr>
            <w:tcW w:w="5848" w:type="dxa"/>
            <w:shd w:val="clear" w:color="FFFFFF" w:fill="FFFFFF"/>
            <w:noWrap/>
            <w:vAlign w:val="center"/>
            <w:hideMark/>
          </w:tcPr>
          <w:p w14:paraId="56D89227"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equipo de defensa y seguridad</w:t>
            </w:r>
          </w:p>
        </w:tc>
        <w:tc>
          <w:tcPr>
            <w:tcW w:w="2332" w:type="dxa"/>
            <w:shd w:val="clear" w:color="auto" w:fill="auto"/>
            <w:noWrap/>
            <w:vAlign w:val="center"/>
            <w:hideMark/>
          </w:tcPr>
          <w:p w14:paraId="4D6BB81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EC0E3B9" w14:textId="77777777" w:rsidTr="000910EA">
        <w:trPr>
          <w:trHeight w:val="300"/>
        </w:trPr>
        <w:tc>
          <w:tcPr>
            <w:tcW w:w="1240" w:type="dxa"/>
            <w:shd w:val="clear" w:color="FFFFFF" w:fill="FFFFFF"/>
            <w:noWrap/>
            <w:vAlign w:val="center"/>
            <w:hideMark/>
          </w:tcPr>
          <w:p w14:paraId="12692222"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298</w:t>
            </w:r>
          </w:p>
        </w:tc>
        <w:tc>
          <w:tcPr>
            <w:tcW w:w="5848" w:type="dxa"/>
            <w:shd w:val="clear" w:color="FFFFFF" w:fill="FFFFFF"/>
            <w:noWrap/>
            <w:vAlign w:val="center"/>
            <w:hideMark/>
          </w:tcPr>
          <w:p w14:paraId="664F2D18"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de maquinaria y otros equipos</w:t>
            </w:r>
          </w:p>
        </w:tc>
        <w:tc>
          <w:tcPr>
            <w:tcW w:w="2332" w:type="dxa"/>
            <w:shd w:val="clear" w:color="auto" w:fill="auto"/>
            <w:noWrap/>
            <w:vAlign w:val="center"/>
            <w:hideMark/>
          </w:tcPr>
          <w:p w14:paraId="0681DB2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12,849,062.03</w:t>
            </w:r>
          </w:p>
        </w:tc>
      </w:tr>
      <w:tr w:rsidR="005A3EE9" w:rsidRPr="005A3EE9" w14:paraId="324AC8EF" w14:textId="77777777" w:rsidTr="000910EA">
        <w:trPr>
          <w:trHeight w:val="300"/>
        </w:trPr>
        <w:tc>
          <w:tcPr>
            <w:tcW w:w="1240" w:type="dxa"/>
            <w:shd w:val="clear" w:color="FFFFFF" w:fill="FFFFFF"/>
            <w:noWrap/>
            <w:vAlign w:val="center"/>
            <w:hideMark/>
          </w:tcPr>
          <w:p w14:paraId="08ECFC6A" w14:textId="77777777" w:rsidR="005A3EE9" w:rsidRPr="005A3EE9" w:rsidRDefault="005A3EE9" w:rsidP="005A3EE9">
            <w:pPr>
              <w:spacing w:after="0" w:line="240" w:lineRule="auto"/>
              <w:jc w:val="center"/>
              <w:rPr>
                <w:rFonts w:ascii="Arial" w:hAnsi="Arial" w:cs="Arial"/>
                <w:color w:val="000000"/>
                <w:sz w:val="20"/>
                <w:szCs w:val="20"/>
                <w:lang w:eastAsia="es-MX"/>
              </w:rPr>
            </w:pPr>
            <w:r w:rsidRPr="005A3EE9">
              <w:rPr>
                <w:rFonts w:ascii="Arial" w:hAnsi="Arial" w:cs="Arial"/>
                <w:color w:val="000000"/>
                <w:sz w:val="20"/>
                <w:szCs w:val="20"/>
                <w:lang w:eastAsia="es-MX"/>
              </w:rPr>
              <w:t>299</w:t>
            </w:r>
          </w:p>
        </w:tc>
        <w:tc>
          <w:tcPr>
            <w:tcW w:w="5848" w:type="dxa"/>
            <w:shd w:val="clear" w:color="FFFFFF" w:fill="FFFFFF"/>
            <w:noWrap/>
            <w:vAlign w:val="center"/>
            <w:hideMark/>
          </w:tcPr>
          <w:p w14:paraId="069C1793" w14:textId="77777777" w:rsidR="005A3EE9" w:rsidRPr="005A3EE9" w:rsidRDefault="005A3EE9" w:rsidP="005A3EE9">
            <w:pPr>
              <w:spacing w:after="0" w:line="240" w:lineRule="auto"/>
              <w:rPr>
                <w:rFonts w:ascii="Arial" w:hAnsi="Arial" w:cs="Arial"/>
                <w:color w:val="000000"/>
                <w:sz w:val="20"/>
                <w:szCs w:val="20"/>
                <w:lang w:eastAsia="es-MX"/>
              </w:rPr>
            </w:pPr>
            <w:r w:rsidRPr="005A3EE9">
              <w:rPr>
                <w:rFonts w:ascii="Arial" w:hAnsi="Arial" w:cs="Arial"/>
                <w:color w:val="000000"/>
                <w:sz w:val="20"/>
                <w:szCs w:val="20"/>
                <w:lang w:eastAsia="es-MX"/>
              </w:rPr>
              <w:t>Refacciones y accesorios menores otros bienes muebles</w:t>
            </w:r>
          </w:p>
        </w:tc>
        <w:tc>
          <w:tcPr>
            <w:tcW w:w="2332" w:type="dxa"/>
            <w:shd w:val="clear" w:color="auto" w:fill="auto"/>
            <w:noWrap/>
            <w:vAlign w:val="center"/>
            <w:hideMark/>
          </w:tcPr>
          <w:p w14:paraId="2D41043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49,556.72</w:t>
            </w:r>
          </w:p>
        </w:tc>
      </w:tr>
      <w:tr w:rsidR="005A3EE9" w:rsidRPr="005A3EE9" w14:paraId="5056C462" w14:textId="77777777" w:rsidTr="000910EA">
        <w:trPr>
          <w:trHeight w:val="300"/>
        </w:trPr>
        <w:tc>
          <w:tcPr>
            <w:tcW w:w="1240" w:type="dxa"/>
            <w:shd w:val="clear" w:color="C2D69B" w:fill="C2D69B"/>
            <w:noWrap/>
            <w:vAlign w:val="center"/>
            <w:hideMark/>
          </w:tcPr>
          <w:p w14:paraId="7A0B3956"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3000</w:t>
            </w:r>
          </w:p>
        </w:tc>
        <w:tc>
          <w:tcPr>
            <w:tcW w:w="5848" w:type="dxa"/>
            <w:shd w:val="clear" w:color="C2D69B" w:fill="C2D69B"/>
            <w:noWrap/>
            <w:vAlign w:val="center"/>
            <w:hideMark/>
          </w:tcPr>
          <w:p w14:paraId="1BA38125"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GENERALES</w:t>
            </w:r>
          </w:p>
        </w:tc>
        <w:tc>
          <w:tcPr>
            <w:tcW w:w="2332" w:type="dxa"/>
            <w:shd w:val="clear" w:color="C2D69B" w:fill="C2D69B"/>
            <w:noWrap/>
            <w:vAlign w:val="center"/>
            <w:hideMark/>
          </w:tcPr>
          <w:p w14:paraId="6A9E274E"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1,303,493,294.16</w:t>
            </w:r>
          </w:p>
        </w:tc>
      </w:tr>
      <w:tr w:rsidR="005A3EE9" w:rsidRPr="005A3EE9" w14:paraId="4FAE1B6B" w14:textId="77777777" w:rsidTr="000910EA">
        <w:trPr>
          <w:trHeight w:val="300"/>
        </w:trPr>
        <w:tc>
          <w:tcPr>
            <w:tcW w:w="1240" w:type="dxa"/>
            <w:shd w:val="clear" w:color="EAF1DD" w:fill="EAF1DD"/>
            <w:noWrap/>
            <w:vAlign w:val="center"/>
            <w:hideMark/>
          </w:tcPr>
          <w:p w14:paraId="2BB8D6C5"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3100</w:t>
            </w:r>
          </w:p>
        </w:tc>
        <w:tc>
          <w:tcPr>
            <w:tcW w:w="5848" w:type="dxa"/>
            <w:shd w:val="clear" w:color="EAF1DD" w:fill="EAF1DD"/>
            <w:noWrap/>
            <w:vAlign w:val="center"/>
            <w:hideMark/>
          </w:tcPr>
          <w:p w14:paraId="6D13FE02"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BÁSICOS</w:t>
            </w:r>
          </w:p>
        </w:tc>
        <w:tc>
          <w:tcPr>
            <w:tcW w:w="2332" w:type="dxa"/>
            <w:shd w:val="clear" w:color="EAF1DD" w:fill="EAF1DD"/>
            <w:noWrap/>
            <w:vAlign w:val="center"/>
            <w:hideMark/>
          </w:tcPr>
          <w:p w14:paraId="330486A4"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309,022,975.02</w:t>
            </w:r>
          </w:p>
        </w:tc>
      </w:tr>
      <w:tr w:rsidR="005A3EE9" w:rsidRPr="005A3EE9" w14:paraId="6560BE0D" w14:textId="77777777" w:rsidTr="000910EA">
        <w:trPr>
          <w:trHeight w:val="300"/>
        </w:trPr>
        <w:tc>
          <w:tcPr>
            <w:tcW w:w="1240" w:type="dxa"/>
            <w:shd w:val="clear" w:color="FFFFFF" w:fill="FFFFFF"/>
            <w:noWrap/>
            <w:vAlign w:val="center"/>
            <w:hideMark/>
          </w:tcPr>
          <w:p w14:paraId="655EA98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311</w:t>
            </w:r>
          </w:p>
        </w:tc>
        <w:tc>
          <w:tcPr>
            <w:tcW w:w="5848" w:type="dxa"/>
            <w:shd w:val="clear" w:color="FFFFFF" w:fill="FFFFFF"/>
            <w:noWrap/>
            <w:vAlign w:val="center"/>
            <w:hideMark/>
          </w:tcPr>
          <w:p w14:paraId="7B9B12E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Energía eléctrica</w:t>
            </w:r>
          </w:p>
        </w:tc>
        <w:tc>
          <w:tcPr>
            <w:tcW w:w="2332" w:type="dxa"/>
            <w:shd w:val="clear" w:color="auto" w:fill="auto"/>
            <w:noWrap/>
            <w:vAlign w:val="center"/>
            <w:hideMark/>
          </w:tcPr>
          <w:p w14:paraId="07305CB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279,600,000.00</w:t>
            </w:r>
          </w:p>
        </w:tc>
      </w:tr>
      <w:tr w:rsidR="005A3EE9" w:rsidRPr="005A3EE9" w14:paraId="6EDF4AB7" w14:textId="77777777" w:rsidTr="000910EA">
        <w:trPr>
          <w:trHeight w:val="300"/>
        </w:trPr>
        <w:tc>
          <w:tcPr>
            <w:tcW w:w="1240" w:type="dxa"/>
            <w:shd w:val="clear" w:color="FFFFFF" w:fill="FFFFFF"/>
            <w:noWrap/>
            <w:vAlign w:val="center"/>
            <w:hideMark/>
          </w:tcPr>
          <w:p w14:paraId="4B67EB1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312</w:t>
            </w:r>
          </w:p>
        </w:tc>
        <w:tc>
          <w:tcPr>
            <w:tcW w:w="5848" w:type="dxa"/>
            <w:shd w:val="clear" w:color="FFFFFF" w:fill="FFFFFF"/>
            <w:noWrap/>
            <w:vAlign w:val="center"/>
            <w:hideMark/>
          </w:tcPr>
          <w:p w14:paraId="6CB1A5B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Gas </w:t>
            </w:r>
          </w:p>
        </w:tc>
        <w:tc>
          <w:tcPr>
            <w:tcW w:w="2332" w:type="dxa"/>
            <w:shd w:val="clear" w:color="auto" w:fill="auto"/>
            <w:noWrap/>
            <w:vAlign w:val="center"/>
            <w:hideMark/>
          </w:tcPr>
          <w:p w14:paraId="762E722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663,605.90</w:t>
            </w:r>
          </w:p>
        </w:tc>
      </w:tr>
      <w:tr w:rsidR="005A3EE9" w:rsidRPr="005A3EE9" w14:paraId="3E077F2B" w14:textId="77777777" w:rsidTr="000910EA">
        <w:trPr>
          <w:trHeight w:val="300"/>
        </w:trPr>
        <w:tc>
          <w:tcPr>
            <w:tcW w:w="1240" w:type="dxa"/>
            <w:shd w:val="clear" w:color="FFFFFF" w:fill="FFFFFF"/>
            <w:noWrap/>
            <w:vAlign w:val="center"/>
            <w:hideMark/>
          </w:tcPr>
          <w:p w14:paraId="0742400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313</w:t>
            </w:r>
          </w:p>
        </w:tc>
        <w:tc>
          <w:tcPr>
            <w:tcW w:w="5848" w:type="dxa"/>
            <w:shd w:val="clear" w:color="FFFFFF" w:fill="FFFFFF"/>
            <w:noWrap/>
            <w:vAlign w:val="center"/>
            <w:hideMark/>
          </w:tcPr>
          <w:p w14:paraId="139DFAA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Agua</w:t>
            </w:r>
          </w:p>
        </w:tc>
        <w:tc>
          <w:tcPr>
            <w:tcW w:w="2332" w:type="dxa"/>
            <w:shd w:val="clear" w:color="auto" w:fill="auto"/>
            <w:noWrap/>
            <w:vAlign w:val="center"/>
            <w:hideMark/>
          </w:tcPr>
          <w:p w14:paraId="2EA6549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18,000,000.00</w:t>
            </w:r>
          </w:p>
        </w:tc>
      </w:tr>
      <w:tr w:rsidR="005A3EE9" w:rsidRPr="005A3EE9" w14:paraId="4A3CFDFD" w14:textId="77777777" w:rsidTr="000910EA">
        <w:trPr>
          <w:trHeight w:val="300"/>
        </w:trPr>
        <w:tc>
          <w:tcPr>
            <w:tcW w:w="1240" w:type="dxa"/>
            <w:shd w:val="clear" w:color="FFFFFF" w:fill="FFFFFF"/>
            <w:noWrap/>
            <w:vAlign w:val="center"/>
            <w:hideMark/>
          </w:tcPr>
          <w:p w14:paraId="40A6607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314</w:t>
            </w:r>
          </w:p>
        </w:tc>
        <w:tc>
          <w:tcPr>
            <w:tcW w:w="5848" w:type="dxa"/>
            <w:shd w:val="clear" w:color="FFFFFF" w:fill="FFFFFF"/>
            <w:noWrap/>
            <w:vAlign w:val="center"/>
            <w:hideMark/>
          </w:tcPr>
          <w:p w14:paraId="49CEEEB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Telefonía tradicional</w:t>
            </w:r>
          </w:p>
        </w:tc>
        <w:tc>
          <w:tcPr>
            <w:tcW w:w="2332" w:type="dxa"/>
            <w:shd w:val="clear" w:color="auto" w:fill="auto"/>
            <w:noWrap/>
            <w:vAlign w:val="center"/>
            <w:hideMark/>
          </w:tcPr>
          <w:p w14:paraId="22A90BF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2,897,449.12</w:t>
            </w:r>
          </w:p>
        </w:tc>
      </w:tr>
      <w:tr w:rsidR="005A3EE9" w:rsidRPr="005A3EE9" w14:paraId="503A5677" w14:textId="77777777" w:rsidTr="000910EA">
        <w:trPr>
          <w:trHeight w:val="300"/>
        </w:trPr>
        <w:tc>
          <w:tcPr>
            <w:tcW w:w="1240" w:type="dxa"/>
            <w:shd w:val="clear" w:color="FFFFFF" w:fill="FFFFFF"/>
            <w:noWrap/>
            <w:vAlign w:val="center"/>
            <w:hideMark/>
          </w:tcPr>
          <w:p w14:paraId="20E8A50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315</w:t>
            </w:r>
          </w:p>
        </w:tc>
        <w:tc>
          <w:tcPr>
            <w:tcW w:w="5848" w:type="dxa"/>
            <w:shd w:val="clear" w:color="FFFFFF" w:fill="FFFFFF"/>
            <w:noWrap/>
            <w:vAlign w:val="center"/>
            <w:hideMark/>
          </w:tcPr>
          <w:p w14:paraId="181000B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Telefonía celular</w:t>
            </w:r>
          </w:p>
        </w:tc>
        <w:tc>
          <w:tcPr>
            <w:tcW w:w="2332" w:type="dxa"/>
            <w:shd w:val="clear" w:color="auto" w:fill="auto"/>
            <w:noWrap/>
            <w:vAlign w:val="center"/>
            <w:hideMark/>
          </w:tcPr>
          <w:p w14:paraId="38F954E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130,000.00</w:t>
            </w:r>
          </w:p>
        </w:tc>
      </w:tr>
      <w:tr w:rsidR="005A3EE9" w:rsidRPr="005A3EE9" w14:paraId="47070613" w14:textId="77777777" w:rsidTr="000910EA">
        <w:trPr>
          <w:trHeight w:val="300"/>
        </w:trPr>
        <w:tc>
          <w:tcPr>
            <w:tcW w:w="1240" w:type="dxa"/>
            <w:shd w:val="clear" w:color="FFFFFF" w:fill="FFFFFF"/>
            <w:noWrap/>
            <w:vAlign w:val="center"/>
            <w:hideMark/>
          </w:tcPr>
          <w:p w14:paraId="6913F07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316</w:t>
            </w:r>
          </w:p>
        </w:tc>
        <w:tc>
          <w:tcPr>
            <w:tcW w:w="5848" w:type="dxa"/>
            <w:shd w:val="clear" w:color="FFFFFF" w:fill="FFFFFF"/>
            <w:noWrap/>
            <w:vAlign w:val="center"/>
            <w:hideMark/>
          </w:tcPr>
          <w:p w14:paraId="3CFBF76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telecomunicaciones y satélites</w:t>
            </w:r>
          </w:p>
        </w:tc>
        <w:tc>
          <w:tcPr>
            <w:tcW w:w="2332" w:type="dxa"/>
            <w:shd w:val="clear" w:color="auto" w:fill="auto"/>
            <w:noWrap/>
            <w:vAlign w:val="center"/>
            <w:hideMark/>
          </w:tcPr>
          <w:p w14:paraId="294E971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300,000.00</w:t>
            </w:r>
          </w:p>
        </w:tc>
      </w:tr>
      <w:tr w:rsidR="005A3EE9" w:rsidRPr="005A3EE9" w14:paraId="3B7F734B" w14:textId="77777777" w:rsidTr="000910EA">
        <w:trPr>
          <w:trHeight w:val="300"/>
        </w:trPr>
        <w:tc>
          <w:tcPr>
            <w:tcW w:w="1240" w:type="dxa"/>
            <w:shd w:val="clear" w:color="FFFFFF" w:fill="FFFFFF"/>
            <w:noWrap/>
            <w:vAlign w:val="center"/>
            <w:hideMark/>
          </w:tcPr>
          <w:p w14:paraId="7380F3F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317</w:t>
            </w:r>
          </w:p>
        </w:tc>
        <w:tc>
          <w:tcPr>
            <w:tcW w:w="5848" w:type="dxa"/>
            <w:shd w:val="clear" w:color="FFFFFF" w:fill="FFFFFF"/>
            <w:noWrap/>
            <w:vAlign w:val="center"/>
            <w:hideMark/>
          </w:tcPr>
          <w:p w14:paraId="351D697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acceso de Internet, redes y procedimiento de información</w:t>
            </w:r>
          </w:p>
        </w:tc>
        <w:tc>
          <w:tcPr>
            <w:tcW w:w="2332" w:type="dxa"/>
            <w:shd w:val="clear" w:color="auto" w:fill="auto"/>
            <w:noWrap/>
            <w:vAlign w:val="center"/>
            <w:hideMark/>
          </w:tcPr>
          <w:p w14:paraId="4463960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6,562,500.00</w:t>
            </w:r>
          </w:p>
        </w:tc>
      </w:tr>
      <w:tr w:rsidR="005A3EE9" w:rsidRPr="005A3EE9" w14:paraId="09001B24" w14:textId="77777777" w:rsidTr="000910EA">
        <w:trPr>
          <w:trHeight w:val="300"/>
        </w:trPr>
        <w:tc>
          <w:tcPr>
            <w:tcW w:w="1240" w:type="dxa"/>
            <w:shd w:val="clear" w:color="FFFFFF" w:fill="FFFFFF"/>
            <w:noWrap/>
            <w:vAlign w:val="center"/>
            <w:hideMark/>
          </w:tcPr>
          <w:p w14:paraId="2376DB8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318</w:t>
            </w:r>
          </w:p>
        </w:tc>
        <w:tc>
          <w:tcPr>
            <w:tcW w:w="5848" w:type="dxa"/>
            <w:shd w:val="clear" w:color="FFFFFF" w:fill="FFFFFF"/>
            <w:noWrap/>
            <w:vAlign w:val="center"/>
            <w:hideMark/>
          </w:tcPr>
          <w:p w14:paraId="21D1081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postales y telegráficos</w:t>
            </w:r>
          </w:p>
        </w:tc>
        <w:tc>
          <w:tcPr>
            <w:tcW w:w="2332" w:type="dxa"/>
            <w:shd w:val="clear" w:color="auto" w:fill="auto"/>
            <w:noWrap/>
            <w:vAlign w:val="center"/>
            <w:hideMark/>
          </w:tcPr>
          <w:p w14:paraId="6B2F19D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619,420.00</w:t>
            </w:r>
          </w:p>
        </w:tc>
      </w:tr>
      <w:tr w:rsidR="005A3EE9" w:rsidRPr="005A3EE9" w14:paraId="10BCD83C" w14:textId="77777777" w:rsidTr="000910EA">
        <w:trPr>
          <w:trHeight w:val="300"/>
        </w:trPr>
        <w:tc>
          <w:tcPr>
            <w:tcW w:w="1240" w:type="dxa"/>
            <w:shd w:val="clear" w:color="FFFFFF" w:fill="FFFFFF"/>
            <w:noWrap/>
            <w:vAlign w:val="center"/>
            <w:hideMark/>
          </w:tcPr>
          <w:p w14:paraId="641DDE4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319</w:t>
            </w:r>
          </w:p>
        </w:tc>
        <w:tc>
          <w:tcPr>
            <w:tcW w:w="5848" w:type="dxa"/>
            <w:shd w:val="clear" w:color="FFFFFF" w:fill="FFFFFF"/>
            <w:noWrap/>
            <w:vAlign w:val="center"/>
            <w:hideMark/>
          </w:tcPr>
          <w:p w14:paraId="68E4944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integrales y otros servicios</w:t>
            </w:r>
          </w:p>
        </w:tc>
        <w:tc>
          <w:tcPr>
            <w:tcW w:w="2332" w:type="dxa"/>
            <w:shd w:val="clear" w:color="auto" w:fill="auto"/>
            <w:noWrap/>
            <w:vAlign w:val="center"/>
            <w:hideMark/>
          </w:tcPr>
          <w:p w14:paraId="2419E6E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250,000.00</w:t>
            </w:r>
          </w:p>
        </w:tc>
      </w:tr>
      <w:tr w:rsidR="005A3EE9" w:rsidRPr="005A3EE9" w14:paraId="74413B96" w14:textId="77777777" w:rsidTr="000910EA">
        <w:trPr>
          <w:trHeight w:val="300"/>
        </w:trPr>
        <w:tc>
          <w:tcPr>
            <w:tcW w:w="1240" w:type="dxa"/>
            <w:shd w:val="clear" w:color="EAF1DD" w:fill="EAF1DD"/>
            <w:noWrap/>
            <w:vAlign w:val="center"/>
            <w:hideMark/>
          </w:tcPr>
          <w:p w14:paraId="37C029DF"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3200</w:t>
            </w:r>
          </w:p>
        </w:tc>
        <w:tc>
          <w:tcPr>
            <w:tcW w:w="5848" w:type="dxa"/>
            <w:shd w:val="clear" w:color="EAF1DD" w:fill="EAF1DD"/>
            <w:noWrap/>
            <w:vAlign w:val="center"/>
            <w:hideMark/>
          </w:tcPr>
          <w:p w14:paraId="6213331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DE ARRENDAMIENTO</w:t>
            </w:r>
          </w:p>
        </w:tc>
        <w:tc>
          <w:tcPr>
            <w:tcW w:w="2332" w:type="dxa"/>
            <w:shd w:val="clear" w:color="EAF1DD" w:fill="EAF1DD"/>
            <w:noWrap/>
            <w:vAlign w:val="center"/>
            <w:hideMark/>
          </w:tcPr>
          <w:p w14:paraId="159AF1F7"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448,020,381.50</w:t>
            </w:r>
          </w:p>
        </w:tc>
      </w:tr>
      <w:tr w:rsidR="005A3EE9" w:rsidRPr="005A3EE9" w14:paraId="5933FB6C" w14:textId="77777777" w:rsidTr="000910EA">
        <w:trPr>
          <w:trHeight w:val="300"/>
        </w:trPr>
        <w:tc>
          <w:tcPr>
            <w:tcW w:w="1240" w:type="dxa"/>
            <w:shd w:val="clear" w:color="FFFFFF" w:fill="FFFFFF"/>
            <w:noWrap/>
            <w:vAlign w:val="center"/>
            <w:hideMark/>
          </w:tcPr>
          <w:p w14:paraId="0597E5C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322</w:t>
            </w:r>
          </w:p>
        </w:tc>
        <w:tc>
          <w:tcPr>
            <w:tcW w:w="5848" w:type="dxa"/>
            <w:shd w:val="clear" w:color="FFFFFF" w:fill="FFFFFF"/>
            <w:noWrap/>
            <w:vAlign w:val="center"/>
            <w:hideMark/>
          </w:tcPr>
          <w:p w14:paraId="2F57AA2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Arrendamiento de edificios</w:t>
            </w:r>
          </w:p>
        </w:tc>
        <w:tc>
          <w:tcPr>
            <w:tcW w:w="2332" w:type="dxa"/>
            <w:shd w:val="clear" w:color="auto" w:fill="auto"/>
            <w:noWrap/>
            <w:vAlign w:val="center"/>
            <w:hideMark/>
          </w:tcPr>
          <w:p w14:paraId="5126D13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14,118,000.00</w:t>
            </w:r>
          </w:p>
        </w:tc>
      </w:tr>
      <w:tr w:rsidR="005A3EE9" w:rsidRPr="005A3EE9" w14:paraId="4769E74F" w14:textId="77777777" w:rsidTr="000910EA">
        <w:trPr>
          <w:trHeight w:val="300"/>
        </w:trPr>
        <w:tc>
          <w:tcPr>
            <w:tcW w:w="1240" w:type="dxa"/>
            <w:shd w:val="clear" w:color="FFFFFF" w:fill="FFFFFF"/>
            <w:noWrap/>
            <w:vAlign w:val="center"/>
            <w:hideMark/>
          </w:tcPr>
          <w:p w14:paraId="3A41480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323</w:t>
            </w:r>
          </w:p>
        </w:tc>
        <w:tc>
          <w:tcPr>
            <w:tcW w:w="5848" w:type="dxa"/>
            <w:shd w:val="clear" w:color="FFFFFF" w:fill="FFFFFF"/>
            <w:noWrap/>
            <w:vAlign w:val="center"/>
            <w:hideMark/>
          </w:tcPr>
          <w:p w14:paraId="7575470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Arrendamiento de mobiliario y equipo de administración, educacional y recreativo</w:t>
            </w:r>
          </w:p>
        </w:tc>
        <w:tc>
          <w:tcPr>
            <w:tcW w:w="2332" w:type="dxa"/>
            <w:shd w:val="clear" w:color="auto" w:fill="auto"/>
            <w:noWrap/>
            <w:vAlign w:val="center"/>
            <w:hideMark/>
          </w:tcPr>
          <w:p w14:paraId="2F32B58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18,762,186.09</w:t>
            </w:r>
          </w:p>
        </w:tc>
      </w:tr>
      <w:tr w:rsidR="005A3EE9" w:rsidRPr="005A3EE9" w14:paraId="57643353" w14:textId="77777777" w:rsidTr="000910EA">
        <w:trPr>
          <w:trHeight w:val="300"/>
        </w:trPr>
        <w:tc>
          <w:tcPr>
            <w:tcW w:w="1240" w:type="dxa"/>
            <w:shd w:val="clear" w:color="FFFFFF" w:fill="FFFFFF"/>
            <w:noWrap/>
            <w:vAlign w:val="center"/>
            <w:hideMark/>
          </w:tcPr>
          <w:p w14:paraId="44DBAC8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324</w:t>
            </w:r>
          </w:p>
        </w:tc>
        <w:tc>
          <w:tcPr>
            <w:tcW w:w="5848" w:type="dxa"/>
            <w:shd w:val="clear" w:color="FFFFFF" w:fill="FFFFFF"/>
            <w:noWrap/>
            <w:vAlign w:val="center"/>
            <w:hideMark/>
          </w:tcPr>
          <w:p w14:paraId="3A77517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Arrendamiento de equipo e instrumental médico y de laboratorio</w:t>
            </w:r>
          </w:p>
        </w:tc>
        <w:tc>
          <w:tcPr>
            <w:tcW w:w="2332" w:type="dxa"/>
            <w:shd w:val="clear" w:color="auto" w:fill="auto"/>
            <w:noWrap/>
            <w:vAlign w:val="center"/>
            <w:hideMark/>
          </w:tcPr>
          <w:p w14:paraId="0E7C736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120,000.00</w:t>
            </w:r>
          </w:p>
        </w:tc>
      </w:tr>
      <w:tr w:rsidR="005A3EE9" w:rsidRPr="005A3EE9" w14:paraId="32D9DB46" w14:textId="77777777" w:rsidTr="000910EA">
        <w:trPr>
          <w:trHeight w:val="300"/>
        </w:trPr>
        <w:tc>
          <w:tcPr>
            <w:tcW w:w="1240" w:type="dxa"/>
            <w:shd w:val="clear" w:color="FFFFFF" w:fill="FFFFFF"/>
            <w:noWrap/>
            <w:vAlign w:val="center"/>
            <w:hideMark/>
          </w:tcPr>
          <w:p w14:paraId="3A11C92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325</w:t>
            </w:r>
          </w:p>
        </w:tc>
        <w:tc>
          <w:tcPr>
            <w:tcW w:w="5848" w:type="dxa"/>
            <w:shd w:val="clear" w:color="FFFFFF" w:fill="FFFFFF"/>
            <w:noWrap/>
            <w:vAlign w:val="center"/>
            <w:hideMark/>
          </w:tcPr>
          <w:p w14:paraId="575D9F8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Arrendamiento de equipo de transporte</w:t>
            </w:r>
          </w:p>
        </w:tc>
        <w:tc>
          <w:tcPr>
            <w:tcW w:w="2332" w:type="dxa"/>
            <w:shd w:val="clear" w:color="auto" w:fill="auto"/>
            <w:noWrap/>
            <w:vAlign w:val="center"/>
            <w:hideMark/>
          </w:tcPr>
          <w:p w14:paraId="3DBDBBC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308,868,922.51</w:t>
            </w:r>
          </w:p>
        </w:tc>
      </w:tr>
      <w:tr w:rsidR="005A3EE9" w:rsidRPr="005A3EE9" w14:paraId="0076C752" w14:textId="77777777" w:rsidTr="000910EA">
        <w:trPr>
          <w:trHeight w:val="300"/>
        </w:trPr>
        <w:tc>
          <w:tcPr>
            <w:tcW w:w="1240" w:type="dxa"/>
            <w:shd w:val="clear" w:color="FFFFFF" w:fill="FFFFFF"/>
            <w:noWrap/>
            <w:vAlign w:val="center"/>
            <w:hideMark/>
          </w:tcPr>
          <w:p w14:paraId="6ABDCA5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326</w:t>
            </w:r>
          </w:p>
        </w:tc>
        <w:tc>
          <w:tcPr>
            <w:tcW w:w="5848" w:type="dxa"/>
            <w:shd w:val="clear" w:color="FFFFFF" w:fill="FFFFFF"/>
            <w:noWrap/>
            <w:vAlign w:val="center"/>
            <w:hideMark/>
          </w:tcPr>
          <w:p w14:paraId="0E0786F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Arrendamiento de maquinaria, otros equipos y herramientas</w:t>
            </w:r>
          </w:p>
        </w:tc>
        <w:tc>
          <w:tcPr>
            <w:tcW w:w="2332" w:type="dxa"/>
            <w:shd w:val="clear" w:color="auto" w:fill="auto"/>
            <w:noWrap/>
            <w:vAlign w:val="center"/>
            <w:hideMark/>
          </w:tcPr>
          <w:p w14:paraId="51D200D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4,158,516.00</w:t>
            </w:r>
          </w:p>
        </w:tc>
      </w:tr>
      <w:tr w:rsidR="005A3EE9" w:rsidRPr="005A3EE9" w14:paraId="08F433F7" w14:textId="77777777" w:rsidTr="000910EA">
        <w:trPr>
          <w:trHeight w:val="300"/>
        </w:trPr>
        <w:tc>
          <w:tcPr>
            <w:tcW w:w="1240" w:type="dxa"/>
            <w:shd w:val="clear" w:color="FFFFFF" w:fill="FFFFFF"/>
            <w:noWrap/>
            <w:vAlign w:val="center"/>
            <w:hideMark/>
          </w:tcPr>
          <w:p w14:paraId="67C9436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327</w:t>
            </w:r>
          </w:p>
        </w:tc>
        <w:tc>
          <w:tcPr>
            <w:tcW w:w="5848" w:type="dxa"/>
            <w:shd w:val="clear" w:color="FFFFFF" w:fill="FFFFFF"/>
            <w:noWrap/>
            <w:vAlign w:val="center"/>
            <w:hideMark/>
          </w:tcPr>
          <w:p w14:paraId="2F2B52C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Arrendamiento de activos intangibles</w:t>
            </w:r>
          </w:p>
        </w:tc>
        <w:tc>
          <w:tcPr>
            <w:tcW w:w="2332" w:type="dxa"/>
            <w:shd w:val="clear" w:color="auto" w:fill="auto"/>
            <w:noWrap/>
            <w:vAlign w:val="center"/>
            <w:hideMark/>
          </w:tcPr>
          <w:p w14:paraId="2C13A6D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5,802,325.76</w:t>
            </w:r>
          </w:p>
        </w:tc>
      </w:tr>
      <w:tr w:rsidR="005A3EE9" w:rsidRPr="005A3EE9" w14:paraId="36E32BAB" w14:textId="77777777" w:rsidTr="000910EA">
        <w:trPr>
          <w:trHeight w:val="300"/>
        </w:trPr>
        <w:tc>
          <w:tcPr>
            <w:tcW w:w="1240" w:type="dxa"/>
            <w:shd w:val="clear" w:color="FFFFFF" w:fill="FFFFFF"/>
            <w:noWrap/>
            <w:vAlign w:val="center"/>
            <w:hideMark/>
          </w:tcPr>
          <w:p w14:paraId="1B7A448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329</w:t>
            </w:r>
          </w:p>
        </w:tc>
        <w:tc>
          <w:tcPr>
            <w:tcW w:w="5848" w:type="dxa"/>
            <w:shd w:val="clear" w:color="FFFFFF" w:fill="FFFFFF"/>
            <w:noWrap/>
            <w:vAlign w:val="center"/>
            <w:hideMark/>
          </w:tcPr>
          <w:p w14:paraId="3CA2BE1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arrendamientos</w:t>
            </w:r>
          </w:p>
        </w:tc>
        <w:tc>
          <w:tcPr>
            <w:tcW w:w="2332" w:type="dxa"/>
            <w:shd w:val="clear" w:color="auto" w:fill="auto"/>
            <w:noWrap/>
            <w:vAlign w:val="center"/>
            <w:hideMark/>
          </w:tcPr>
          <w:p w14:paraId="4A62444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96,190,431.14</w:t>
            </w:r>
          </w:p>
        </w:tc>
      </w:tr>
      <w:tr w:rsidR="005A3EE9" w:rsidRPr="005A3EE9" w14:paraId="0CCE604C" w14:textId="77777777" w:rsidTr="000910EA">
        <w:trPr>
          <w:trHeight w:val="300"/>
        </w:trPr>
        <w:tc>
          <w:tcPr>
            <w:tcW w:w="1240" w:type="dxa"/>
            <w:shd w:val="clear" w:color="EAF1DD" w:fill="EAF1DD"/>
            <w:noWrap/>
            <w:vAlign w:val="center"/>
            <w:hideMark/>
          </w:tcPr>
          <w:p w14:paraId="440F15F7"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3300</w:t>
            </w:r>
          </w:p>
        </w:tc>
        <w:tc>
          <w:tcPr>
            <w:tcW w:w="5848" w:type="dxa"/>
            <w:shd w:val="clear" w:color="EAF1DD" w:fill="EAF1DD"/>
            <w:noWrap/>
            <w:vAlign w:val="center"/>
            <w:hideMark/>
          </w:tcPr>
          <w:p w14:paraId="11CA6C37"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PROFESIONALES, CIENTÍFICOS, TÉCNICOS Y OTROS SERVICIOS</w:t>
            </w:r>
          </w:p>
        </w:tc>
        <w:tc>
          <w:tcPr>
            <w:tcW w:w="2332" w:type="dxa"/>
            <w:shd w:val="clear" w:color="EAF1DD" w:fill="EAF1DD"/>
            <w:noWrap/>
            <w:vAlign w:val="center"/>
            <w:hideMark/>
          </w:tcPr>
          <w:p w14:paraId="1DA63866"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134,435,506.00</w:t>
            </w:r>
          </w:p>
        </w:tc>
      </w:tr>
      <w:tr w:rsidR="005A3EE9" w:rsidRPr="005A3EE9" w14:paraId="3E6E1EA9" w14:textId="77777777" w:rsidTr="000910EA">
        <w:trPr>
          <w:trHeight w:val="300"/>
        </w:trPr>
        <w:tc>
          <w:tcPr>
            <w:tcW w:w="1240" w:type="dxa"/>
            <w:shd w:val="clear" w:color="FFFFFF" w:fill="FFFFFF"/>
            <w:noWrap/>
            <w:vAlign w:val="center"/>
            <w:hideMark/>
          </w:tcPr>
          <w:p w14:paraId="645102C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331</w:t>
            </w:r>
          </w:p>
        </w:tc>
        <w:tc>
          <w:tcPr>
            <w:tcW w:w="5848" w:type="dxa"/>
            <w:shd w:val="clear" w:color="FFFFFF" w:fill="FFFFFF"/>
            <w:noWrap/>
            <w:vAlign w:val="center"/>
            <w:hideMark/>
          </w:tcPr>
          <w:p w14:paraId="12E4447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legales, de contabilidad, auditoría y relacionados</w:t>
            </w:r>
          </w:p>
        </w:tc>
        <w:tc>
          <w:tcPr>
            <w:tcW w:w="2332" w:type="dxa"/>
            <w:shd w:val="clear" w:color="auto" w:fill="auto"/>
            <w:noWrap/>
            <w:vAlign w:val="center"/>
            <w:hideMark/>
          </w:tcPr>
          <w:p w14:paraId="5A24521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47,484,400.00</w:t>
            </w:r>
          </w:p>
        </w:tc>
      </w:tr>
      <w:tr w:rsidR="005A3EE9" w:rsidRPr="005A3EE9" w14:paraId="5F619C37" w14:textId="77777777" w:rsidTr="000910EA">
        <w:trPr>
          <w:trHeight w:val="300"/>
        </w:trPr>
        <w:tc>
          <w:tcPr>
            <w:tcW w:w="1240" w:type="dxa"/>
            <w:shd w:val="clear" w:color="FFFFFF" w:fill="FFFFFF"/>
            <w:noWrap/>
            <w:vAlign w:val="center"/>
            <w:hideMark/>
          </w:tcPr>
          <w:p w14:paraId="219B1F3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332</w:t>
            </w:r>
          </w:p>
        </w:tc>
        <w:tc>
          <w:tcPr>
            <w:tcW w:w="5848" w:type="dxa"/>
            <w:shd w:val="clear" w:color="FFFFFF" w:fill="FFFFFF"/>
            <w:noWrap/>
            <w:vAlign w:val="center"/>
            <w:hideMark/>
          </w:tcPr>
          <w:p w14:paraId="5709A1C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diseño, arquitectura, ingeniería y actividades relacionadas</w:t>
            </w:r>
          </w:p>
        </w:tc>
        <w:tc>
          <w:tcPr>
            <w:tcW w:w="2332" w:type="dxa"/>
            <w:shd w:val="clear" w:color="auto" w:fill="auto"/>
            <w:noWrap/>
            <w:vAlign w:val="center"/>
            <w:hideMark/>
          </w:tcPr>
          <w:p w14:paraId="2790217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570,000.00</w:t>
            </w:r>
          </w:p>
        </w:tc>
      </w:tr>
      <w:tr w:rsidR="005A3EE9" w:rsidRPr="005A3EE9" w14:paraId="1A645907" w14:textId="77777777" w:rsidTr="000910EA">
        <w:trPr>
          <w:trHeight w:val="300"/>
        </w:trPr>
        <w:tc>
          <w:tcPr>
            <w:tcW w:w="1240" w:type="dxa"/>
            <w:shd w:val="clear" w:color="FFFFFF" w:fill="FFFFFF"/>
            <w:noWrap/>
            <w:vAlign w:val="center"/>
            <w:hideMark/>
          </w:tcPr>
          <w:p w14:paraId="3EB2C1B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333</w:t>
            </w:r>
          </w:p>
        </w:tc>
        <w:tc>
          <w:tcPr>
            <w:tcW w:w="5848" w:type="dxa"/>
            <w:shd w:val="clear" w:color="FFFFFF" w:fill="FFFFFF"/>
            <w:noWrap/>
            <w:vAlign w:val="center"/>
            <w:hideMark/>
          </w:tcPr>
          <w:p w14:paraId="6ABEA49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consultoría administrativa, procesos, técnica y en tecnologías de la información</w:t>
            </w:r>
          </w:p>
        </w:tc>
        <w:tc>
          <w:tcPr>
            <w:tcW w:w="2332" w:type="dxa"/>
            <w:shd w:val="clear" w:color="auto" w:fill="auto"/>
            <w:noWrap/>
            <w:vAlign w:val="center"/>
            <w:hideMark/>
          </w:tcPr>
          <w:p w14:paraId="2EBCC1D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4,426,400.00</w:t>
            </w:r>
          </w:p>
        </w:tc>
      </w:tr>
      <w:tr w:rsidR="005A3EE9" w:rsidRPr="005A3EE9" w14:paraId="7E5121C8" w14:textId="77777777" w:rsidTr="000910EA">
        <w:trPr>
          <w:trHeight w:val="300"/>
        </w:trPr>
        <w:tc>
          <w:tcPr>
            <w:tcW w:w="1240" w:type="dxa"/>
            <w:shd w:val="clear" w:color="FFFFFF" w:fill="FFFFFF"/>
            <w:noWrap/>
            <w:vAlign w:val="center"/>
            <w:hideMark/>
          </w:tcPr>
          <w:p w14:paraId="16B81CD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334</w:t>
            </w:r>
          </w:p>
        </w:tc>
        <w:tc>
          <w:tcPr>
            <w:tcW w:w="5848" w:type="dxa"/>
            <w:shd w:val="clear" w:color="FFFFFF" w:fill="FFFFFF"/>
            <w:noWrap/>
            <w:vAlign w:val="center"/>
            <w:hideMark/>
          </w:tcPr>
          <w:p w14:paraId="3036250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capacitación</w:t>
            </w:r>
          </w:p>
        </w:tc>
        <w:tc>
          <w:tcPr>
            <w:tcW w:w="2332" w:type="dxa"/>
            <w:shd w:val="clear" w:color="auto" w:fill="auto"/>
            <w:noWrap/>
            <w:vAlign w:val="center"/>
            <w:hideMark/>
          </w:tcPr>
          <w:p w14:paraId="2837C36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6,018,060.00</w:t>
            </w:r>
          </w:p>
        </w:tc>
      </w:tr>
      <w:tr w:rsidR="005A3EE9" w:rsidRPr="005A3EE9" w14:paraId="41AB1BB6" w14:textId="77777777" w:rsidTr="000910EA">
        <w:trPr>
          <w:trHeight w:val="300"/>
        </w:trPr>
        <w:tc>
          <w:tcPr>
            <w:tcW w:w="1240" w:type="dxa"/>
            <w:shd w:val="clear" w:color="FFFFFF" w:fill="FFFFFF"/>
            <w:noWrap/>
            <w:vAlign w:val="center"/>
            <w:hideMark/>
          </w:tcPr>
          <w:p w14:paraId="0989F92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335</w:t>
            </w:r>
          </w:p>
        </w:tc>
        <w:tc>
          <w:tcPr>
            <w:tcW w:w="5848" w:type="dxa"/>
            <w:shd w:val="clear" w:color="FFFFFF" w:fill="FFFFFF"/>
            <w:noWrap/>
            <w:vAlign w:val="center"/>
            <w:hideMark/>
          </w:tcPr>
          <w:p w14:paraId="0D2844F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investigación científica y desarrollo</w:t>
            </w:r>
          </w:p>
        </w:tc>
        <w:tc>
          <w:tcPr>
            <w:tcW w:w="2332" w:type="dxa"/>
            <w:shd w:val="clear" w:color="auto" w:fill="auto"/>
            <w:noWrap/>
            <w:vAlign w:val="center"/>
            <w:hideMark/>
          </w:tcPr>
          <w:p w14:paraId="5CEB15A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1,644,000.00</w:t>
            </w:r>
          </w:p>
        </w:tc>
      </w:tr>
      <w:tr w:rsidR="005A3EE9" w:rsidRPr="005A3EE9" w14:paraId="40E6B560" w14:textId="77777777" w:rsidTr="000910EA">
        <w:trPr>
          <w:trHeight w:val="300"/>
        </w:trPr>
        <w:tc>
          <w:tcPr>
            <w:tcW w:w="1240" w:type="dxa"/>
            <w:shd w:val="clear" w:color="FFFFFF" w:fill="FFFFFF"/>
            <w:noWrap/>
            <w:vAlign w:val="center"/>
            <w:hideMark/>
          </w:tcPr>
          <w:p w14:paraId="5C52DFB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336</w:t>
            </w:r>
          </w:p>
        </w:tc>
        <w:tc>
          <w:tcPr>
            <w:tcW w:w="5848" w:type="dxa"/>
            <w:shd w:val="clear" w:color="FFFFFF" w:fill="FFFFFF"/>
            <w:noWrap/>
            <w:vAlign w:val="center"/>
            <w:hideMark/>
          </w:tcPr>
          <w:p w14:paraId="725E78E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apoyo administrativo, fotocopiado e impresión</w:t>
            </w:r>
          </w:p>
        </w:tc>
        <w:tc>
          <w:tcPr>
            <w:tcW w:w="2332" w:type="dxa"/>
            <w:shd w:val="clear" w:color="auto" w:fill="auto"/>
            <w:noWrap/>
            <w:vAlign w:val="center"/>
            <w:hideMark/>
          </w:tcPr>
          <w:p w14:paraId="2D52146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22,640,690.00</w:t>
            </w:r>
          </w:p>
        </w:tc>
      </w:tr>
      <w:tr w:rsidR="005A3EE9" w:rsidRPr="005A3EE9" w14:paraId="43D1D1B9" w14:textId="77777777" w:rsidTr="000910EA">
        <w:trPr>
          <w:trHeight w:val="300"/>
        </w:trPr>
        <w:tc>
          <w:tcPr>
            <w:tcW w:w="1240" w:type="dxa"/>
            <w:shd w:val="clear" w:color="FFFFFF" w:fill="FFFFFF"/>
            <w:noWrap/>
            <w:vAlign w:val="center"/>
            <w:hideMark/>
          </w:tcPr>
          <w:p w14:paraId="6DC8EF8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337</w:t>
            </w:r>
          </w:p>
        </w:tc>
        <w:tc>
          <w:tcPr>
            <w:tcW w:w="5848" w:type="dxa"/>
            <w:shd w:val="clear" w:color="FFFFFF" w:fill="FFFFFF"/>
            <w:noWrap/>
            <w:vAlign w:val="center"/>
            <w:hideMark/>
          </w:tcPr>
          <w:p w14:paraId="509ADF9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protección y seguridad</w:t>
            </w:r>
          </w:p>
        </w:tc>
        <w:tc>
          <w:tcPr>
            <w:tcW w:w="2332" w:type="dxa"/>
            <w:shd w:val="clear" w:color="auto" w:fill="auto"/>
            <w:noWrap/>
            <w:vAlign w:val="center"/>
            <w:hideMark/>
          </w:tcPr>
          <w:p w14:paraId="6080AF4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A0C0EDB" w14:textId="77777777" w:rsidTr="000910EA">
        <w:trPr>
          <w:trHeight w:val="300"/>
        </w:trPr>
        <w:tc>
          <w:tcPr>
            <w:tcW w:w="1240" w:type="dxa"/>
            <w:shd w:val="clear" w:color="FFFFFF" w:fill="FFFFFF"/>
            <w:noWrap/>
            <w:vAlign w:val="center"/>
            <w:hideMark/>
          </w:tcPr>
          <w:p w14:paraId="63677B4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338</w:t>
            </w:r>
          </w:p>
        </w:tc>
        <w:tc>
          <w:tcPr>
            <w:tcW w:w="5848" w:type="dxa"/>
            <w:shd w:val="clear" w:color="FFFFFF" w:fill="FFFFFF"/>
            <w:noWrap/>
            <w:vAlign w:val="center"/>
            <w:hideMark/>
          </w:tcPr>
          <w:p w14:paraId="13F0265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vigilancia</w:t>
            </w:r>
          </w:p>
        </w:tc>
        <w:tc>
          <w:tcPr>
            <w:tcW w:w="2332" w:type="dxa"/>
            <w:shd w:val="clear" w:color="auto" w:fill="auto"/>
            <w:noWrap/>
            <w:vAlign w:val="center"/>
            <w:hideMark/>
          </w:tcPr>
          <w:p w14:paraId="7EFA794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00BE70E" w14:textId="77777777" w:rsidTr="000910EA">
        <w:trPr>
          <w:trHeight w:val="300"/>
        </w:trPr>
        <w:tc>
          <w:tcPr>
            <w:tcW w:w="1240" w:type="dxa"/>
            <w:shd w:val="clear" w:color="FFFFFF" w:fill="FFFFFF"/>
            <w:noWrap/>
            <w:vAlign w:val="center"/>
            <w:hideMark/>
          </w:tcPr>
          <w:p w14:paraId="6BA2D4E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lastRenderedPageBreak/>
              <w:t>339</w:t>
            </w:r>
          </w:p>
        </w:tc>
        <w:tc>
          <w:tcPr>
            <w:tcW w:w="5848" w:type="dxa"/>
            <w:shd w:val="clear" w:color="FFFFFF" w:fill="FFFFFF"/>
            <w:noWrap/>
            <w:vAlign w:val="center"/>
            <w:hideMark/>
          </w:tcPr>
          <w:p w14:paraId="60CD961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profesionales, científicos y técnicos integrales</w:t>
            </w:r>
          </w:p>
        </w:tc>
        <w:tc>
          <w:tcPr>
            <w:tcW w:w="2332" w:type="dxa"/>
            <w:shd w:val="clear" w:color="auto" w:fill="auto"/>
            <w:noWrap/>
            <w:vAlign w:val="center"/>
            <w:hideMark/>
          </w:tcPr>
          <w:p w14:paraId="4A043FA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51,651,956.00</w:t>
            </w:r>
          </w:p>
        </w:tc>
      </w:tr>
      <w:tr w:rsidR="005A3EE9" w:rsidRPr="005A3EE9" w14:paraId="3DB0AAAB" w14:textId="77777777" w:rsidTr="000910EA">
        <w:trPr>
          <w:trHeight w:val="300"/>
        </w:trPr>
        <w:tc>
          <w:tcPr>
            <w:tcW w:w="1240" w:type="dxa"/>
            <w:shd w:val="clear" w:color="EAF1DD" w:fill="EAF1DD"/>
            <w:noWrap/>
            <w:vAlign w:val="center"/>
            <w:hideMark/>
          </w:tcPr>
          <w:p w14:paraId="03ABCCB2"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3400</w:t>
            </w:r>
          </w:p>
        </w:tc>
        <w:tc>
          <w:tcPr>
            <w:tcW w:w="5848" w:type="dxa"/>
            <w:shd w:val="clear" w:color="EAF1DD" w:fill="EAF1DD"/>
            <w:noWrap/>
            <w:vAlign w:val="center"/>
            <w:hideMark/>
          </w:tcPr>
          <w:p w14:paraId="70D87C83"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FINANCIEROS, BANCARIOS Y COMERCIALES</w:t>
            </w:r>
          </w:p>
        </w:tc>
        <w:tc>
          <w:tcPr>
            <w:tcW w:w="2332" w:type="dxa"/>
            <w:shd w:val="clear" w:color="EAF1DD" w:fill="EAF1DD"/>
            <w:noWrap/>
            <w:vAlign w:val="center"/>
            <w:hideMark/>
          </w:tcPr>
          <w:p w14:paraId="3C2DA21B"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87,161,250.00</w:t>
            </w:r>
          </w:p>
        </w:tc>
      </w:tr>
      <w:tr w:rsidR="005A3EE9" w:rsidRPr="005A3EE9" w14:paraId="3290FFE7" w14:textId="77777777" w:rsidTr="000910EA">
        <w:trPr>
          <w:trHeight w:val="300"/>
        </w:trPr>
        <w:tc>
          <w:tcPr>
            <w:tcW w:w="1240" w:type="dxa"/>
            <w:shd w:val="clear" w:color="FFFFFF" w:fill="FFFFFF"/>
            <w:noWrap/>
            <w:vAlign w:val="center"/>
            <w:hideMark/>
          </w:tcPr>
          <w:p w14:paraId="3D90393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341</w:t>
            </w:r>
          </w:p>
        </w:tc>
        <w:tc>
          <w:tcPr>
            <w:tcW w:w="5848" w:type="dxa"/>
            <w:shd w:val="clear" w:color="FFFFFF" w:fill="FFFFFF"/>
            <w:noWrap/>
            <w:vAlign w:val="center"/>
            <w:hideMark/>
          </w:tcPr>
          <w:p w14:paraId="60EEC2D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financieros y bancarios</w:t>
            </w:r>
          </w:p>
        </w:tc>
        <w:tc>
          <w:tcPr>
            <w:tcW w:w="2332" w:type="dxa"/>
            <w:shd w:val="clear" w:color="auto" w:fill="auto"/>
            <w:noWrap/>
            <w:vAlign w:val="center"/>
            <w:hideMark/>
          </w:tcPr>
          <w:p w14:paraId="42B4F11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12,198,000.00</w:t>
            </w:r>
          </w:p>
        </w:tc>
      </w:tr>
      <w:tr w:rsidR="005A3EE9" w:rsidRPr="005A3EE9" w14:paraId="7104E44C" w14:textId="77777777" w:rsidTr="000910EA">
        <w:trPr>
          <w:trHeight w:val="300"/>
        </w:trPr>
        <w:tc>
          <w:tcPr>
            <w:tcW w:w="1240" w:type="dxa"/>
            <w:shd w:val="clear" w:color="FFFFFF" w:fill="FFFFFF"/>
            <w:noWrap/>
            <w:vAlign w:val="center"/>
            <w:hideMark/>
          </w:tcPr>
          <w:p w14:paraId="7FB61BE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342</w:t>
            </w:r>
          </w:p>
        </w:tc>
        <w:tc>
          <w:tcPr>
            <w:tcW w:w="5848" w:type="dxa"/>
            <w:shd w:val="clear" w:color="FFFFFF" w:fill="FFFFFF"/>
            <w:noWrap/>
            <w:vAlign w:val="center"/>
            <w:hideMark/>
          </w:tcPr>
          <w:p w14:paraId="0858743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cobranza, investigación crediticia y similar</w:t>
            </w:r>
          </w:p>
        </w:tc>
        <w:tc>
          <w:tcPr>
            <w:tcW w:w="2332" w:type="dxa"/>
            <w:shd w:val="clear" w:color="auto" w:fill="auto"/>
            <w:noWrap/>
            <w:vAlign w:val="center"/>
            <w:hideMark/>
          </w:tcPr>
          <w:p w14:paraId="446EFDA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5,000,000.00</w:t>
            </w:r>
          </w:p>
        </w:tc>
      </w:tr>
      <w:tr w:rsidR="005A3EE9" w:rsidRPr="005A3EE9" w14:paraId="15BA0BF7" w14:textId="77777777" w:rsidTr="000910EA">
        <w:trPr>
          <w:trHeight w:val="300"/>
        </w:trPr>
        <w:tc>
          <w:tcPr>
            <w:tcW w:w="1240" w:type="dxa"/>
            <w:shd w:val="clear" w:color="FFFFFF" w:fill="FFFFFF"/>
            <w:noWrap/>
            <w:vAlign w:val="center"/>
            <w:hideMark/>
          </w:tcPr>
          <w:p w14:paraId="63B73D8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343</w:t>
            </w:r>
          </w:p>
        </w:tc>
        <w:tc>
          <w:tcPr>
            <w:tcW w:w="5848" w:type="dxa"/>
            <w:shd w:val="clear" w:color="FFFFFF" w:fill="FFFFFF"/>
            <w:noWrap/>
            <w:vAlign w:val="center"/>
            <w:hideMark/>
          </w:tcPr>
          <w:p w14:paraId="07BF6E7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recaudación, traslado y custodia de valores</w:t>
            </w:r>
          </w:p>
        </w:tc>
        <w:tc>
          <w:tcPr>
            <w:tcW w:w="2332" w:type="dxa"/>
            <w:shd w:val="clear" w:color="auto" w:fill="auto"/>
            <w:noWrap/>
            <w:vAlign w:val="center"/>
            <w:hideMark/>
          </w:tcPr>
          <w:p w14:paraId="55FE3EB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2,600,000.00</w:t>
            </w:r>
          </w:p>
        </w:tc>
      </w:tr>
      <w:tr w:rsidR="005A3EE9" w:rsidRPr="005A3EE9" w14:paraId="0DED07EF" w14:textId="77777777" w:rsidTr="000910EA">
        <w:trPr>
          <w:trHeight w:val="300"/>
        </w:trPr>
        <w:tc>
          <w:tcPr>
            <w:tcW w:w="1240" w:type="dxa"/>
            <w:shd w:val="clear" w:color="FFFFFF" w:fill="FFFFFF"/>
            <w:noWrap/>
            <w:vAlign w:val="center"/>
            <w:hideMark/>
          </w:tcPr>
          <w:p w14:paraId="1D69CFC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344</w:t>
            </w:r>
          </w:p>
        </w:tc>
        <w:tc>
          <w:tcPr>
            <w:tcW w:w="5848" w:type="dxa"/>
            <w:shd w:val="clear" w:color="FFFFFF" w:fill="FFFFFF"/>
            <w:noWrap/>
            <w:vAlign w:val="center"/>
            <w:hideMark/>
          </w:tcPr>
          <w:p w14:paraId="7F5414D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Seguros de responsabilidad patrimonial y fianzas</w:t>
            </w:r>
          </w:p>
        </w:tc>
        <w:tc>
          <w:tcPr>
            <w:tcW w:w="2332" w:type="dxa"/>
            <w:shd w:val="clear" w:color="auto" w:fill="auto"/>
            <w:noWrap/>
            <w:vAlign w:val="center"/>
            <w:hideMark/>
          </w:tcPr>
          <w:p w14:paraId="57AFCA3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100,000.00</w:t>
            </w:r>
          </w:p>
        </w:tc>
      </w:tr>
      <w:tr w:rsidR="005A3EE9" w:rsidRPr="005A3EE9" w14:paraId="03798046" w14:textId="77777777" w:rsidTr="000910EA">
        <w:trPr>
          <w:trHeight w:val="300"/>
        </w:trPr>
        <w:tc>
          <w:tcPr>
            <w:tcW w:w="1240" w:type="dxa"/>
            <w:shd w:val="clear" w:color="auto" w:fill="auto"/>
            <w:noWrap/>
            <w:vAlign w:val="center"/>
            <w:hideMark/>
          </w:tcPr>
          <w:p w14:paraId="5956038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345</w:t>
            </w:r>
          </w:p>
        </w:tc>
        <w:tc>
          <w:tcPr>
            <w:tcW w:w="5848" w:type="dxa"/>
            <w:shd w:val="clear" w:color="auto" w:fill="auto"/>
            <w:noWrap/>
            <w:vAlign w:val="center"/>
            <w:hideMark/>
          </w:tcPr>
          <w:p w14:paraId="53D282F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Seguro de bienes patrimoniales</w:t>
            </w:r>
          </w:p>
        </w:tc>
        <w:tc>
          <w:tcPr>
            <w:tcW w:w="2332" w:type="dxa"/>
            <w:shd w:val="clear" w:color="auto" w:fill="auto"/>
            <w:noWrap/>
            <w:vAlign w:val="center"/>
            <w:hideMark/>
          </w:tcPr>
          <w:p w14:paraId="4DF6787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50,295,000.00</w:t>
            </w:r>
          </w:p>
        </w:tc>
      </w:tr>
      <w:tr w:rsidR="005A3EE9" w:rsidRPr="005A3EE9" w14:paraId="2F9B24CC" w14:textId="77777777" w:rsidTr="000910EA">
        <w:trPr>
          <w:trHeight w:val="300"/>
        </w:trPr>
        <w:tc>
          <w:tcPr>
            <w:tcW w:w="1240" w:type="dxa"/>
            <w:shd w:val="clear" w:color="FFFFFF" w:fill="FFFFFF"/>
            <w:noWrap/>
            <w:vAlign w:val="center"/>
            <w:hideMark/>
          </w:tcPr>
          <w:p w14:paraId="673AB2A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346</w:t>
            </w:r>
          </w:p>
        </w:tc>
        <w:tc>
          <w:tcPr>
            <w:tcW w:w="5848" w:type="dxa"/>
            <w:shd w:val="clear" w:color="FFFFFF" w:fill="FFFFFF"/>
            <w:noWrap/>
            <w:vAlign w:val="center"/>
            <w:hideMark/>
          </w:tcPr>
          <w:p w14:paraId="51E3A2F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Almacenaje, envase y embalaje</w:t>
            </w:r>
          </w:p>
        </w:tc>
        <w:tc>
          <w:tcPr>
            <w:tcW w:w="2332" w:type="dxa"/>
            <w:shd w:val="clear" w:color="auto" w:fill="auto"/>
            <w:noWrap/>
            <w:vAlign w:val="center"/>
            <w:hideMark/>
          </w:tcPr>
          <w:p w14:paraId="24F03E8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12,021,450.00</w:t>
            </w:r>
          </w:p>
        </w:tc>
      </w:tr>
      <w:tr w:rsidR="005A3EE9" w:rsidRPr="005A3EE9" w14:paraId="48C3B18A" w14:textId="77777777" w:rsidTr="000910EA">
        <w:trPr>
          <w:trHeight w:val="300"/>
        </w:trPr>
        <w:tc>
          <w:tcPr>
            <w:tcW w:w="1240" w:type="dxa"/>
            <w:shd w:val="clear" w:color="FFFFFF" w:fill="FFFFFF"/>
            <w:noWrap/>
            <w:vAlign w:val="center"/>
            <w:hideMark/>
          </w:tcPr>
          <w:p w14:paraId="6DDF6D9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347</w:t>
            </w:r>
          </w:p>
        </w:tc>
        <w:tc>
          <w:tcPr>
            <w:tcW w:w="5848" w:type="dxa"/>
            <w:shd w:val="clear" w:color="FFFFFF" w:fill="FFFFFF"/>
            <w:noWrap/>
            <w:vAlign w:val="center"/>
            <w:hideMark/>
          </w:tcPr>
          <w:p w14:paraId="2F7C1EA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Fletes y maniobras</w:t>
            </w:r>
          </w:p>
        </w:tc>
        <w:tc>
          <w:tcPr>
            <w:tcW w:w="2332" w:type="dxa"/>
            <w:shd w:val="clear" w:color="auto" w:fill="auto"/>
            <w:noWrap/>
            <w:vAlign w:val="center"/>
            <w:hideMark/>
          </w:tcPr>
          <w:p w14:paraId="47B0128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4,946,800.00</w:t>
            </w:r>
          </w:p>
        </w:tc>
      </w:tr>
      <w:tr w:rsidR="005A3EE9" w:rsidRPr="005A3EE9" w14:paraId="2CA76E16" w14:textId="77777777" w:rsidTr="000910EA">
        <w:trPr>
          <w:trHeight w:val="300"/>
        </w:trPr>
        <w:tc>
          <w:tcPr>
            <w:tcW w:w="1240" w:type="dxa"/>
            <w:shd w:val="clear" w:color="FFFFFF" w:fill="FFFFFF"/>
            <w:noWrap/>
            <w:vAlign w:val="center"/>
            <w:hideMark/>
          </w:tcPr>
          <w:p w14:paraId="167ED59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348</w:t>
            </w:r>
          </w:p>
        </w:tc>
        <w:tc>
          <w:tcPr>
            <w:tcW w:w="5848" w:type="dxa"/>
            <w:shd w:val="clear" w:color="FFFFFF" w:fill="FFFFFF"/>
            <w:noWrap/>
            <w:vAlign w:val="center"/>
            <w:hideMark/>
          </w:tcPr>
          <w:p w14:paraId="1AD4251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Comisiones por ventas</w:t>
            </w:r>
          </w:p>
        </w:tc>
        <w:tc>
          <w:tcPr>
            <w:tcW w:w="2332" w:type="dxa"/>
            <w:shd w:val="clear" w:color="auto" w:fill="auto"/>
            <w:noWrap/>
            <w:vAlign w:val="center"/>
            <w:hideMark/>
          </w:tcPr>
          <w:p w14:paraId="579FE88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C0DE438" w14:textId="77777777" w:rsidTr="000910EA">
        <w:trPr>
          <w:trHeight w:val="300"/>
        </w:trPr>
        <w:tc>
          <w:tcPr>
            <w:tcW w:w="1240" w:type="dxa"/>
            <w:shd w:val="clear" w:color="FFFFFF" w:fill="FFFFFF"/>
            <w:noWrap/>
            <w:vAlign w:val="center"/>
            <w:hideMark/>
          </w:tcPr>
          <w:p w14:paraId="2E3717F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349</w:t>
            </w:r>
          </w:p>
        </w:tc>
        <w:tc>
          <w:tcPr>
            <w:tcW w:w="5848" w:type="dxa"/>
            <w:shd w:val="clear" w:color="FFFFFF" w:fill="FFFFFF"/>
            <w:noWrap/>
            <w:vAlign w:val="center"/>
            <w:hideMark/>
          </w:tcPr>
          <w:p w14:paraId="129E12C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financieros, bancarios y comerciales integrales</w:t>
            </w:r>
          </w:p>
        </w:tc>
        <w:tc>
          <w:tcPr>
            <w:tcW w:w="2332" w:type="dxa"/>
            <w:shd w:val="clear" w:color="auto" w:fill="auto"/>
            <w:noWrap/>
            <w:vAlign w:val="center"/>
            <w:hideMark/>
          </w:tcPr>
          <w:p w14:paraId="554325C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E5D10E0" w14:textId="77777777" w:rsidTr="000910EA">
        <w:trPr>
          <w:trHeight w:val="300"/>
        </w:trPr>
        <w:tc>
          <w:tcPr>
            <w:tcW w:w="1240" w:type="dxa"/>
            <w:shd w:val="clear" w:color="EAF1DD" w:fill="EAF1DD"/>
            <w:noWrap/>
            <w:vAlign w:val="center"/>
            <w:hideMark/>
          </w:tcPr>
          <w:p w14:paraId="0BF8FB68"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3500</w:t>
            </w:r>
          </w:p>
        </w:tc>
        <w:tc>
          <w:tcPr>
            <w:tcW w:w="5848" w:type="dxa"/>
            <w:shd w:val="clear" w:color="EAF1DD" w:fill="EAF1DD"/>
            <w:noWrap/>
            <w:vAlign w:val="center"/>
            <w:hideMark/>
          </w:tcPr>
          <w:p w14:paraId="69D18E0F"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DE INSTALACIÓN, REPARACIÓN, MANTENIMIENTO Y CONSERVACIÓN</w:t>
            </w:r>
          </w:p>
        </w:tc>
        <w:tc>
          <w:tcPr>
            <w:tcW w:w="2332" w:type="dxa"/>
            <w:shd w:val="clear" w:color="EAF1DD" w:fill="EAF1DD"/>
            <w:noWrap/>
            <w:vAlign w:val="center"/>
            <w:hideMark/>
          </w:tcPr>
          <w:p w14:paraId="2743C804"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159,493,639.94</w:t>
            </w:r>
          </w:p>
        </w:tc>
      </w:tr>
      <w:tr w:rsidR="005A3EE9" w:rsidRPr="005A3EE9" w14:paraId="1C243D88" w14:textId="77777777" w:rsidTr="000910EA">
        <w:trPr>
          <w:trHeight w:val="300"/>
        </w:trPr>
        <w:tc>
          <w:tcPr>
            <w:tcW w:w="1240" w:type="dxa"/>
            <w:shd w:val="clear" w:color="auto" w:fill="auto"/>
            <w:noWrap/>
            <w:vAlign w:val="center"/>
            <w:hideMark/>
          </w:tcPr>
          <w:p w14:paraId="035D4FE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351</w:t>
            </w:r>
          </w:p>
        </w:tc>
        <w:tc>
          <w:tcPr>
            <w:tcW w:w="5848" w:type="dxa"/>
            <w:shd w:val="clear" w:color="auto" w:fill="auto"/>
            <w:noWrap/>
            <w:vAlign w:val="center"/>
            <w:hideMark/>
          </w:tcPr>
          <w:p w14:paraId="2DCEDB0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Conservación y mantenimiento menor de inmuebles</w:t>
            </w:r>
          </w:p>
        </w:tc>
        <w:tc>
          <w:tcPr>
            <w:tcW w:w="2332" w:type="dxa"/>
            <w:shd w:val="clear" w:color="auto" w:fill="auto"/>
            <w:noWrap/>
            <w:vAlign w:val="center"/>
            <w:hideMark/>
          </w:tcPr>
          <w:p w14:paraId="73B5AFC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27,906,596.00</w:t>
            </w:r>
          </w:p>
        </w:tc>
      </w:tr>
      <w:tr w:rsidR="005A3EE9" w:rsidRPr="005A3EE9" w14:paraId="3BA3810D" w14:textId="77777777" w:rsidTr="000910EA">
        <w:trPr>
          <w:trHeight w:val="300"/>
        </w:trPr>
        <w:tc>
          <w:tcPr>
            <w:tcW w:w="1240" w:type="dxa"/>
            <w:shd w:val="clear" w:color="FFFFFF" w:fill="FFFFFF"/>
            <w:noWrap/>
            <w:vAlign w:val="center"/>
            <w:hideMark/>
          </w:tcPr>
          <w:p w14:paraId="355949B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352</w:t>
            </w:r>
          </w:p>
        </w:tc>
        <w:tc>
          <w:tcPr>
            <w:tcW w:w="5848" w:type="dxa"/>
            <w:shd w:val="clear" w:color="FFFFFF" w:fill="FFFFFF"/>
            <w:noWrap/>
            <w:vAlign w:val="center"/>
            <w:hideMark/>
          </w:tcPr>
          <w:p w14:paraId="3D6E045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Instalación, reparación y mantenimiento de mobiliario y equipo de administración, educacional y recreativo</w:t>
            </w:r>
          </w:p>
        </w:tc>
        <w:tc>
          <w:tcPr>
            <w:tcW w:w="2332" w:type="dxa"/>
            <w:shd w:val="clear" w:color="auto" w:fill="auto"/>
            <w:noWrap/>
            <w:vAlign w:val="center"/>
            <w:hideMark/>
          </w:tcPr>
          <w:p w14:paraId="40A9580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3,335,420.95</w:t>
            </w:r>
          </w:p>
        </w:tc>
      </w:tr>
      <w:tr w:rsidR="005A3EE9" w:rsidRPr="005A3EE9" w14:paraId="3B07B8DF" w14:textId="77777777" w:rsidTr="000910EA">
        <w:trPr>
          <w:trHeight w:val="300"/>
        </w:trPr>
        <w:tc>
          <w:tcPr>
            <w:tcW w:w="1240" w:type="dxa"/>
            <w:shd w:val="clear" w:color="auto" w:fill="auto"/>
            <w:noWrap/>
            <w:vAlign w:val="center"/>
            <w:hideMark/>
          </w:tcPr>
          <w:p w14:paraId="0A9AAE8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353</w:t>
            </w:r>
          </w:p>
        </w:tc>
        <w:tc>
          <w:tcPr>
            <w:tcW w:w="5848" w:type="dxa"/>
            <w:shd w:val="clear" w:color="auto" w:fill="auto"/>
            <w:noWrap/>
            <w:vAlign w:val="center"/>
            <w:hideMark/>
          </w:tcPr>
          <w:p w14:paraId="6B25827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Instalación, reparación y mantenimiento de equipo de cómputo y tecnología de la información</w:t>
            </w:r>
          </w:p>
        </w:tc>
        <w:tc>
          <w:tcPr>
            <w:tcW w:w="2332" w:type="dxa"/>
            <w:shd w:val="clear" w:color="auto" w:fill="auto"/>
            <w:noWrap/>
            <w:vAlign w:val="center"/>
            <w:hideMark/>
          </w:tcPr>
          <w:p w14:paraId="190A4BB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4,884,131.61</w:t>
            </w:r>
          </w:p>
        </w:tc>
      </w:tr>
      <w:tr w:rsidR="005A3EE9" w:rsidRPr="005A3EE9" w14:paraId="2B9EF284" w14:textId="77777777" w:rsidTr="000910EA">
        <w:trPr>
          <w:trHeight w:val="300"/>
        </w:trPr>
        <w:tc>
          <w:tcPr>
            <w:tcW w:w="1240" w:type="dxa"/>
            <w:shd w:val="clear" w:color="FFFFFF" w:fill="FFFFFF"/>
            <w:noWrap/>
            <w:vAlign w:val="center"/>
            <w:hideMark/>
          </w:tcPr>
          <w:p w14:paraId="324C137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354</w:t>
            </w:r>
          </w:p>
        </w:tc>
        <w:tc>
          <w:tcPr>
            <w:tcW w:w="5848" w:type="dxa"/>
            <w:shd w:val="clear" w:color="FFFFFF" w:fill="FFFFFF"/>
            <w:noWrap/>
            <w:vAlign w:val="center"/>
            <w:hideMark/>
          </w:tcPr>
          <w:p w14:paraId="2B94590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Instalación, reparación y mantenimiento de equipo e instrumental médico y de laboratorio</w:t>
            </w:r>
          </w:p>
        </w:tc>
        <w:tc>
          <w:tcPr>
            <w:tcW w:w="2332" w:type="dxa"/>
            <w:shd w:val="clear" w:color="auto" w:fill="auto"/>
            <w:noWrap/>
            <w:vAlign w:val="center"/>
            <w:hideMark/>
          </w:tcPr>
          <w:p w14:paraId="752871B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ABAB22E" w14:textId="77777777" w:rsidTr="000910EA">
        <w:trPr>
          <w:trHeight w:val="300"/>
        </w:trPr>
        <w:tc>
          <w:tcPr>
            <w:tcW w:w="1240" w:type="dxa"/>
            <w:shd w:val="clear" w:color="FFFFFF" w:fill="FFFFFF"/>
            <w:noWrap/>
            <w:vAlign w:val="center"/>
            <w:hideMark/>
          </w:tcPr>
          <w:p w14:paraId="0BCA69A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355</w:t>
            </w:r>
          </w:p>
        </w:tc>
        <w:tc>
          <w:tcPr>
            <w:tcW w:w="5848" w:type="dxa"/>
            <w:shd w:val="clear" w:color="FFFFFF" w:fill="FFFFFF"/>
            <w:noWrap/>
            <w:vAlign w:val="center"/>
            <w:hideMark/>
          </w:tcPr>
          <w:p w14:paraId="6F42F76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Reparación y mantenimiento de equipo de transporte</w:t>
            </w:r>
          </w:p>
        </w:tc>
        <w:tc>
          <w:tcPr>
            <w:tcW w:w="2332" w:type="dxa"/>
            <w:shd w:val="clear" w:color="auto" w:fill="auto"/>
            <w:noWrap/>
            <w:vAlign w:val="center"/>
            <w:hideMark/>
          </w:tcPr>
          <w:p w14:paraId="7719901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65,371,000.00</w:t>
            </w:r>
          </w:p>
        </w:tc>
      </w:tr>
      <w:tr w:rsidR="005A3EE9" w:rsidRPr="005A3EE9" w14:paraId="11326CB3" w14:textId="77777777" w:rsidTr="000910EA">
        <w:trPr>
          <w:trHeight w:val="300"/>
        </w:trPr>
        <w:tc>
          <w:tcPr>
            <w:tcW w:w="1240" w:type="dxa"/>
            <w:shd w:val="clear" w:color="FFFFFF" w:fill="FFFFFF"/>
            <w:noWrap/>
            <w:vAlign w:val="center"/>
            <w:hideMark/>
          </w:tcPr>
          <w:p w14:paraId="57525C1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356</w:t>
            </w:r>
          </w:p>
        </w:tc>
        <w:tc>
          <w:tcPr>
            <w:tcW w:w="5848" w:type="dxa"/>
            <w:shd w:val="clear" w:color="FFFFFF" w:fill="FFFFFF"/>
            <w:noWrap/>
            <w:vAlign w:val="center"/>
            <w:hideMark/>
          </w:tcPr>
          <w:p w14:paraId="0DA4905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Reparación y mantenimiento de equipo de defensa y seguridad</w:t>
            </w:r>
          </w:p>
        </w:tc>
        <w:tc>
          <w:tcPr>
            <w:tcW w:w="2332" w:type="dxa"/>
            <w:shd w:val="clear" w:color="auto" w:fill="auto"/>
            <w:noWrap/>
            <w:vAlign w:val="center"/>
            <w:hideMark/>
          </w:tcPr>
          <w:p w14:paraId="7D4312B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7E4C325" w14:textId="77777777" w:rsidTr="000910EA">
        <w:trPr>
          <w:trHeight w:val="300"/>
        </w:trPr>
        <w:tc>
          <w:tcPr>
            <w:tcW w:w="1240" w:type="dxa"/>
            <w:shd w:val="clear" w:color="FFFFFF" w:fill="FFFFFF"/>
            <w:noWrap/>
            <w:vAlign w:val="center"/>
            <w:hideMark/>
          </w:tcPr>
          <w:p w14:paraId="5680BDB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357</w:t>
            </w:r>
          </w:p>
        </w:tc>
        <w:tc>
          <w:tcPr>
            <w:tcW w:w="5848" w:type="dxa"/>
            <w:shd w:val="clear" w:color="FFFFFF" w:fill="FFFFFF"/>
            <w:noWrap/>
            <w:vAlign w:val="center"/>
            <w:hideMark/>
          </w:tcPr>
          <w:p w14:paraId="23FAA8D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Instalación, reparación y mantenimiento de maquinaria, otros equipos y herramienta</w:t>
            </w:r>
          </w:p>
        </w:tc>
        <w:tc>
          <w:tcPr>
            <w:tcW w:w="2332" w:type="dxa"/>
            <w:shd w:val="clear" w:color="auto" w:fill="auto"/>
            <w:noWrap/>
            <w:vAlign w:val="center"/>
            <w:hideMark/>
          </w:tcPr>
          <w:p w14:paraId="622B082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39,751,661.38</w:t>
            </w:r>
          </w:p>
        </w:tc>
      </w:tr>
      <w:tr w:rsidR="005A3EE9" w:rsidRPr="005A3EE9" w14:paraId="541AB5E9" w14:textId="77777777" w:rsidTr="000910EA">
        <w:trPr>
          <w:trHeight w:val="300"/>
        </w:trPr>
        <w:tc>
          <w:tcPr>
            <w:tcW w:w="1240" w:type="dxa"/>
            <w:shd w:val="clear" w:color="FFFFFF" w:fill="FFFFFF"/>
            <w:noWrap/>
            <w:vAlign w:val="center"/>
            <w:hideMark/>
          </w:tcPr>
          <w:p w14:paraId="0E1F296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358</w:t>
            </w:r>
          </w:p>
        </w:tc>
        <w:tc>
          <w:tcPr>
            <w:tcW w:w="5848" w:type="dxa"/>
            <w:shd w:val="clear" w:color="FFFFFF" w:fill="FFFFFF"/>
            <w:noWrap/>
            <w:vAlign w:val="center"/>
            <w:hideMark/>
          </w:tcPr>
          <w:p w14:paraId="5C84086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limpieza y manejo de desechos</w:t>
            </w:r>
          </w:p>
        </w:tc>
        <w:tc>
          <w:tcPr>
            <w:tcW w:w="2332" w:type="dxa"/>
            <w:shd w:val="clear" w:color="auto" w:fill="auto"/>
            <w:noWrap/>
            <w:vAlign w:val="center"/>
            <w:hideMark/>
          </w:tcPr>
          <w:p w14:paraId="5043CCF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5,510,880.00</w:t>
            </w:r>
          </w:p>
        </w:tc>
      </w:tr>
      <w:tr w:rsidR="005A3EE9" w:rsidRPr="005A3EE9" w14:paraId="6EAC1EB0" w14:textId="77777777" w:rsidTr="000910EA">
        <w:trPr>
          <w:trHeight w:val="300"/>
        </w:trPr>
        <w:tc>
          <w:tcPr>
            <w:tcW w:w="1240" w:type="dxa"/>
            <w:shd w:val="clear" w:color="FFFFFF" w:fill="FFFFFF"/>
            <w:noWrap/>
            <w:vAlign w:val="center"/>
            <w:hideMark/>
          </w:tcPr>
          <w:p w14:paraId="1FC17C7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359</w:t>
            </w:r>
          </w:p>
        </w:tc>
        <w:tc>
          <w:tcPr>
            <w:tcW w:w="5848" w:type="dxa"/>
            <w:shd w:val="clear" w:color="FFFFFF" w:fill="FFFFFF"/>
            <w:noWrap/>
            <w:vAlign w:val="center"/>
            <w:hideMark/>
          </w:tcPr>
          <w:p w14:paraId="5CD1C73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jardinería y fumigación</w:t>
            </w:r>
          </w:p>
        </w:tc>
        <w:tc>
          <w:tcPr>
            <w:tcW w:w="2332" w:type="dxa"/>
            <w:shd w:val="clear" w:color="auto" w:fill="auto"/>
            <w:noWrap/>
            <w:vAlign w:val="center"/>
            <w:hideMark/>
          </w:tcPr>
          <w:p w14:paraId="76D5445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12,733,950.00</w:t>
            </w:r>
          </w:p>
        </w:tc>
      </w:tr>
      <w:tr w:rsidR="005A3EE9" w:rsidRPr="005A3EE9" w14:paraId="05EEBFB3" w14:textId="77777777" w:rsidTr="000910EA">
        <w:trPr>
          <w:trHeight w:val="300"/>
        </w:trPr>
        <w:tc>
          <w:tcPr>
            <w:tcW w:w="1240" w:type="dxa"/>
            <w:shd w:val="clear" w:color="EAF1DD" w:fill="EAF1DD"/>
            <w:noWrap/>
            <w:vAlign w:val="center"/>
            <w:hideMark/>
          </w:tcPr>
          <w:p w14:paraId="5C2238A7"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3600</w:t>
            </w:r>
          </w:p>
        </w:tc>
        <w:tc>
          <w:tcPr>
            <w:tcW w:w="5848" w:type="dxa"/>
            <w:shd w:val="clear" w:color="EAF1DD" w:fill="EAF1DD"/>
            <w:noWrap/>
            <w:vAlign w:val="center"/>
            <w:hideMark/>
          </w:tcPr>
          <w:p w14:paraId="27E43C1B"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DE COMUNICACIÓN SOCIAL Y PUBLICIDAD</w:t>
            </w:r>
          </w:p>
        </w:tc>
        <w:tc>
          <w:tcPr>
            <w:tcW w:w="2332" w:type="dxa"/>
            <w:shd w:val="clear" w:color="EAF1DD" w:fill="EAF1DD"/>
            <w:noWrap/>
            <w:vAlign w:val="center"/>
            <w:hideMark/>
          </w:tcPr>
          <w:p w14:paraId="79E29EB0"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59,366,400.00</w:t>
            </w:r>
          </w:p>
        </w:tc>
      </w:tr>
      <w:tr w:rsidR="005A3EE9" w:rsidRPr="005A3EE9" w14:paraId="09C08490" w14:textId="77777777" w:rsidTr="000910EA">
        <w:trPr>
          <w:trHeight w:val="300"/>
        </w:trPr>
        <w:tc>
          <w:tcPr>
            <w:tcW w:w="1240" w:type="dxa"/>
            <w:shd w:val="clear" w:color="FFFFFF" w:fill="FFFFFF"/>
            <w:noWrap/>
            <w:vAlign w:val="center"/>
            <w:hideMark/>
          </w:tcPr>
          <w:p w14:paraId="333CEFF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361</w:t>
            </w:r>
          </w:p>
        </w:tc>
        <w:tc>
          <w:tcPr>
            <w:tcW w:w="5848" w:type="dxa"/>
            <w:shd w:val="clear" w:color="FFFFFF" w:fill="FFFFFF"/>
            <w:noWrap/>
            <w:vAlign w:val="center"/>
            <w:hideMark/>
          </w:tcPr>
          <w:p w14:paraId="43CE006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Difusión por radio, televisión y otros medios de mensajes sobre programas y actividades gubernamentales</w:t>
            </w:r>
          </w:p>
        </w:tc>
        <w:tc>
          <w:tcPr>
            <w:tcW w:w="2332" w:type="dxa"/>
            <w:shd w:val="clear" w:color="auto" w:fill="auto"/>
            <w:noWrap/>
            <w:vAlign w:val="center"/>
            <w:hideMark/>
          </w:tcPr>
          <w:p w14:paraId="50F2B2C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40,500,000.00</w:t>
            </w:r>
          </w:p>
        </w:tc>
      </w:tr>
      <w:tr w:rsidR="005A3EE9" w:rsidRPr="005A3EE9" w14:paraId="7AC23B5F" w14:textId="77777777" w:rsidTr="000910EA">
        <w:trPr>
          <w:trHeight w:val="300"/>
        </w:trPr>
        <w:tc>
          <w:tcPr>
            <w:tcW w:w="1240" w:type="dxa"/>
            <w:shd w:val="clear" w:color="FFFFFF" w:fill="FFFFFF"/>
            <w:noWrap/>
            <w:vAlign w:val="center"/>
            <w:hideMark/>
          </w:tcPr>
          <w:p w14:paraId="39AA31C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362</w:t>
            </w:r>
          </w:p>
        </w:tc>
        <w:tc>
          <w:tcPr>
            <w:tcW w:w="5848" w:type="dxa"/>
            <w:shd w:val="clear" w:color="FFFFFF" w:fill="FFFFFF"/>
            <w:noWrap/>
            <w:vAlign w:val="center"/>
            <w:hideMark/>
          </w:tcPr>
          <w:p w14:paraId="5143576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Difusión por radio,  televisión y otros medios de mensajes comerciales para promover la venta de bienes o servicios</w:t>
            </w:r>
          </w:p>
        </w:tc>
        <w:tc>
          <w:tcPr>
            <w:tcW w:w="2332" w:type="dxa"/>
            <w:shd w:val="clear" w:color="auto" w:fill="auto"/>
            <w:noWrap/>
            <w:vAlign w:val="center"/>
            <w:hideMark/>
          </w:tcPr>
          <w:p w14:paraId="1F7C332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06C512D" w14:textId="77777777" w:rsidTr="000910EA">
        <w:trPr>
          <w:trHeight w:val="300"/>
        </w:trPr>
        <w:tc>
          <w:tcPr>
            <w:tcW w:w="1240" w:type="dxa"/>
            <w:shd w:val="clear" w:color="FFFFFF" w:fill="FFFFFF"/>
            <w:noWrap/>
            <w:vAlign w:val="center"/>
            <w:hideMark/>
          </w:tcPr>
          <w:p w14:paraId="086CA92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363</w:t>
            </w:r>
          </w:p>
        </w:tc>
        <w:tc>
          <w:tcPr>
            <w:tcW w:w="5848" w:type="dxa"/>
            <w:shd w:val="clear" w:color="FFFFFF" w:fill="FFFFFF"/>
            <w:noWrap/>
            <w:vAlign w:val="center"/>
            <w:hideMark/>
          </w:tcPr>
          <w:p w14:paraId="4BA2A1A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creatividad, preproducción y producción de publicidad, excepto Internet</w:t>
            </w:r>
          </w:p>
        </w:tc>
        <w:tc>
          <w:tcPr>
            <w:tcW w:w="2332" w:type="dxa"/>
            <w:shd w:val="clear" w:color="auto" w:fill="auto"/>
            <w:noWrap/>
            <w:vAlign w:val="center"/>
            <w:hideMark/>
          </w:tcPr>
          <w:p w14:paraId="391F4A2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7,925,000.00</w:t>
            </w:r>
          </w:p>
        </w:tc>
      </w:tr>
      <w:tr w:rsidR="005A3EE9" w:rsidRPr="005A3EE9" w14:paraId="430F5166" w14:textId="77777777" w:rsidTr="000910EA">
        <w:trPr>
          <w:trHeight w:val="300"/>
        </w:trPr>
        <w:tc>
          <w:tcPr>
            <w:tcW w:w="1240" w:type="dxa"/>
            <w:shd w:val="clear" w:color="FFFFFF" w:fill="FFFFFF"/>
            <w:noWrap/>
            <w:vAlign w:val="center"/>
            <w:hideMark/>
          </w:tcPr>
          <w:p w14:paraId="5672D5C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364</w:t>
            </w:r>
          </w:p>
        </w:tc>
        <w:tc>
          <w:tcPr>
            <w:tcW w:w="5848" w:type="dxa"/>
            <w:shd w:val="clear" w:color="FFFFFF" w:fill="FFFFFF"/>
            <w:noWrap/>
            <w:vAlign w:val="center"/>
            <w:hideMark/>
          </w:tcPr>
          <w:p w14:paraId="0E7F45F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revelado de  fotografías</w:t>
            </w:r>
          </w:p>
        </w:tc>
        <w:tc>
          <w:tcPr>
            <w:tcW w:w="2332" w:type="dxa"/>
            <w:shd w:val="clear" w:color="auto" w:fill="auto"/>
            <w:noWrap/>
            <w:vAlign w:val="center"/>
            <w:hideMark/>
          </w:tcPr>
          <w:p w14:paraId="43AC463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63,000.00</w:t>
            </w:r>
          </w:p>
        </w:tc>
      </w:tr>
      <w:tr w:rsidR="005A3EE9" w:rsidRPr="005A3EE9" w14:paraId="6354D2B4" w14:textId="77777777" w:rsidTr="000910EA">
        <w:trPr>
          <w:trHeight w:val="300"/>
        </w:trPr>
        <w:tc>
          <w:tcPr>
            <w:tcW w:w="1240" w:type="dxa"/>
            <w:shd w:val="clear" w:color="FFFFFF" w:fill="FFFFFF"/>
            <w:noWrap/>
            <w:vAlign w:val="center"/>
            <w:hideMark/>
          </w:tcPr>
          <w:p w14:paraId="3DB29B9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365</w:t>
            </w:r>
          </w:p>
        </w:tc>
        <w:tc>
          <w:tcPr>
            <w:tcW w:w="5848" w:type="dxa"/>
            <w:shd w:val="clear" w:color="FFFFFF" w:fill="FFFFFF"/>
            <w:noWrap/>
            <w:vAlign w:val="center"/>
            <w:hideMark/>
          </w:tcPr>
          <w:p w14:paraId="080781B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de la industria fílmica, del sonido y del video</w:t>
            </w:r>
          </w:p>
        </w:tc>
        <w:tc>
          <w:tcPr>
            <w:tcW w:w="2332" w:type="dxa"/>
            <w:shd w:val="clear" w:color="auto" w:fill="auto"/>
            <w:noWrap/>
            <w:vAlign w:val="center"/>
            <w:hideMark/>
          </w:tcPr>
          <w:p w14:paraId="23071F9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400,000.00</w:t>
            </w:r>
          </w:p>
        </w:tc>
      </w:tr>
      <w:tr w:rsidR="005A3EE9" w:rsidRPr="005A3EE9" w14:paraId="610B0632" w14:textId="77777777" w:rsidTr="000910EA">
        <w:trPr>
          <w:trHeight w:val="300"/>
        </w:trPr>
        <w:tc>
          <w:tcPr>
            <w:tcW w:w="1240" w:type="dxa"/>
            <w:shd w:val="clear" w:color="FFFFFF" w:fill="FFFFFF"/>
            <w:noWrap/>
            <w:vAlign w:val="center"/>
            <w:hideMark/>
          </w:tcPr>
          <w:p w14:paraId="4824293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366</w:t>
            </w:r>
          </w:p>
        </w:tc>
        <w:tc>
          <w:tcPr>
            <w:tcW w:w="5848" w:type="dxa"/>
            <w:shd w:val="clear" w:color="FFFFFF" w:fill="FFFFFF"/>
            <w:noWrap/>
            <w:vAlign w:val="center"/>
            <w:hideMark/>
          </w:tcPr>
          <w:p w14:paraId="2E4E1D6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 de creación y difusión de contenido exclusivamente a  través de Internet</w:t>
            </w:r>
          </w:p>
        </w:tc>
        <w:tc>
          <w:tcPr>
            <w:tcW w:w="2332" w:type="dxa"/>
            <w:shd w:val="clear" w:color="auto" w:fill="auto"/>
            <w:noWrap/>
            <w:vAlign w:val="center"/>
            <w:hideMark/>
          </w:tcPr>
          <w:p w14:paraId="05CB3DB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10,200,000.00</w:t>
            </w:r>
          </w:p>
        </w:tc>
      </w:tr>
      <w:tr w:rsidR="005A3EE9" w:rsidRPr="005A3EE9" w14:paraId="643D9BAF" w14:textId="77777777" w:rsidTr="000910EA">
        <w:trPr>
          <w:trHeight w:val="300"/>
        </w:trPr>
        <w:tc>
          <w:tcPr>
            <w:tcW w:w="1240" w:type="dxa"/>
            <w:shd w:val="clear" w:color="FFFFFF" w:fill="FFFFFF"/>
            <w:noWrap/>
            <w:vAlign w:val="center"/>
            <w:hideMark/>
          </w:tcPr>
          <w:p w14:paraId="7EF983E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369</w:t>
            </w:r>
          </w:p>
        </w:tc>
        <w:tc>
          <w:tcPr>
            <w:tcW w:w="5848" w:type="dxa"/>
            <w:shd w:val="clear" w:color="FFFFFF" w:fill="FFFFFF"/>
            <w:noWrap/>
            <w:vAlign w:val="center"/>
            <w:hideMark/>
          </w:tcPr>
          <w:p w14:paraId="454629A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servicios de información</w:t>
            </w:r>
          </w:p>
        </w:tc>
        <w:tc>
          <w:tcPr>
            <w:tcW w:w="2332" w:type="dxa"/>
            <w:shd w:val="clear" w:color="auto" w:fill="auto"/>
            <w:noWrap/>
            <w:vAlign w:val="center"/>
            <w:hideMark/>
          </w:tcPr>
          <w:p w14:paraId="2FB8EBD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278,400.00</w:t>
            </w:r>
          </w:p>
        </w:tc>
      </w:tr>
      <w:tr w:rsidR="005A3EE9" w:rsidRPr="005A3EE9" w14:paraId="49581674" w14:textId="77777777" w:rsidTr="000910EA">
        <w:trPr>
          <w:trHeight w:val="300"/>
        </w:trPr>
        <w:tc>
          <w:tcPr>
            <w:tcW w:w="1240" w:type="dxa"/>
            <w:shd w:val="clear" w:color="EAF1DD" w:fill="EAF1DD"/>
            <w:noWrap/>
            <w:vAlign w:val="center"/>
            <w:hideMark/>
          </w:tcPr>
          <w:p w14:paraId="2A8A61F7"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3700</w:t>
            </w:r>
          </w:p>
        </w:tc>
        <w:tc>
          <w:tcPr>
            <w:tcW w:w="5848" w:type="dxa"/>
            <w:shd w:val="clear" w:color="EAF1DD" w:fill="EAF1DD"/>
            <w:noWrap/>
            <w:vAlign w:val="center"/>
            <w:hideMark/>
          </w:tcPr>
          <w:p w14:paraId="19DD0EF5"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DE TRASLADO Y VIÁTICOS</w:t>
            </w:r>
          </w:p>
        </w:tc>
        <w:tc>
          <w:tcPr>
            <w:tcW w:w="2332" w:type="dxa"/>
            <w:shd w:val="clear" w:color="EAF1DD" w:fill="EAF1DD"/>
            <w:noWrap/>
            <w:vAlign w:val="center"/>
            <w:hideMark/>
          </w:tcPr>
          <w:p w14:paraId="509398C1"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3,393,110.00</w:t>
            </w:r>
          </w:p>
        </w:tc>
      </w:tr>
      <w:tr w:rsidR="005A3EE9" w:rsidRPr="005A3EE9" w14:paraId="784AE8A2" w14:textId="77777777" w:rsidTr="000910EA">
        <w:trPr>
          <w:trHeight w:val="300"/>
        </w:trPr>
        <w:tc>
          <w:tcPr>
            <w:tcW w:w="1240" w:type="dxa"/>
            <w:shd w:val="clear" w:color="FFFFFF" w:fill="FFFFFF"/>
            <w:noWrap/>
            <w:vAlign w:val="center"/>
            <w:hideMark/>
          </w:tcPr>
          <w:p w14:paraId="5362410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371</w:t>
            </w:r>
          </w:p>
        </w:tc>
        <w:tc>
          <w:tcPr>
            <w:tcW w:w="5848" w:type="dxa"/>
            <w:shd w:val="clear" w:color="FFFFFF" w:fill="FFFFFF"/>
            <w:noWrap/>
            <w:vAlign w:val="center"/>
            <w:hideMark/>
          </w:tcPr>
          <w:p w14:paraId="7B6557B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Pasajes aéreos</w:t>
            </w:r>
          </w:p>
        </w:tc>
        <w:tc>
          <w:tcPr>
            <w:tcW w:w="2332" w:type="dxa"/>
            <w:shd w:val="clear" w:color="auto" w:fill="auto"/>
            <w:noWrap/>
            <w:vAlign w:val="center"/>
            <w:hideMark/>
          </w:tcPr>
          <w:p w14:paraId="79E243A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1,468,460.00</w:t>
            </w:r>
          </w:p>
        </w:tc>
      </w:tr>
      <w:tr w:rsidR="005A3EE9" w:rsidRPr="005A3EE9" w14:paraId="395B541A" w14:textId="77777777" w:rsidTr="000910EA">
        <w:trPr>
          <w:trHeight w:val="300"/>
        </w:trPr>
        <w:tc>
          <w:tcPr>
            <w:tcW w:w="1240" w:type="dxa"/>
            <w:shd w:val="clear" w:color="FFFFFF" w:fill="FFFFFF"/>
            <w:noWrap/>
            <w:vAlign w:val="center"/>
            <w:hideMark/>
          </w:tcPr>
          <w:p w14:paraId="6CCB963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372</w:t>
            </w:r>
          </w:p>
        </w:tc>
        <w:tc>
          <w:tcPr>
            <w:tcW w:w="5848" w:type="dxa"/>
            <w:shd w:val="clear" w:color="FFFFFF" w:fill="FFFFFF"/>
            <w:noWrap/>
            <w:vAlign w:val="center"/>
            <w:hideMark/>
          </w:tcPr>
          <w:p w14:paraId="594FD16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Pasajes terrestres</w:t>
            </w:r>
          </w:p>
        </w:tc>
        <w:tc>
          <w:tcPr>
            <w:tcW w:w="2332" w:type="dxa"/>
            <w:shd w:val="clear" w:color="auto" w:fill="auto"/>
            <w:noWrap/>
            <w:vAlign w:val="center"/>
            <w:hideMark/>
          </w:tcPr>
          <w:p w14:paraId="6621CA5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278,900.00</w:t>
            </w:r>
          </w:p>
        </w:tc>
      </w:tr>
      <w:tr w:rsidR="005A3EE9" w:rsidRPr="005A3EE9" w14:paraId="4624173C" w14:textId="77777777" w:rsidTr="000910EA">
        <w:trPr>
          <w:trHeight w:val="300"/>
        </w:trPr>
        <w:tc>
          <w:tcPr>
            <w:tcW w:w="1240" w:type="dxa"/>
            <w:shd w:val="clear" w:color="FFFFFF" w:fill="FFFFFF"/>
            <w:noWrap/>
            <w:vAlign w:val="center"/>
            <w:hideMark/>
          </w:tcPr>
          <w:p w14:paraId="7FB638A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373</w:t>
            </w:r>
          </w:p>
        </w:tc>
        <w:tc>
          <w:tcPr>
            <w:tcW w:w="5848" w:type="dxa"/>
            <w:shd w:val="clear" w:color="FFFFFF" w:fill="FFFFFF"/>
            <w:noWrap/>
            <w:vAlign w:val="center"/>
            <w:hideMark/>
          </w:tcPr>
          <w:p w14:paraId="0CA7EB8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Pasajes marítimos, lacustres y fluviales</w:t>
            </w:r>
          </w:p>
        </w:tc>
        <w:tc>
          <w:tcPr>
            <w:tcW w:w="2332" w:type="dxa"/>
            <w:shd w:val="clear" w:color="auto" w:fill="auto"/>
            <w:noWrap/>
            <w:vAlign w:val="center"/>
            <w:hideMark/>
          </w:tcPr>
          <w:p w14:paraId="210489B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5754E50" w14:textId="77777777" w:rsidTr="000910EA">
        <w:trPr>
          <w:trHeight w:val="300"/>
        </w:trPr>
        <w:tc>
          <w:tcPr>
            <w:tcW w:w="1240" w:type="dxa"/>
            <w:shd w:val="clear" w:color="FFFFFF" w:fill="FFFFFF"/>
            <w:noWrap/>
            <w:vAlign w:val="center"/>
            <w:hideMark/>
          </w:tcPr>
          <w:p w14:paraId="719C25E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374</w:t>
            </w:r>
          </w:p>
        </w:tc>
        <w:tc>
          <w:tcPr>
            <w:tcW w:w="5848" w:type="dxa"/>
            <w:shd w:val="clear" w:color="FFFFFF" w:fill="FFFFFF"/>
            <w:noWrap/>
            <w:vAlign w:val="center"/>
            <w:hideMark/>
          </w:tcPr>
          <w:p w14:paraId="0E66BEE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Autotransporte</w:t>
            </w:r>
          </w:p>
        </w:tc>
        <w:tc>
          <w:tcPr>
            <w:tcW w:w="2332" w:type="dxa"/>
            <w:shd w:val="clear" w:color="auto" w:fill="auto"/>
            <w:noWrap/>
            <w:vAlign w:val="center"/>
            <w:hideMark/>
          </w:tcPr>
          <w:p w14:paraId="16B5547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40,000.00</w:t>
            </w:r>
          </w:p>
        </w:tc>
      </w:tr>
      <w:tr w:rsidR="005A3EE9" w:rsidRPr="005A3EE9" w14:paraId="7377CCEC" w14:textId="77777777" w:rsidTr="000910EA">
        <w:trPr>
          <w:trHeight w:val="300"/>
        </w:trPr>
        <w:tc>
          <w:tcPr>
            <w:tcW w:w="1240" w:type="dxa"/>
            <w:shd w:val="clear" w:color="FFFFFF" w:fill="FFFFFF"/>
            <w:noWrap/>
            <w:vAlign w:val="center"/>
            <w:hideMark/>
          </w:tcPr>
          <w:p w14:paraId="404A360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375</w:t>
            </w:r>
          </w:p>
        </w:tc>
        <w:tc>
          <w:tcPr>
            <w:tcW w:w="5848" w:type="dxa"/>
            <w:shd w:val="clear" w:color="FFFFFF" w:fill="FFFFFF"/>
            <w:noWrap/>
            <w:vAlign w:val="center"/>
            <w:hideMark/>
          </w:tcPr>
          <w:p w14:paraId="7A081BC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Viáticos en el país</w:t>
            </w:r>
          </w:p>
        </w:tc>
        <w:tc>
          <w:tcPr>
            <w:tcW w:w="2332" w:type="dxa"/>
            <w:shd w:val="clear" w:color="auto" w:fill="auto"/>
            <w:noWrap/>
            <w:vAlign w:val="center"/>
            <w:hideMark/>
          </w:tcPr>
          <w:p w14:paraId="241FCFE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1,085,750.00</w:t>
            </w:r>
          </w:p>
        </w:tc>
      </w:tr>
      <w:tr w:rsidR="005A3EE9" w:rsidRPr="005A3EE9" w14:paraId="1F073947" w14:textId="77777777" w:rsidTr="000910EA">
        <w:trPr>
          <w:trHeight w:val="300"/>
        </w:trPr>
        <w:tc>
          <w:tcPr>
            <w:tcW w:w="1240" w:type="dxa"/>
            <w:shd w:val="clear" w:color="FFFFFF" w:fill="FFFFFF"/>
            <w:noWrap/>
            <w:vAlign w:val="center"/>
            <w:hideMark/>
          </w:tcPr>
          <w:p w14:paraId="55FD6B2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376</w:t>
            </w:r>
          </w:p>
        </w:tc>
        <w:tc>
          <w:tcPr>
            <w:tcW w:w="5848" w:type="dxa"/>
            <w:shd w:val="clear" w:color="FFFFFF" w:fill="FFFFFF"/>
            <w:noWrap/>
            <w:vAlign w:val="center"/>
            <w:hideMark/>
          </w:tcPr>
          <w:p w14:paraId="7605777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Viáticos en el extranjero </w:t>
            </w:r>
          </w:p>
        </w:tc>
        <w:tc>
          <w:tcPr>
            <w:tcW w:w="2332" w:type="dxa"/>
            <w:shd w:val="clear" w:color="auto" w:fill="auto"/>
            <w:noWrap/>
            <w:vAlign w:val="center"/>
            <w:hideMark/>
          </w:tcPr>
          <w:p w14:paraId="4AC5BD9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410,000.00</w:t>
            </w:r>
          </w:p>
        </w:tc>
      </w:tr>
      <w:tr w:rsidR="005A3EE9" w:rsidRPr="005A3EE9" w14:paraId="48BA3B29" w14:textId="77777777" w:rsidTr="000910EA">
        <w:trPr>
          <w:trHeight w:val="300"/>
        </w:trPr>
        <w:tc>
          <w:tcPr>
            <w:tcW w:w="1240" w:type="dxa"/>
            <w:shd w:val="clear" w:color="FFFFFF" w:fill="FFFFFF"/>
            <w:noWrap/>
            <w:vAlign w:val="center"/>
            <w:hideMark/>
          </w:tcPr>
          <w:p w14:paraId="732D101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377</w:t>
            </w:r>
          </w:p>
        </w:tc>
        <w:tc>
          <w:tcPr>
            <w:tcW w:w="5848" w:type="dxa"/>
            <w:shd w:val="clear" w:color="FFFFFF" w:fill="FFFFFF"/>
            <w:noWrap/>
            <w:vAlign w:val="center"/>
            <w:hideMark/>
          </w:tcPr>
          <w:p w14:paraId="22CF1E2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Gastos de instalación y traslado de menaje</w:t>
            </w:r>
          </w:p>
        </w:tc>
        <w:tc>
          <w:tcPr>
            <w:tcW w:w="2332" w:type="dxa"/>
            <w:shd w:val="clear" w:color="auto" w:fill="auto"/>
            <w:noWrap/>
            <w:vAlign w:val="center"/>
            <w:hideMark/>
          </w:tcPr>
          <w:p w14:paraId="7EC4388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F71300E" w14:textId="77777777" w:rsidTr="000910EA">
        <w:trPr>
          <w:trHeight w:val="300"/>
        </w:trPr>
        <w:tc>
          <w:tcPr>
            <w:tcW w:w="1240" w:type="dxa"/>
            <w:shd w:val="clear" w:color="FFFFFF" w:fill="FFFFFF"/>
            <w:noWrap/>
            <w:vAlign w:val="center"/>
            <w:hideMark/>
          </w:tcPr>
          <w:p w14:paraId="2B7C67B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lastRenderedPageBreak/>
              <w:t>378</w:t>
            </w:r>
          </w:p>
        </w:tc>
        <w:tc>
          <w:tcPr>
            <w:tcW w:w="5848" w:type="dxa"/>
            <w:shd w:val="clear" w:color="FFFFFF" w:fill="FFFFFF"/>
            <w:noWrap/>
            <w:vAlign w:val="center"/>
            <w:hideMark/>
          </w:tcPr>
          <w:p w14:paraId="5EA4A15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integrales de traslado y viáticos</w:t>
            </w:r>
          </w:p>
        </w:tc>
        <w:tc>
          <w:tcPr>
            <w:tcW w:w="2332" w:type="dxa"/>
            <w:shd w:val="clear" w:color="auto" w:fill="auto"/>
            <w:noWrap/>
            <w:vAlign w:val="center"/>
            <w:hideMark/>
          </w:tcPr>
          <w:p w14:paraId="6CCD6A3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63,000.00</w:t>
            </w:r>
          </w:p>
        </w:tc>
      </w:tr>
      <w:tr w:rsidR="005A3EE9" w:rsidRPr="005A3EE9" w14:paraId="561C27FA" w14:textId="77777777" w:rsidTr="000910EA">
        <w:trPr>
          <w:trHeight w:val="300"/>
        </w:trPr>
        <w:tc>
          <w:tcPr>
            <w:tcW w:w="1240" w:type="dxa"/>
            <w:shd w:val="clear" w:color="FFFFFF" w:fill="FFFFFF"/>
            <w:noWrap/>
            <w:vAlign w:val="center"/>
            <w:hideMark/>
          </w:tcPr>
          <w:p w14:paraId="544D3BA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379</w:t>
            </w:r>
          </w:p>
        </w:tc>
        <w:tc>
          <w:tcPr>
            <w:tcW w:w="5848" w:type="dxa"/>
            <w:shd w:val="clear" w:color="FFFFFF" w:fill="FFFFFF"/>
            <w:noWrap/>
            <w:vAlign w:val="center"/>
            <w:hideMark/>
          </w:tcPr>
          <w:p w14:paraId="31F6B38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servicios de traslado y hospedaje</w:t>
            </w:r>
          </w:p>
        </w:tc>
        <w:tc>
          <w:tcPr>
            <w:tcW w:w="2332" w:type="dxa"/>
            <w:shd w:val="clear" w:color="auto" w:fill="auto"/>
            <w:noWrap/>
            <w:vAlign w:val="center"/>
            <w:hideMark/>
          </w:tcPr>
          <w:p w14:paraId="6052733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47,000.00</w:t>
            </w:r>
          </w:p>
        </w:tc>
      </w:tr>
      <w:tr w:rsidR="005A3EE9" w:rsidRPr="005A3EE9" w14:paraId="6D3A7A37" w14:textId="77777777" w:rsidTr="000910EA">
        <w:trPr>
          <w:trHeight w:val="300"/>
        </w:trPr>
        <w:tc>
          <w:tcPr>
            <w:tcW w:w="1240" w:type="dxa"/>
            <w:shd w:val="clear" w:color="EAF1DD" w:fill="EAF1DD"/>
            <w:noWrap/>
            <w:vAlign w:val="center"/>
            <w:hideMark/>
          </w:tcPr>
          <w:p w14:paraId="113697D6"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3800</w:t>
            </w:r>
          </w:p>
        </w:tc>
        <w:tc>
          <w:tcPr>
            <w:tcW w:w="5848" w:type="dxa"/>
            <w:shd w:val="clear" w:color="EAF1DD" w:fill="EAF1DD"/>
            <w:noWrap/>
            <w:vAlign w:val="center"/>
            <w:hideMark/>
          </w:tcPr>
          <w:p w14:paraId="766BA370"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SERVICIOS OFICIALES</w:t>
            </w:r>
          </w:p>
        </w:tc>
        <w:tc>
          <w:tcPr>
            <w:tcW w:w="2332" w:type="dxa"/>
            <w:shd w:val="clear" w:color="EAF1DD" w:fill="EAF1DD"/>
            <w:noWrap/>
            <w:vAlign w:val="center"/>
            <w:hideMark/>
          </w:tcPr>
          <w:p w14:paraId="1A69F075"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57,609,111.70</w:t>
            </w:r>
          </w:p>
        </w:tc>
      </w:tr>
      <w:tr w:rsidR="005A3EE9" w:rsidRPr="005A3EE9" w14:paraId="3EBB2B99" w14:textId="77777777" w:rsidTr="000910EA">
        <w:trPr>
          <w:trHeight w:val="300"/>
        </w:trPr>
        <w:tc>
          <w:tcPr>
            <w:tcW w:w="1240" w:type="dxa"/>
            <w:shd w:val="clear" w:color="FFFFFF" w:fill="FFFFFF"/>
            <w:noWrap/>
            <w:vAlign w:val="center"/>
            <w:hideMark/>
          </w:tcPr>
          <w:p w14:paraId="776F754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381</w:t>
            </w:r>
          </w:p>
        </w:tc>
        <w:tc>
          <w:tcPr>
            <w:tcW w:w="5848" w:type="dxa"/>
            <w:shd w:val="clear" w:color="FFFFFF" w:fill="FFFFFF"/>
            <w:noWrap/>
            <w:vAlign w:val="center"/>
            <w:hideMark/>
          </w:tcPr>
          <w:p w14:paraId="09F33B2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Gastos de ceremonial</w:t>
            </w:r>
          </w:p>
        </w:tc>
        <w:tc>
          <w:tcPr>
            <w:tcW w:w="2332" w:type="dxa"/>
            <w:shd w:val="clear" w:color="auto" w:fill="auto"/>
            <w:noWrap/>
            <w:vAlign w:val="center"/>
            <w:hideMark/>
          </w:tcPr>
          <w:p w14:paraId="5331F61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78045C6" w14:textId="77777777" w:rsidTr="000910EA">
        <w:trPr>
          <w:trHeight w:val="300"/>
        </w:trPr>
        <w:tc>
          <w:tcPr>
            <w:tcW w:w="1240" w:type="dxa"/>
            <w:shd w:val="clear" w:color="FFFFFF" w:fill="FFFFFF"/>
            <w:noWrap/>
            <w:vAlign w:val="center"/>
            <w:hideMark/>
          </w:tcPr>
          <w:p w14:paraId="2D84527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382</w:t>
            </w:r>
          </w:p>
        </w:tc>
        <w:tc>
          <w:tcPr>
            <w:tcW w:w="5848" w:type="dxa"/>
            <w:shd w:val="clear" w:color="FFFFFF" w:fill="FFFFFF"/>
            <w:noWrap/>
            <w:vAlign w:val="center"/>
            <w:hideMark/>
          </w:tcPr>
          <w:p w14:paraId="485D714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Gastos de orden  social y cultural</w:t>
            </w:r>
          </w:p>
        </w:tc>
        <w:tc>
          <w:tcPr>
            <w:tcW w:w="2332" w:type="dxa"/>
            <w:shd w:val="clear" w:color="auto" w:fill="auto"/>
            <w:noWrap/>
            <w:vAlign w:val="center"/>
            <w:hideMark/>
          </w:tcPr>
          <w:p w14:paraId="43D0ACC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52,559,111.70</w:t>
            </w:r>
          </w:p>
        </w:tc>
      </w:tr>
      <w:tr w:rsidR="005A3EE9" w:rsidRPr="005A3EE9" w14:paraId="751E3AB8" w14:textId="77777777" w:rsidTr="000910EA">
        <w:trPr>
          <w:trHeight w:val="300"/>
        </w:trPr>
        <w:tc>
          <w:tcPr>
            <w:tcW w:w="1240" w:type="dxa"/>
            <w:shd w:val="clear" w:color="FFFFFF" w:fill="FFFFFF"/>
            <w:noWrap/>
            <w:vAlign w:val="center"/>
            <w:hideMark/>
          </w:tcPr>
          <w:p w14:paraId="4F0198B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383</w:t>
            </w:r>
          </w:p>
        </w:tc>
        <w:tc>
          <w:tcPr>
            <w:tcW w:w="5848" w:type="dxa"/>
            <w:shd w:val="clear" w:color="FFFFFF" w:fill="FFFFFF"/>
            <w:noWrap/>
            <w:vAlign w:val="center"/>
            <w:hideMark/>
          </w:tcPr>
          <w:p w14:paraId="0B4C91E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Congresos y convenciones</w:t>
            </w:r>
          </w:p>
        </w:tc>
        <w:tc>
          <w:tcPr>
            <w:tcW w:w="2332" w:type="dxa"/>
            <w:shd w:val="clear" w:color="auto" w:fill="auto"/>
            <w:noWrap/>
            <w:vAlign w:val="center"/>
            <w:hideMark/>
          </w:tcPr>
          <w:p w14:paraId="13851FB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650,000.00</w:t>
            </w:r>
          </w:p>
        </w:tc>
      </w:tr>
      <w:tr w:rsidR="005A3EE9" w:rsidRPr="005A3EE9" w14:paraId="4FF65075" w14:textId="77777777" w:rsidTr="000910EA">
        <w:trPr>
          <w:trHeight w:val="300"/>
        </w:trPr>
        <w:tc>
          <w:tcPr>
            <w:tcW w:w="1240" w:type="dxa"/>
            <w:shd w:val="clear" w:color="FFFFFF" w:fill="FFFFFF"/>
            <w:noWrap/>
            <w:vAlign w:val="center"/>
            <w:hideMark/>
          </w:tcPr>
          <w:p w14:paraId="23BF882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384</w:t>
            </w:r>
          </w:p>
        </w:tc>
        <w:tc>
          <w:tcPr>
            <w:tcW w:w="5848" w:type="dxa"/>
            <w:shd w:val="clear" w:color="FFFFFF" w:fill="FFFFFF"/>
            <w:noWrap/>
            <w:vAlign w:val="center"/>
            <w:hideMark/>
          </w:tcPr>
          <w:p w14:paraId="05D6010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Exposiciones</w:t>
            </w:r>
          </w:p>
        </w:tc>
        <w:tc>
          <w:tcPr>
            <w:tcW w:w="2332" w:type="dxa"/>
            <w:shd w:val="clear" w:color="auto" w:fill="auto"/>
            <w:noWrap/>
            <w:vAlign w:val="center"/>
            <w:hideMark/>
          </w:tcPr>
          <w:p w14:paraId="7DF2355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4,400,000.00</w:t>
            </w:r>
          </w:p>
        </w:tc>
      </w:tr>
      <w:tr w:rsidR="005A3EE9" w:rsidRPr="005A3EE9" w14:paraId="2F55BF6E" w14:textId="77777777" w:rsidTr="000910EA">
        <w:trPr>
          <w:trHeight w:val="300"/>
        </w:trPr>
        <w:tc>
          <w:tcPr>
            <w:tcW w:w="1240" w:type="dxa"/>
            <w:shd w:val="clear" w:color="FFFFFF" w:fill="FFFFFF"/>
            <w:noWrap/>
            <w:vAlign w:val="center"/>
            <w:hideMark/>
          </w:tcPr>
          <w:p w14:paraId="3779755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385</w:t>
            </w:r>
          </w:p>
        </w:tc>
        <w:tc>
          <w:tcPr>
            <w:tcW w:w="5848" w:type="dxa"/>
            <w:shd w:val="clear" w:color="FFFFFF" w:fill="FFFFFF"/>
            <w:noWrap/>
            <w:vAlign w:val="center"/>
            <w:hideMark/>
          </w:tcPr>
          <w:p w14:paraId="4997667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Gastos de representación</w:t>
            </w:r>
          </w:p>
        </w:tc>
        <w:tc>
          <w:tcPr>
            <w:tcW w:w="2332" w:type="dxa"/>
            <w:shd w:val="clear" w:color="auto" w:fill="auto"/>
            <w:noWrap/>
            <w:vAlign w:val="center"/>
            <w:hideMark/>
          </w:tcPr>
          <w:p w14:paraId="5042D79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FA2BB8C" w14:textId="77777777" w:rsidTr="000910EA">
        <w:trPr>
          <w:trHeight w:val="300"/>
        </w:trPr>
        <w:tc>
          <w:tcPr>
            <w:tcW w:w="1240" w:type="dxa"/>
            <w:shd w:val="clear" w:color="EAF1DD" w:fill="EAF1DD"/>
            <w:noWrap/>
            <w:vAlign w:val="center"/>
            <w:hideMark/>
          </w:tcPr>
          <w:p w14:paraId="079DB74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3900</w:t>
            </w:r>
          </w:p>
        </w:tc>
        <w:tc>
          <w:tcPr>
            <w:tcW w:w="5848" w:type="dxa"/>
            <w:shd w:val="clear" w:color="EAF1DD" w:fill="EAF1DD"/>
            <w:noWrap/>
            <w:vAlign w:val="center"/>
            <w:hideMark/>
          </w:tcPr>
          <w:p w14:paraId="488DE4BB"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OTROS SERVICIOS GENERALES</w:t>
            </w:r>
          </w:p>
        </w:tc>
        <w:tc>
          <w:tcPr>
            <w:tcW w:w="2332" w:type="dxa"/>
            <w:shd w:val="clear" w:color="EAF1DD" w:fill="EAF1DD"/>
            <w:noWrap/>
            <w:vAlign w:val="center"/>
            <w:hideMark/>
          </w:tcPr>
          <w:p w14:paraId="068CB905"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44,990,920.00</w:t>
            </w:r>
          </w:p>
        </w:tc>
      </w:tr>
      <w:tr w:rsidR="005A3EE9" w:rsidRPr="005A3EE9" w14:paraId="042E223A" w14:textId="77777777" w:rsidTr="000910EA">
        <w:trPr>
          <w:trHeight w:val="300"/>
        </w:trPr>
        <w:tc>
          <w:tcPr>
            <w:tcW w:w="1240" w:type="dxa"/>
            <w:shd w:val="clear" w:color="FFFFFF" w:fill="FFFFFF"/>
            <w:noWrap/>
            <w:vAlign w:val="center"/>
            <w:hideMark/>
          </w:tcPr>
          <w:p w14:paraId="0101D5A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391</w:t>
            </w:r>
          </w:p>
        </w:tc>
        <w:tc>
          <w:tcPr>
            <w:tcW w:w="5848" w:type="dxa"/>
            <w:shd w:val="clear" w:color="FFFFFF" w:fill="FFFFFF"/>
            <w:noWrap/>
            <w:vAlign w:val="center"/>
            <w:hideMark/>
          </w:tcPr>
          <w:p w14:paraId="3E6F5CA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Servicios funerarios y de cementerios</w:t>
            </w:r>
          </w:p>
        </w:tc>
        <w:tc>
          <w:tcPr>
            <w:tcW w:w="2332" w:type="dxa"/>
            <w:shd w:val="clear" w:color="auto" w:fill="auto"/>
            <w:noWrap/>
            <w:vAlign w:val="center"/>
            <w:hideMark/>
          </w:tcPr>
          <w:p w14:paraId="5142A12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3CF2CF6" w14:textId="77777777" w:rsidTr="000910EA">
        <w:trPr>
          <w:trHeight w:val="300"/>
        </w:trPr>
        <w:tc>
          <w:tcPr>
            <w:tcW w:w="1240" w:type="dxa"/>
            <w:shd w:val="clear" w:color="FFFFFF" w:fill="FFFFFF"/>
            <w:noWrap/>
            <w:vAlign w:val="center"/>
            <w:hideMark/>
          </w:tcPr>
          <w:p w14:paraId="78E3CD9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392</w:t>
            </w:r>
          </w:p>
        </w:tc>
        <w:tc>
          <w:tcPr>
            <w:tcW w:w="5848" w:type="dxa"/>
            <w:shd w:val="clear" w:color="FFFFFF" w:fill="FFFFFF"/>
            <w:noWrap/>
            <w:vAlign w:val="center"/>
            <w:hideMark/>
          </w:tcPr>
          <w:p w14:paraId="5653988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Impuestos y derechos</w:t>
            </w:r>
          </w:p>
        </w:tc>
        <w:tc>
          <w:tcPr>
            <w:tcW w:w="2332" w:type="dxa"/>
            <w:shd w:val="clear" w:color="auto" w:fill="auto"/>
            <w:noWrap/>
            <w:vAlign w:val="center"/>
            <w:hideMark/>
          </w:tcPr>
          <w:p w14:paraId="600FA8E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7,140,920.00</w:t>
            </w:r>
          </w:p>
        </w:tc>
      </w:tr>
      <w:tr w:rsidR="005A3EE9" w:rsidRPr="005A3EE9" w14:paraId="76210B6A" w14:textId="77777777" w:rsidTr="000910EA">
        <w:trPr>
          <w:trHeight w:val="300"/>
        </w:trPr>
        <w:tc>
          <w:tcPr>
            <w:tcW w:w="1240" w:type="dxa"/>
            <w:shd w:val="clear" w:color="FFFFFF" w:fill="FFFFFF"/>
            <w:noWrap/>
            <w:vAlign w:val="center"/>
            <w:hideMark/>
          </w:tcPr>
          <w:p w14:paraId="4DFCB60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393</w:t>
            </w:r>
          </w:p>
        </w:tc>
        <w:tc>
          <w:tcPr>
            <w:tcW w:w="5848" w:type="dxa"/>
            <w:shd w:val="clear" w:color="FFFFFF" w:fill="FFFFFF"/>
            <w:noWrap/>
            <w:vAlign w:val="center"/>
            <w:hideMark/>
          </w:tcPr>
          <w:p w14:paraId="72E1050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Impuestos y derechos de importación</w:t>
            </w:r>
          </w:p>
        </w:tc>
        <w:tc>
          <w:tcPr>
            <w:tcW w:w="2332" w:type="dxa"/>
            <w:shd w:val="clear" w:color="auto" w:fill="auto"/>
            <w:noWrap/>
            <w:vAlign w:val="center"/>
            <w:hideMark/>
          </w:tcPr>
          <w:p w14:paraId="3D8A1A5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9FC71DA" w14:textId="77777777" w:rsidTr="000910EA">
        <w:trPr>
          <w:trHeight w:val="300"/>
        </w:trPr>
        <w:tc>
          <w:tcPr>
            <w:tcW w:w="1240" w:type="dxa"/>
            <w:shd w:val="clear" w:color="FFFFFF" w:fill="FFFFFF"/>
            <w:noWrap/>
            <w:vAlign w:val="center"/>
            <w:hideMark/>
          </w:tcPr>
          <w:p w14:paraId="6CBFC7D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394</w:t>
            </w:r>
          </w:p>
        </w:tc>
        <w:tc>
          <w:tcPr>
            <w:tcW w:w="5848" w:type="dxa"/>
            <w:shd w:val="clear" w:color="FFFFFF" w:fill="FFFFFF"/>
            <w:noWrap/>
            <w:vAlign w:val="center"/>
            <w:hideMark/>
          </w:tcPr>
          <w:p w14:paraId="1463218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Sentencias y resoluciones por autoridad competente</w:t>
            </w:r>
          </w:p>
        </w:tc>
        <w:tc>
          <w:tcPr>
            <w:tcW w:w="2332" w:type="dxa"/>
            <w:shd w:val="clear" w:color="auto" w:fill="auto"/>
            <w:noWrap/>
            <w:vAlign w:val="center"/>
            <w:hideMark/>
          </w:tcPr>
          <w:p w14:paraId="3A0B2E4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6,500,000.00</w:t>
            </w:r>
          </w:p>
        </w:tc>
      </w:tr>
      <w:tr w:rsidR="005A3EE9" w:rsidRPr="005A3EE9" w14:paraId="13C49415" w14:textId="77777777" w:rsidTr="000910EA">
        <w:trPr>
          <w:trHeight w:val="300"/>
        </w:trPr>
        <w:tc>
          <w:tcPr>
            <w:tcW w:w="1240" w:type="dxa"/>
            <w:shd w:val="clear" w:color="FFFFFF" w:fill="FFFFFF"/>
            <w:noWrap/>
            <w:vAlign w:val="center"/>
            <w:hideMark/>
          </w:tcPr>
          <w:p w14:paraId="44A89A4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395</w:t>
            </w:r>
          </w:p>
        </w:tc>
        <w:tc>
          <w:tcPr>
            <w:tcW w:w="5848" w:type="dxa"/>
            <w:shd w:val="clear" w:color="FFFFFF" w:fill="FFFFFF"/>
            <w:noWrap/>
            <w:vAlign w:val="center"/>
            <w:hideMark/>
          </w:tcPr>
          <w:p w14:paraId="133366B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Penas, multas, accesorios y actualizaciones</w:t>
            </w:r>
          </w:p>
        </w:tc>
        <w:tc>
          <w:tcPr>
            <w:tcW w:w="2332" w:type="dxa"/>
            <w:shd w:val="clear" w:color="auto" w:fill="auto"/>
            <w:noWrap/>
            <w:vAlign w:val="center"/>
            <w:hideMark/>
          </w:tcPr>
          <w:p w14:paraId="35F85AE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29,200,000.00</w:t>
            </w:r>
          </w:p>
        </w:tc>
      </w:tr>
      <w:tr w:rsidR="005A3EE9" w:rsidRPr="005A3EE9" w14:paraId="37113CB0" w14:textId="77777777" w:rsidTr="000910EA">
        <w:trPr>
          <w:trHeight w:val="300"/>
        </w:trPr>
        <w:tc>
          <w:tcPr>
            <w:tcW w:w="1240" w:type="dxa"/>
            <w:shd w:val="clear" w:color="auto" w:fill="auto"/>
            <w:noWrap/>
            <w:vAlign w:val="center"/>
            <w:hideMark/>
          </w:tcPr>
          <w:p w14:paraId="7771B1A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396</w:t>
            </w:r>
          </w:p>
        </w:tc>
        <w:tc>
          <w:tcPr>
            <w:tcW w:w="5848" w:type="dxa"/>
            <w:shd w:val="clear" w:color="auto" w:fill="auto"/>
            <w:noWrap/>
            <w:vAlign w:val="center"/>
            <w:hideMark/>
          </w:tcPr>
          <w:p w14:paraId="5FB8830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gastos por responsabilidades</w:t>
            </w:r>
          </w:p>
        </w:tc>
        <w:tc>
          <w:tcPr>
            <w:tcW w:w="2332" w:type="dxa"/>
            <w:shd w:val="clear" w:color="auto" w:fill="auto"/>
            <w:noWrap/>
            <w:vAlign w:val="center"/>
            <w:hideMark/>
          </w:tcPr>
          <w:p w14:paraId="44882C1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2,150,000.00</w:t>
            </w:r>
          </w:p>
        </w:tc>
      </w:tr>
      <w:tr w:rsidR="005A3EE9" w:rsidRPr="005A3EE9" w14:paraId="6D047A8D" w14:textId="77777777" w:rsidTr="000910EA">
        <w:trPr>
          <w:trHeight w:val="300"/>
        </w:trPr>
        <w:tc>
          <w:tcPr>
            <w:tcW w:w="1240" w:type="dxa"/>
            <w:shd w:val="clear" w:color="FFFFFF" w:fill="FFFFFF"/>
            <w:noWrap/>
            <w:vAlign w:val="center"/>
            <w:hideMark/>
          </w:tcPr>
          <w:p w14:paraId="2B51F1D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398</w:t>
            </w:r>
          </w:p>
        </w:tc>
        <w:tc>
          <w:tcPr>
            <w:tcW w:w="5848" w:type="dxa"/>
            <w:shd w:val="clear" w:color="FFFFFF" w:fill="FFFFFF"/>
            <w:noWrap/>
            <w:vAlign w:val="center"/>
            <w:hideMark/>
          </w:tcPr>
          <w:p w14:paraId="01B7D75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Impuesto sobre nóminas y otros que se deriven de una relación laboral</w:t>
            </w:r>
          </w:p>
        </w:tc>
        <w:tc>
          <w:tcPr>
            <w:tcW w:w="2332" w:type="dxa"/>
            <w:shd w:val="clear" w:color="auto" w:fill="auto"/>
            <w:noWrap/>
            <w:vAlign w:val="center"/>
            <w:hideMark/>
          </w:tcPr>
          <w:p w14:paraId="04CDFA3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2F6727B" w14:textId="77777777" w:rsidTr="000910EA">
        <w:trPr>
          <w:trHeight w:val="300"/>
        </w:trPr>
        <w:tc>
          <w:tcPr>
            <w:tcW w:w="1240" w:type="dxa"/>
            <w:shd w:val="clear" w:color="C2D69B" w:fill="C2D69B"/>
            <w:noWrap/>
            <w:vAlign w:val="center"/>
            <w:hideMark/>
          </w:tcPr>
          <w:p w14:paraId="5FDE6600"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4000</w:t>
            </w:r>
          </w:p>
        </w:tc>
        <w:tc>
          <w:tcPr>
            <w:tcW w:w="5848" w:type="dxa"/>
            <w:shd w:val="clear" w:color="C2D69B" w:fill="C2D69B"/>
            <w:noWrap/>
            <w:vAlign w:val="center"/>
            <w:hideMark/>
          </w:tcPr>
          <w:p w14:paraId="71FC098E"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TRANSFERENCIAS, ASIGNACIONES, SUBSIDIOS Y OTRAS  AYUDAS</w:t>
            </w:r>
          </w:p>
        </w:tc>
        <w:tc>
          <w:tcPr>
            <w:tcW w:w="2332" w:type="dxa"/>
            <w:shd w:val="clear" w:color="C2D69B" w:fill="C2D69B"/>
            <w:noWrap/>
            <w:vAlign w:val="center"/>
            <w:hideMark/>
          </w:tcPr>
          <w:p w14:paraId="6D077A94"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1,175,918,762.20</w:t>
            </w:r>
          </w:p>
        </w:tc>
      </w:tr>
      <w:tr w:rsidR="005A3EE9" w:rsidRPr="005A3EE9" w14:paraId="1E4471F4" w14:textId="77777777" w:rsidTr="000910EA">
        <w:trPr>
          <w:trHeight w:val="300"/>
        </w:trPr>
        <w:tc>
          <w:tcPr>
            <w:tcW w:w="1240" w:type="dxa"/>
            <w:shd w:val="clear" w:color="EAF1DD" w:fill="EAF1DD"/>
            <w:noWrap/>
            <w:vAlign w:val="center"/>
            <w:hideMark/>
          </w:tcPr>
          <w:p w14:paraId="5392B61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4100</w:t>
            </w:r>
          </w:p>
        </w:tc>
        <w:tc>
          <w:tcPr>
            <w:tcW w:w="5848" w:type="dxa"/>
            <w:shd w:val="clear" w:color="EAF1DD" w:fill="EAF1DD"/>
            <w:noWrap/>
            <w:vAlign w:val="center"/>
            <w:hideMark/>
          </w:tcPr>
          <w:p w14:paraId="3E618A25"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TRANSFERENCIAS INTERNAS Y ASIGNACIONES AL SECTOR PÚBLICO</w:t>
            </w:r>
          </w:p>
        </w:tc>
        <w:tc>
          <w:tcPr>
            <w:tcW w:w="2332" w:type="dxa"/>
            <w:shd w:val="clear" w:color="EAF1DD" w:fill="EAF1DD"/>
            <w:noWrap/>
            <w:vAlign w:val="center"/>
            <w:hideMark/>
          </w:tcPr>
          <w:p w14:paraId="3EFD80D6"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31,800,218.65</w:t>
            </w:r>
          </w:p>
        </w:tc>
      </w:tr>
      <w:tr w:rsidR="005A3EE9" w:rsidRPr="005A3EE9" w14:paraId="460098B5" w14:textId="77777777" w:rsidTr="000910EA">
        <w:trPr>
          <w:trHeight w:val="300"/>
        </w:trPr>
        <w:tc>
          <w:tcPr>
            <w:tcW w:w="1240" w:type="dxa"/>
            <w:shd w:val="clear" w:color="FFFFFF" w:fill="FFFFFF"/>
            <w:noWrap/>
            <w:vAlign w:val="center"/>
            <w:hideMark/>
          </w:tcPr>
          <w:p w14:paraId="42D459C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411</w:t>
            </w:r>
          </w:p>
        </w:tc>
        <w:tc>
          <w:tcPr>
            <w:tcW w:w="5848" w:type="dxa"/>
            <w:shd w:val="clear" w:color="FFFFFF" w:fill="FFFFFF"/>
            <w:noWrap/>
            <w:vAlign w:val="center"/>
            <w:hideMark/>
          </w:tcPr>
          <w:p w14:paraId="67862E9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Asignaciones presupuestarias al Poder Ejecutivo</w:t>
            </w:r>
          </w:p>
        </w:tc>
        <w:tc>
          <w:tcPr>
            <w:tcW w:w="2332" w:type="dxa"/>
            <w:shd w:val="clear" w:color="auto" w:fill="auto"/>
            <w:noWrap/>
            <w:vAlign w:val="center"/>
            <w:hideMark/>
          </w:tcPr>
          <w:p w14:paraId="21B55EB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A7D71F3" w14:textId="77777777" w:rsidTr="000910EA">
        <w:trPr>
          <w:trHeight w:val="300"/>
        </w:trPr>
        <w:tc>
          <w:tcPr>
            <w:tcW w:w="1240" w:type="dxa"/>
            <w:shd w:val="clear" w:color="FFFFFF" w:fill="FFFFFF"/>
            <w:noWrap/>
            <w:vAlign w:val="center"/>
            <w:hideMark/>
          </w:tcPr>
          <w:p w14:paraId="1FEF30F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412</w:t>
            </w:r>
          </w:p>
        </w:tc>
        <w:tc>
          <w:tcPr>
            <w:tcW w:w="5848" w:type="dxa"/>
            <w:shd w:val="clear" w:color="FFFFFF" w:fill="FFFFFF"/>
            <w:noWrap/>
            <w:vAlign w:val="center"/>
            <w:hideMark/>
          </w:tcPr>
          <w:p w14:paraId="363766E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Asignaciones presupuestarias al Poder Legislativo</w:t>
            </w:r>
          </w:p>
        </w:tc>
        <w:tc>
          <w:tcPr>
            <w:tcW w:w="2332" w:type="dxa"/>
            <w:shd w:val="clear" w:color="auto" w:fill="auto"/>
            <w:noWrap/>
            <w:vAlign w:val="center"/>
            <w:hideMark/>
          </w:tcPr>
          <w:p w14:paraId="0674661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4657F3C" w14:textId="77777777" w:rsidTr="000910EA">
        <w:trPr>
          <w:trHeight w:val="300"/>
        </w:trPr>
        <w:tc>
          <w:tcPr>
            <w:tcW w:w="1240" w:type="dxa"/>
            <w:shd w:val="clear" w:color="FFFFFF" w:fill="FFFFFF"/>
            <w:noWrap/>
            <w:vAlign w:val="center"/>
            <w:hideMark/>
          </w:tcPr>
          <w:p w14:paraId="798938D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413</w:t>
            </w:r>
          </w:p>
        </w:tc>
        <w:tc>
          <w:tcPr>
            <w:tcW w:w="5848" w:type="dxa"/>
            <w:shd w:val="clear" w:color="FFFFFF" w:fill="FFFFFF"/>
            <w:noWrap/>
            <w:vAlign w:val="center"/>
            <w:hideMark/>
          </w:tcPr>
          <w:p w14:paraId="2056677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Asignaciones presupuestarias al Poder Judicial</w:t>
            </w:r>
          </w:p>
        </w:tc>
        <w:tc>
          <w:tcPr>
            <w:tcW w:w="2332" w:type="dxa"/>
            <w:shd w:val="clear" w:color="auto" w:fill="auto"/>
            <w:noWrap/>
            <w:vAlign w:val="center"/>
            <w:hideMark/>
          </w:tcPr>
          <w:p w14:paraId="2DCC5F0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031C199" w14:textId="77777777" w:rsidTr="000910EA">
        <w:trPr>
          <w:trHeight w:val="300"/>
        </w:trPr>
        <w:tc>
          <w:tcPr>
            <w:tcW w:w="1240" w:type="dxa"/>
            <w:shd w:val="clear" w:color="FFFFFF" w:fill="FFFFFF"/>
            <w:noWrap/>
            <w:vAlign w:val="center"/>
            <w:hideMark/>
          </w:tcPr>
          <w:p w14:paraId="14CEDA6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414</w:t>
            </w:r>
          </w:p>
        </w:tc>
        <w:tc>
          <w:tcPr>
            <w:tcW w:w="5848" w:type="dxa"/>
            <w:shd w:val="clear" w:color="FFFFFF" w:fill="FFFFFF"/>
            <w:noWrap/>
            <w:vAlign w:val="center"/>
            <w:hideMark/>
          </w:tcPr>
          <w:p w14:paraId="5E9E087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Asignaciones presupuestarias a Órganos Autónomos</w:t>
            </w:r>
          </w:p>
        </w:tc>
        <w:tc>
          <w:tcPr>
            <w:tcW w:w="2332" w:type="dxa"/>
            <w:shd w:val="clear" w:color="auto" w:fill="auto"/>
            <w:noWrap/>
            <w:vAlign w:val="center"/>
            <w:hideMark/>
          </w:tcPr>
          <w:p w14:paraId="6FB8D0D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D07353F" w14:textId="77777777" w:rsidTr="000910EA">
        <w:trPr>
          <w:trHeight w:val="300"/>
        </w:trPr>
        <w:tc>
          <w:tcPr>
            <w:tcW w:w="1240" w:type="dxa"/>
            <w:shd w:val="clear" w:color="FFFFFF" w:fill="FFFFFF"/>
            <w:noWrap/>
            <w:vAlign w:val="center"/>
            <w:hideMark/>
          </w:tcPr>
          <w:p w14:paraId="2FDCC24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415</w:t>
            </w:r>
          </w:p>
        </w:tc>
        <w:tc>
          <w:tcPr>
            <w:tcW w:w="5848" w:type="dxa"/>
            <w:shd w:val="clear" w:color="FFFFFF" w:fill="FFFFFF"/>
            <w:noWrap/>
            <w:vAlign w:val="center"/>
            <w:hideMark/>
          </w:tcPr>
          <w:p w14:paraId="43150FE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internas otorgadas a entidades paraestatales no empresariales y no financieras</w:t>
            </w:r>
          </w:p>
        </w:tc>
        <w:tc>
          <w:tcPr>
            <w:tcW w:w="2332" w:type="dxa"/>
            <w:shd w:val="clear" w:color="auto" w:fill="auto"/>
            <w:noWrap/>
            <w:vAlign w:val="center"/>
            <w:hideMark/>
          </w:tcPr>
          <w:p w14:paraId="1A0F038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FA03955" w14:textId="77777777" w:rsidTr="000910EA">
        <w:trPr>
          <w:trHeight w:val="300"/>
        </w:trPr>
        <w:tc>
          <w:tcPr>
            <w:tcW w:w="1240" w:type="dxa"/>
            <w:shd w:val="clear" w:color="FFFFFF" w:fill="FFFFFF"/>
            <w:noWrap/>
            <w:vAlign w:val="center"/>
            <w:hideMark/>
          </w:tcPr>
          <w:p w14:paraId="28929E9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416</w:t>
            </w:r>
          </w:p>
        </w:tc>
        <w:tc>
          <w:tcPr>
            <w:tcW w:w="5848" w:type="dxa"/>
            <w:shd w:val="clear" w:color="FFFFFF" w:fill="FFFFFF"/>
            <w:noWrap/>
            <w:vAlign w:val="center"/>
            <w:hideMark/>
          </w:tcPr>
          <w:p w14:paraId="1BDB8FA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internas otorgadas a entidades paraestatales empresariales y no financieras</w:t>
            </w:r>
          </w:p>
        </w:tc>
        <w:tc>
          <w:tcPr>
            <w:tcW w:w="2332" w:type="dxa"/>
            <w:shd w:val="clear" w:color="auto" w:fill="auto"/>
            <w:noWrap/>
            <w:vAlign w:val="center"/>
            <w:hideMark/>
          </w:tcPr>
          <w:p w14:paraId="5122D05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1824DC8" w14:textId="77777777" w:rsidTr="000910EA">
        <w:trPr>
          <w:trHeight w:val="300"/>
        </w:trPr>
        <w:tc>
          <w:tcPr>
            <w:tcW w:w="1240" w:type="dxa"/>
            <w:shd w:val="clear" w:color="FFFFFF" w:fill="FFFFFF"/>
            <w:noWrap/>
            <w:vAlign w:val="center"/>
            <w:hideMark/>
          </w:tcPr>
          <w:p w14:paraId="00C4388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417</w:t>
            </w:r>
          </w:p>
        </w:tc>
        <w:tc>
          <w:tcPr>
            <w:tcW w:w="5848" w:type="dxa"/>
            <w:shd w:val="clear" w:color="FFFFFF" w:fill="FFFFFF"/>
            <w:noWrap/>
            <w:vAlign w:val="center"/>
            <w:hideMark/>
          </w:tcPr>
          <w:p w14:paraId="02B9C4A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internas otorgadas a fideicomisos públicos empresariales y no financieros</w:t>
            </w:r>
          </w:p>
        </w:tc>
        <w:tc>
          <w:tcPr>
            <w:tcW w:w="2332" w:type="dxa"/>
            <w:shd w:val="clear" w:color="auto" w:fill="auto"/>
            <w:noWrap/>
            <w:vAlign w:val="center"/>
            <w:hideMark/>
          </w:tcPr>
          <w:p w14:paraId="2BB8F45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31,800,218.65</w:t>
            </w:r>
          </w:p>
        </w:tc>
      </w:tr>
      <w:tr w:rsidR="005A3EE9" w:rsidRPr="005A3EE9" w14:paraId="7DCB6905" w14:textId="77777777" w:rsidTr="000910EA">
        <w:trPr>
          <w:trHeight w:val="300"/>
        </w:trPr>
        <w:tc>
          <w:tcPr>
            <w:tcW w:w="1240" w:type="dxa"/>
            <w:shd w:val="clear" w:color="FFFFFF" w:fill="FFFFFF"/>
            <w:noWrap/>
            <w:vAlign w:val="center"/>
            <w:hideMark/>
          </w:tcPr>
          <w:p w14:paraId="2EEEEE9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418</w:t>
            </w:r>
          </w:p>
        </w:tc>
        <w:tc>
          <w:tcPr>
            <w:tcW w:w="5848" w:type="dxa"/>
            <w:shd w:val="clear" w:color="FFFFFF" w:fill="FFFFFF"/>
            <w:noWrap/>
            <w:vAlign w:val="center"/>
            <w:hideMark/>
          </w:tcPr>
          <w:p w14:paraId="1F444C4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internas otorgadas a instituciones paraestatales públicas financieras</w:t>
            </w:r>
          </w:p>
        </w:tc>
        <w:tc>
          <w:tcPr>
            <w:tcW w:w="2332" w:type="dxa"/>
            <w:shd w:val="clear" w:color="auto" w:fill="auto"/>
            <w:noWrap/>
            <w:vAlign w:val="center"/>
            <w:hideMark/>
          </w:tcPr>
          <w:p w14:paraId="1A2E504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31D1A07" w14:textId="77777777" w:rsidTr="000910EA">
        <w:trPr>
          <w:trHeight w:val="300"/>
        </w:trPr>
        <w:tc>
          <w:tcPr>
            <w:tcW w:w="1240" w:type="dxa"/>
            <w:shd w:val="clear" w:color="FFFFFF" w:fill="FFFFFF"/>
            <w:noWrap/>
            <w:vAlign w:val="center"/>
            <w:hideMark/>
          </w:tcPr>
          <w:p w14:paraId="7F88D6D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419</w:t>
            </w:r>
          </w:p>
        </w:tc>
        <w:tc>
          <w:tcPr>
            <w:tcW w:w="5848" w:type="dxa"/>
            <w:shd w:val="clear" w:color="FFFFFF" w:fill="FFFFFF"/>
            <w:noWrap/>
            <w:vAlign w:val="center"/>
            <w:hideMark/>
          </w:tcPr>
          <w:p w14:paraId="3FA77B1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internas otorgadas a fideicomisos públicos financieros</w:t>
            </w:r>
          </w:p>
        </w:tc>
        <w:tc>
          <w:tcPr>
            <w:tcW w:w="2332" w:type="dxa"/>
            <w:shd w:val="clear" w:color="auto" w:fill="auto"/>
            <w:noWrap/>
            <w:vAlign w:val="center"/>
            <w:hideMark/>
          </w:tcPr>
          <w:p w14:paraId="1729A14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2549A91" w14:textId="77777777" w:rsidTr="000910EA">
        <w:trPr>
          <w:trHeight w:val="300"/>
        </w:trPr>
        <w:tc>
          <w:tcPr>
            <w:tcW w:w="1240" w:type="dxa"/>
            <w:shd w:val="clear" w:color="EAF1DD" w:fill="EAF1DD"/>
            <w:noWrap/>
            <w:vAlign w:val="center"/>
            <w:hideMark/>
          </w:tcPr>
          <w:p w14:paraId="7E7C5455"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4200</w:t>
            </w:r>
          </w:p>
        </w:tc>
        <w:tc>
          <w:tcPr>
            <w:tcW w:w="5848" w:type="dxa"/>
            <w:shd w:val="clear" w:color="EAF1DD" w:fill="EAF1DD"/>
            <w:noWrap/>
            <w:vAlign w:val="center"/>
            <w:hideMark/>
          </w:tcPr>
          <w:p w14:paraId="02BC4043"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TRANSFERENCIAS  AL RESTO DEL SECTOR PÚBLICO</w:t>
            </w:r>
          </w:p>
        </w:tc>
        <w:tc>
          <w:tcPr>
            <w:tcW w:w="2332" w:type="dxa"/>
            <w:shd w:val="clear" w:color="EAF1DD" w:fill="EAF1DD"/>
            <w:noWrap/>
            <w:vAlign w:val="center"/>
            <w:hideMark/>
          </w:tcPr>
          <w:p w14:paraId="0AF9F5B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726,250,000.00</w:t>
            </w:r>
          </w:p>
        </w:tc>
      </w:tr>
      <w:tr w:rsidR="005A3EE9" w:rsidRPr="005A3EE9" w14:paraId="59001311" w14:textId="77777777" w:rsidTr="000910EA">
        <w:trPr>
          <w:trHeight w:val="300"/>
        </w:trPr>
        <w:tc>
          <w:tcPr>
            <w:tcW w:w="1240" w:type="dxa"/>
            <w:shd w:val="clear" w:color="FFFFFF" w:fill="FFFFFF"/>
            <w:noWrap/>
            <w:vAlign w:val="center"/>
            <w:hideMark/>
          </w:tcPr>
          <w:p w14:paraId="72BA8DC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421</w:t>
            </w:r>
          </w:p>
        </w:tc>
        <w:tc>
          <w:tcPr>
            <w:tcW w:w="5848" w:type="dxa"/>
            <w:shd w:val="clear" w:color="FFFFFF" w:fill="FFFFFF"/>
            <w:noWrap/>
            <w:vAlign w:val="center"/>
            <w:hideMark/>
          </w:tcPr>
          <w:p w14:paraId="79DDBF1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otorgadas a entidades paraestatales no empresariales y no financieras</w:t>
            </w:r>
          </w:p>
        </w:tc>
        <w:tc>
          <w:tcPr>
            <w:tcW w:w="2332" w:type="dxa"/>
            <w:shd w:val="clear" w:color="auto" w:fill="auto"/>
            <w:noWrap/>
            <w:vAlign w:val="center"/>
            <w:hideMark/>
          </w:tcPr>
          <w:p w14:paraId="4AF94CB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726,000,000.00</w:t>
            </w:r>
          </w:p>
        </w:tc>
      </w:tr>
      <w:tr w:rsidR="005A3EE9" w:rsidRPr="005A3EE9" w14:paraId="2A87F2E0" w14:textId="77777777" w:rsidTr="000910EA">
        <w:trPr>
          <w:trHeight w:val="300"/>
        </w:trPr>
        <w:tc>
          <w:tcPr>
            <w:tcW w:w="1240" w:type="dxa"/>
            <w:shd w:val="clear" w:color="FFFFFF" w:fill="FFFFFF"/>
            <w:noWrap/>
            <w:vAlign w:val="center"/>
            <w:hideMark/>
          </w:tcPr>
          <w:p w14:paraId="72E85B2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422</w:t>
            </w:r>
          </w:p>
        </w:tc>
        <w:tc>
          <w:tcPr>
            <w:tcW w:w="5848" w:type="dxa"/>
            <w:shd w:val="clear" w:color="FFFFFF" w:fill="FFFFFF"/>
            <w:noWrap/>
            <w:vAlign w:val="center"/>
            <w:hideMark/>
          </w:tcPr>
          <w:p w14:paraId="56FEABA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otorgadas para entidades paraestatales empresariales y no financieras</w:t>
            </w:r>
          </w:p>
        </w:tc>
        <w:tc>
          <w:tcPr>
            <w:tcW w:w="2332" w:type="dxa"/>
            <w:shd w:val="clear" w:color="auto" w:fill="auto"/>
            <w:noWrap/>
            <w:vAlign w:val="center"/>
            <w:hideMark/>
          </w:tcPr>
          <w:p w14:paraId="030D266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E2CA48B" w14:textId="77777777" w:rsidTr="000910EA">
        <w:trPr>
          <w:trHeight w:val="300"/>
        </w:trPr>
        <w:tc>
          <w:tcPr>
            <w:tcW w:w="1240" w:type="dxa"/>
            <w:shd w:val="clear" w:color="FFFFFF" w:fill="FFFFFF"/>
            <w:noWrap/>
            <w:vAlign w:val="center"/>
            <w:hideMark/>
          </w:tcPr>
          <w:p w14:paraId="3C7D359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423</w:t>
            </w:r>
          </w:p>
        </w:tc>
        <w:tc>
          <w:tcPr>
            <w:tcW w:w="5848" w:type="dxa"/>
            <w:shd w:val="clear" w:color="FFFFFF" w:fill="FFFFFF"/>
            <w:noWrap/>
            <w:vAlign w:val="center"/>
            <w:hideMark/>
          </w:tcPr>
          <w:p w14:paraId="2A7DFE3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Transferencias otorgadas para instituciones paraestatales públicas financieras  </w:t>
            </w:r>
          </w:p>
        </w:tc>
        <w:tc>
          <w:tcPr>
            <w:tcW w:w="2332" w:type="dxa"/>
            <w:shd w:val="clear" w:color="auto" w:fill="auto"/>
            <w:noWrap/>
            <w:vAlign w:val="center"/>
            <w:hideMark/>
          </w:tcPr>
          <w:p w14:paraId="3E8EFA7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60F85C9" w14:textId="77777777" w:rsidTr="000910EA">
        <w:trPr>
          <w:trHeight w:val="300"/>
        </w:trPr>
        <w:tc>
          <w:tcPr>
            <w:tcW w:w="1240" w:type="dxa"/>
            <w:shd w:val="clear" w:color="auto" w:fill="auto"/>
            <w:noWrap/>
            <w:vAlign w:val="center"/>
            <w:hideMark/>
          </w:tcPr>
          <w:p w14:paraId="61B12A2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424</w:t>
            </w:r>
          </w:p>
        </w:tc>
        <w:tc>
          <w:tcPr>
            <w:tcW w:w="5848" w:type="dxa"/>
            <w:shd w:val="clear" w:color="auto" w:fill="auto"/>
            <w:noWrap/>
            <w:vAlign w:val="center"/>
            <w:hideMark/>
          </w:tcPr>
          <w:p w14:paraId="64AA38A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otorgadas a entidades federativas y municipios</w:t>
            </w:r>
          </w:p>
        </w:tc>
        <w:tc>
          <w:tcPr>
            <w:tcW w:w="2332" w:type="dxa"/>
            <w:shd w:val="clear" w:color="auto" w:fill="auto"/>
            <w:noWrap/>
            <w:vAlign w:val="center"/>
            <w:hideMark/>
          </w:tcPr>
          <w:p w14:paraId="714D85B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250,000.00</w:t>
            </w:r>
          </w:p>
        </w:tc>
      </w:tr>
      <w:tr w:rsidR="005A3EE9" w:rsidRPr="005A3EE9" w14:paraId="50784A80" w14:textId="77777777" w:rsidTr="000910EA">
        <w:trPr>
          <w:trHeight w:val="300"/>
        </w:trPr>
        <w:tc>
          <w:tcPr>
            <w:tcW w:w="1240" w:type="dxa"/>
            <w:shd w:val="clear" w:color="EAF1DD" w:fill="EAF1DD"/>
            <w:noWrap/>
            <w:vAlign w:val="center"/>
            <w:hideMark/>
          </w:tcPr>
          <w:p w14:paraId="5C8C54CC"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4300</w:t>
            </w:r>
          </w:p>
        </w:tc>
        <w:tc>
          <w:tcPr>
            <w:tcW w:w="5848" w:type="dxa"/>
            <w:shd w:val="clear" w:color="EAF1DD" w:fill="EAF1DD"/>
            <w:noWrap/>
            <w:vAlign w:val="center"/>
            <w:hideMark/>
          </w:tcPr>
          <w:p w14:paraId="0E9DFBB7"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SUBSIDIOS Y SUBVENCIONES</w:t>
            </w:r>
          </w:p>
        </w:tc>
        <w:tc>
          <w:tcPr>
            <w:tcW w:w="2332" w:type="dxa"/>
            <w:shd w:val="clear" w:color="EAF1DD" w:fill="EAF1DD"/>
            <w:noWrap/>
            <w:vAlign w:val="center"/>
            <w:hideMark/>
          </w:tcPr>
          <w:p w14:paraId="5DCE5AA5"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26,323,433.55</w:t>
            </w:r>
          </w:p>
        </w:tc>
      </w:tr>
      <w:tr w:rsidR="005A3EE9" w:rsidRPr="005A3EE9" w14:paraId="352DBF4D" w14:textId="77777777" w:rsidTr="000910EA">
        <w:trPr>
          <w:trHeight w:val="285"/>
        </w:trPr>
        <w:tc>
          <w:tcPr>
            <w:tcW w:w="1240" w:type="dxa"/>
            <w:shd w:val="clear" w:color="FFFFFF" w:fill="FFFFFF"/>
            <w:noWrap/>
            <w:vAlign w:val="center"/>
            <w:hideMark/>
          </w:tcPr>
          <w:p w14:paraId="31CEF32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431</w:t>
            </w:r>
          </w:p>
        </w:tc>
        <w:tc>
          <w:tcPr>
            <w:tcW w:w="5848" w:type="dxa"/>
            <w:shd w:val="clear" w:color="FFFFFF" w:fill="FFFFFF"/>
            <w:noWrap/>
            <w:vAlign w:val="center"/>
            <w:hideMark/>
          </w:tcPr>
          <w:p w14:paraId="6B540E0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Subsidios a la producción</w:t>
            </w:r>
          </w:p>
        </w:tc>
        <w:tc>
          <w:tcPr>
            <w:tcW w:w="2332" w:type="dxa"/>
            <w:shd w:val="clear" w:color="auto" w:fill="auto"/>
            <w:noWrap/>
            <w:vAlign w:val="center"/>
            <w:hideMark/>
          </w:tcPr>
          <w:p w14:paraId="12AA954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26,323,433.55</w:t>
            </w:r>
          </w:p>
        </w:tc>
      </w:tr>
      <w:tr w:rsidR="005A3EE9" w:rsidRPr="005A3EE9" w14:paraId="0494CBD7" w14:textId="77777777" w:rsidTr="000910EA">
        <w:trPr>
          <w:trHeight w:val="300"/>
        </w:trPr>
        <w:tc>
          <w:tcPr>
            <w:tcW w:w="1240" w:type="dxa"/>
            <w:shd w:val="clear" w:color="FFFFFF" w:fill="FFFFFF"/>
            <w:noWrap/>
            <w:vAlign w:val="center"/>
            <w:hideMark/>
          </w:tcPr>
          <w:p w14:paraId="3710C62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432</w:t>
            </w:r>
          </w:p>
        </w:tc>
        <w:tc>
          <w:tcPr>
            <w:tcW w:w="5848" w:type="dxa"/>
            <w:shd w:val="clear" w:color="FFFFFF" w:fill="FFFFFF"/>
            <w:noWrap/>
            <w:vAlign w:val="center"/>
            <w:hideMark/>
          </w:tcPr>
          <w:p w14:paraId="198E0C6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Subsidios a la distribución</w:t>
            </w:r>
          </w:p>
        </w:tc>
        <w:tc>
          <w:tcPr>
            <w:tcW w:w="2332" w:type="dxa"/>
            <w:shd w:val="clear" w:color="auto" w:fill="auto"/>
            <w:noWrap/>
            <w:vAlign w:val="center"/>
            <w:hideMark/>
          </w:tcPr>
          <w:p w14:paraId="797E7D2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369E85E" w14:textId="77777777" w:rsidTr="000910EA">
        <w:trPr>
          <w:trHeight w:val="300"/>
        </w:trPr>
        <w:tc>
          <w:tcPr>
            <w:tcW w:w="1240" w:type="dxa"/>
            <w:shd w:val="clear" w:color="FFFFFF" w:fill="FFFFFF"/>
            <w:noWrap/>
            <w:vAlign w:val="center"/>
            <w:hideMark/>
          </w:tcPr>
          <w:p w14:paraId="5B5CBC4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433</w:t>
            </w:r>
          </w:p>
        </w:tc>
        <w:tc>
          <w:tcPr>
            <w:tcW w:w="5848" w:type="dxa"/>
            <w:shd w:val="clear" w:color="FFFFFF" w:fill="FFFFFF"/>
            <w:noWrap/>
            <w:vAlign w:val="center"/>
            <w:hideMark/>
          </w:tcPr>
          <w:p w14:paraId="0FAF494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Subsidios a la inversión</w:t>
            </w:r>
          </w:p>
        </w:tc>
        <w:tc>
          <w:tcPr>
            <w:tcW w:w="2332" w:type="dxa"/>
            <w:shd w:val="clear" w:color="auto" w:fill="auto"/>
            <w:noWrap/>
            <w:vAlign w:val="center"/>
            <w:hideMark/>
          </w:tcPr>
          <w:p w14:paraId="529B1B0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B21907B" w14:textId="77777777" w:rsidTr="000910EA">
        <w:trPr>
          <w:trHeight w:val="300"/>
        </w:trPr>
        <w:tc>
          <w:tcPr>
            <w:tcW w:w="1240" w:type="dxa"/>
            <w:shd w:val="clear" w:color="FFFFFF" w:fill="FFFFFF"/>
            <w:noWrap/>
            <w:vAlign w:val="center"/>
            <w:hideMark/>
          </w:tcPr>
          <w:p w14:paraId="3104106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lastRenderedPageBreak/>
              <w:t>434</w:t>
            </w:r>
          </w:p>
        </w:tc>
        <w:tc>
          <w:tcPr>
            <w:tcW w:w="5848" w:type="dxa"/>
            <w:shd w:val="clear" w:color="FFFFFF" w:fill="FFFFFF"/>
            <w:noWrap/>
            <w:vAlign w:val="center"/>
            <w:hideMark/>
          </w:tcPr>
          <w:p w14:paraId="03F6FAD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Subsidios a la prestación de servicios públicos</w:t>
            </w:r>
          </w:p>
        </w:tc>
        <w:tc>
          <w:tcPr>
            <w:tcW w:w="2332" w:type="dxa"/>
            <w:shd w:val="clear" w:color="auto" w:fill="auto"/>
            <w:noWrap/>
            <w:vAlign w:val="center"/>
            <w:hideMark/>
          </w:tcPr>
          <w:p w14:paraId="3502E54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FBB30C2" w14:textId="77777777" w:rsidTr="000910EA">
        <w:trPr>
          <w:trHeight w:val="300"/>
        </w:trPr>
        <w:tc>
          <w:tcPr>
            <w:tcW w:w="1240" w:type="dxa"/>
            <w:shd w:val="clear" w:color="FFFFFF" w:fill="FFFFFF"/>
            <w:noWrap/>
            <w:vAlign w:val="center"/>
            <w:hideMark/>
          </w:tcPr>
          <w:p w14:paraId="61B09C6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435</w:t>
            </w:r>
          </w:p>
        </w:tc>
        <w:tc>
          <w:tcPr>
            <w:tcW w:w="5848" w:type="dxa"/>
            <w:shd w:val="clear" w:color="FFFFFF" w:fill="FFFFFF"/>
            <w:noWrap/>
            <w:vAlign w:val="center"/>
            <w:hideMark/>
          </w:tcPr>
          <w:p w14:paraId="4F6D97A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Subsidios para cubrir diferenciales de tasas de interés</w:t>
            </w:r>
          </w:p>
        </w:tc>
        <w:tc>
          <w:tcPr>
            <w:tcW w:w="2332" w:type="dxa"/>
            <w:shd w:val="clear" w:color="auto" w:fill="auto"/>
            <w:noWrap/>
            <w:vAlign w:val="center"/>
            <w:hideMark/>
          </w:tcPr>
          <w:p w14:paraId="3A5EBE6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4AD2A66" w14:textId="77777777" w:rsidTr="000910EA">
        <w:trPr>
          <w:trHeight w:val="300"/>
        </w:trPr>
        <w:tc>
          <w:tcPr>
            <w:tcW w:w="1240" w:type="dxa"/>
            <w:shd w:val="clear" w:color="FFFFFF" w:fill="FFFFFF"/>
            <w:noWrap/>
            <w:vAlign w:val="center"/>
            <w:hideMark/>
          </w:tcPr>
          <w:p w14:paraId="2B4A7D4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436</w:t>
            </w:r>
          </w:p>
        </w:tc>
        <w:tc>
          <w:tcPr>
            <w:tcW w:w="5848" w:type="dxa"/>
            <w:shd w:val="clear" w:color="FFFFFF" w:fill="FFFFFF"/>
            <w:noWrap/>
            <w:vAlign w:val="center"/>
            <w:hideMark/>
          </w:tcPr>
          <w:p w14:paraId="63B5283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Subsidios a la vivienda </w:t>
            </w:r>
          </w:p>
        </w:tc>
        <w:tc>
          <w:tcPr>
            <w:tcW w:w="2332" w:type="dxa"/>
            <w:shd w:val="clear" w:color="auto" w:fill="auto"/>
            <w:noWrap/>
            <w:vAlign w:val="center"/>
            <w:hideMark/>
          </w:tcPr>
          <w:p w14:paraId="37D3D55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DF7F536" w14:textId="77777777" w:rsidTr="000910EA">
        <w:trPr>
          <w:trHeight w:val="300"/>
        </w:trPr>
        <w:tc>
          <w:tcPr>
            <w:tcW w:w="1240" w:type="dxa"/>
            <w:shd w:val="clear" w:color="FFFFFF" w:fill="FFFFFF"/>
            <w:noWrap/>
            <w:vAlign w:val="center"/>
            <w:hideMark/>
          </w:tcPr>
          <w:p w14:paraId="12406E3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437</w:t>
            </w:r>
          </w:p>
        </w:tc>
        <w:tc>
          <w:tcPr>
            <w:tcW w:w="5848" w:type="dxa"/>
            <w:shd w:val="clear" w:color="FFFFFF" w:fill="FFFFFF"/>
            <w:noWrap/>
            <w:vAlign w:val="center"/>
            <w:hideMark/>
          </w:tcPr>
          <w:p w14:paraId="4CCFE6D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Subvenciones al consumo</w:t>
            </w:r>
          </w:p>
        </w:tc>
        <w:tc>
          <w:tcPr>
            <w:tcW w:w="2332" w:type="dxa"/>
            <w:shd w:val="clear" w:color="auto" w:fill="auto"/>
            <w:noWrap/>
            <w:vAlign w:val="center"/>
            <w:hideMark/>
          </w:tcPr>
          <w:p w14:paraId="5ED7201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1B94B8C" w14:textId="77777777" w:rsidTr="000910EA">
        <w:trPr>
          <w:trHeight w:val="300"/>
        </w:trPr>
        <w:tc>
          <w:tcPr>
            <w:tcW w:w="1240" w:type="dxa"/>
            <w:shd w:val="clear" w:color="FFFFFF" w:fill="FFFFFF"/>
            <w:noWrap/>
            <w:vAlign w:val="center"/>
            <w:hideMark/>
          </w:tcPr>
          <w:p w14:paraId="2C87226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438</w:t>
            </w:r>
          </w:p>
        </w:tc>
        <w:tc>
          <w:tcPr>
            <w:tcW w:w="5848" w:type="dxa"/>
            <w:shd w:val="clear" w:color="FFFFFF" w:fill="FFFFFF"/>
            <w:noWrap/>
            <w:vAlign w:val="center"/>
            <w:hideMark/>
          </w:tcPr>
          <w:p w14:paraId="573FF17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Subsidios a entidades federativas y municipios</w:t>
            </w:r>
          </w:p>
        </w:tc>
        <w:tc>
          <w:tcPr>
            <w:tcW w:w="2332" w:type="dxa"/>
            <w:shd w:val="clear" w:color="auto" w:fill="auto"/>
            <w:noWrap/>
            <w:vAlign w:val="center"/>
            <w:hideMark/>
          </w:tcPr>
          <w:p w14:paraId="4B1FE5A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F993AF2" w14:textId="77777777" w:rsidTr="000910EA">
        <w:trPr>
          <w:trHeight w:val="300"/>
        </w:trPr>
        <w:tc>
          <w:tcPr>
            <w:tcW w:w="1240" w:type="dxa"/>
            <w:shd w:val="clear" w:color="FFFFFF" w:fill="FFFFFF"/>
            <w:noWrap/>
            <w:vAlign w:val="center"/>
            <w:hideMark/>
          </w:tcPr>
          <w:p w14:paraId="5C940F9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439</w:t>
            </w:r>
          </w:p>
        </w:tc>
        <w:tc>
          <w:tcPr>
            <w:tcW w:w="5848" w:type="dxa"/>
            <w:shd w:val="clear" w:color="FFFFFF" w:fill="FFFFFF"/>
            <w:noWrap/>
            <w:vAlign w:val="center"/>
            <w:hideMark/>
          </w:tcPr>
          <w:p w14:paraId="372672D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Subsidios</w:t>
            </w:r>
          </w:p>
        </w:tc>
        <w:tc>
          <w:tcPr>
            <w:tcW w:w="2332" w:type="dxa"/>
            <w:shd w:val="clear" w:color="auto" w:fill="auto"/>
            <w:noWrap/>
            <w:vAlign w:val="center"/>
            <w:hideMark/>
          </w:tcPr>
          <w:p w14:paraId="590F6B6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84EC131" w14:textId="77777777" w:rsidTr="000910EA">
        <w:trPr>
          <w:trHeight w:val="300"/>
        </w:trPr>
        <w:tc>
          <w:tcPr>
            <w:tcW w:w="1240" w:type="dxa"/>
            <w:shd w:val="clear" w:color="EAF1DD" w:fill="EAF1DD"/>
            <w:noWrap/>
            <w:vAlign w:val="center"/>
            <w:hideMark/>
          </w:tcPr>
          <w:p w14:paraId="74772389"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4400</w:t>
            </w:r>
          </w:p>
        </w:tc>
        <w:tc>
          <w:tcPr>
            <w:tcW w:w="5848" w:type="dxa"/>
            <w:shd w:val="clear" w:color="EAF1DD" w:fill="EAF1DD"/>
            <w:noWrap/>
            <w:vAlign w:val="center"/>
            <w:hideMark/>
          </w:tcPr>
          <w:p w14:paraId="199B45DE"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AYUDAS SOCIALES</w:t>
            </w:r>
          </w:p>
        </w:tc>
        <w:tc>
          <w:tcPr>
            <w:tcW w:w="2332" w:type="dxa"/>
            <w:shd w:val="clear" w:color="EAF1DD" w:fill="EAF1DD"/>
            <w:noWrap/>
            <w:vAlign w:val="center"/>
            <w:hideMark/>
          </w:tcPr>
          <w:p w14:paraId="74D41C4E"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265,408,874.00</w:t>
            </w:r>
          </w:p>
        </w:tc>
      </w:tr>
      <w:tr w:rsidR="005A3EE9" w:rsidRPr="005A3EE9" w14:paraId="7CF77015" w14:textId="77777777" w:rsidTr="000910EA">
        <w:trPr>
          <w:trHeight w:val="300"/>
        </w:trPr>
        <w:tc>
          <w:tcPr>
            <w:tcW w:w="1240" w:type="dxa"/>
            <w:shd w:val="clear" w:color="FFFFFF" w:fill="FFFFFF"/>
            <w:noWrap/>
            <w:vAlign w:val="center"/>
            <w:hideMark/>
          </w:tcPr>
          <w:p w14:paraId="50563B2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441</w:t>
            </w:r>
          </w:p>
        </w:tc>
        <w:tc>
          <w:tcPr>
            <w:tcW w:w="5848" w:type="dxa"/>
            <w:shd w:val="clear" w:color="FFFFFF" w:fill="FFFFFF"/>
            <w:noWrap/>
            <w:vAlign w:val="center"/>
            <w:hideMark/>
          </w:tcPr>
          <w:p w14:paraId="17285CE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Ayudas sociales a personas </w:t>
            </w:r>
          </w:p>
        </w:tc>
        <w:tc>
          <w:tcPr>
            <w:tcW w:w="2332" w:type="dxa"/>
            <w:shd w:val="clear" w:color="auto" w:fill="auto"/>
            <w:noWrap/>
            <w:vAlign w:val="center"/>
            <w:hideMark/>
          </w:tcPr>
          <w:p w14:paraId="027FD41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255,809,874.00</w:t>
            </w:r>
          </w:p>
        </w:tc>
      </w:tr>
      <w:tr w:rsidR="005A3EE9" w:rsidRPr="005A3EE9" w14:paraId="2BCE994A" w14:textId="77777777" w:rsidTr="000910EA">
        <w:trPr>
          <w:trHeight w:val="300"/>
        </w:trPr>
        <w:tc>
          <w:tcPr>
            <w:tcW w:w="1240" w:type="dxa"/>
            <w:shd w:val="clear" w:color="FFFFFF" w:fill="FFFFFF"/>
            <w:noWrap/>
            <w:vAlign w:val="center"/>
            <w:hideMark/>
          </w:tcPr>
          <w:p w14:paraId="3B93C2A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442</w:t>
            </w:r>
          </w:p>
        </w:tc>
        <w:tc>
          <w:tcPr>
            <w:tcW w:w="5848" w:type="dxa"/>
            <w:shd w:val="clear" w:color="FFFFFF" w:fill="FFFFFF"/>
            <w:noWrap/>
            <w:vAlign w:val="center"/>
            <w:hideMark/>
          </w:tcPr>
          <w:p w14:paraId="2E9F562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Becas y otras ayudas para programas de capacitación</w:t>
            </w:r>
          </w:p>
        </w:tc>
        <w:tc>
          <w:tcPr>
            <w:tcW w:w="2332" w:type="dxa"/>
            <w:shd w:val="clear" w:color="auto" w:fill="auto"/>
            <w:noWrap/>
            <w:vAlign w:val="center"/>
            <w:hideMark/>
          </w:tcPr>
          <w:p w14:paraId="31B9466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DC2F5FB" w14:textId="77777777" w:rsidTr="000910EA">
        <w:trPr>
          <w:trHeight w:val="300"/>
        </w:trPr>
        <w:tc>
          <w:tcPr>
            <w:tcW w:w="1240" w:type="dxa"/>
            <w:shd w:val="clear" w:color="FFFFFF" w:fill="FFFFFF"/>
            <w:noWrap/>
            <w:vAlign w:val="center"/>
            <w:hideMark/>
          </w:tcPr>
          <w:p w14:paraId="2FDB646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443</w:t>
            </w:r>
          </w:p>
        </w:tc>
        <w:tc>
          <w:tcPr>
            <w:tcW w:w="5848" w:type="dxa"/>
            <w:shd w:val="clear" w:color="FFFFFF" w:fill="FFFFFF"/>
            <w:noWrap/>
            <w:vAlign w:val="center"/>
            <w:hideMark/>
          </w:tcPr>
          <w:p w14:paraId="0EA6B56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Ayudas sociales a instituciones de enseñanza</w:t>
            </w:r>
          </w:p>
        </w:tc>
        <w:tc>
          <w:tcPr>
            <w:tcW w:w="2332" w:type="dxa"/>
            <w:shd w:val="clear" w:color="auto" w:fill="auto"/>
            <w:noWrap/>
            <w:vAlign w:val="center"/>
            <w:hideMark/>
          </w:tcPr>
          <w:p w14:paraId="2C8B0EC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6,350,000.00</w:t>
            </w:r>
          </w:p>
        </w:tc>
      </w:tr>
      <w:tr w:rsidR="005A3EE9" w:rsidRPr="005A3EE9" w14:paraId="65065973" w14:textId="77777777" w:rsidTr="000910EA">
        <w:trPr>
          <w:trHeight w:val="300"/>
        </w:trPr>
        <w:tc>
          <w:tcPr>
            <w:tcW w:w="1240" w:type="dxa"/>
            <w:shd w:val="clear" w:color="FFFFFF" w:fill="FFFFFF"/>
            <w:noWrap/>
            <w:vAlign w:val="center"/>
            <w:hideMark/>
          </w:tcPr>
          <w:p w14:paraId="6B638A8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444</w:t>
            </w:r>
          </w:p>
        </w:tc>
        <w:tc>
          <w:tcPr>
            <w:tcW w:w="5848" w:type="dxa"/>
            <w:shd w:val="clear" w:color="FFFFFF" w:fill="FFFFFF"/>
            <w:noWrap/>
            <w:vAlign w:val="center"/>
            <w:hideMark/>
          </w:tcPr>
          <w:p w14:paraId="64C6500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Ayudas sociales a actividades científicas o académicas</w:t>
            </w:r>
          </w:p>
        </w:tc>
        <w:tc>
          <w:tcPr>
            <w:tcW w:w="2332" w:type="dxa"/>
            <w:shd w:val="clear" w:color="auto" w:fill="auto"/>
            <w:noWrap/>
            <w:vAlign w:val="center"/>
            <w:hideMark/>
          </w:tcPr>
          <w:p w14:paraId="26FA226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200,000.00</w:t>
            </w:r>
          </w:p>
        </w:tc>
      </w:tr>
      <w:tr w:rsidR="005A3EE9" w:rsidRPr="005A3EE9" w14:paraId="7ED27B1E" w14:textId="77777777" w:rsidTr="000910EA">
        <w:trPr>
          <w:trHeight w:val="300"/>
        </w:trPr>
        <w:tc>
          <w:tcPr>
            <w:tcW w:w="1240" w:type="dxa"/>
            <w:shd w:val="clear" w:color="FFFFFF" w:fill="FFFFFF"/>
            <w:noWrap/>
            <w:vAlign w:val="center"/>
            <w:hideMark/>
          </w:tcPr>
          <w:p w14:paraId="3FA28C0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445</w:t>
            </w:r>
          </w:p>
        </w:tc>
        <w:tc>
          <w:tcPr>
            <w:tcW w:w="5848" w:type="dxa"/>
            <w:shd w:val="clear" w:color="FFFFFF" w:fill="FFFFFF"/>
            <w:noWrap/>
            <w:vAlign w:val="center"/>
            <w:hideMark/>
          </w:tcPr>
          <w:p w14:paraId="59E3076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Ayudas sociales a instituciones sin fines de lucro</w:t>
            </w:r>
          </w:p>
        </w:tc>
        <w:tc>
          <w:tcPr>
            <w:tcW w:w="2332" w:type="dxa"/>
            <w:shd w:val="clear" w:color="auto" w:fill="auto"/>
            <w:noWrap/>
            <w:vAlign w:val="center"/>
            <w:hideMark/>
          </w:tcPr>
          <w:p w14:paraId="759F642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3,049,000.00</w:t>
            </w:r>
          </w:p>
        </w:tc>
      </w:tr>
      <w:tr w:rsidR="005A3EE9" w:rsidRPr="005A3EE9" w14:paraId="085ADC3E" w14:textId="77777777" w:rsidTr="000910EA">
        <w:trPr>
          <w:trHeight w:val="300"/>
        </w:trPr>
        <w:tc>
          <w:tcPr>
            <w:tcW w:w="1240" w:type="dxa"/>
            <w:shd w:val="clear" w:color="FFFFFF" w:fill="FFFFFF"/>
            <w:noWrap/>
            <w:vAlign w:val="center"/>
            <w:hideMark/>
          </w:tcPr>
          <w:p w14:paraId="6BCA226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446</w:t>
            </w:r>
          </w:p>
        </w:tc>
        <w:tc>
          <w:tcPr>
            <w:tcW w:w="5848" w:type="dxa"/>
            <w:shd w:val="clear" w:color="FFFFFF" w:fill="FFFFFF"/>
            <w:noWrap/>
            <w:vAlign w:val="center"/>
            <w:hideMark/>
          </w:tcPr>
          <w:p w14:paraId="4497015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Ayudas sociales a cooperativas</w:t>
            </w:r>
          </w:p>
        </w:tc>
        <w:tc>
          <w:tcPr>
            <w:tcW w:w="2332" w:type="dxa"/>
            <w:shd w:val="clear" w:color="auto" w:fill="auto"/>
            <w:noWrap/>
            <w:vAlign w:val="center"/>
            <w:hideMark/>
          </w:tcPr>
          <w:p w14:paraId="701C4A4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9463F13" w14:textId="77777777" w:rsidTr="000910EA">
        <w:trPr>
          <w:trHeight w:val="300"/>
        </w:trPr>
        <w:tc>
          <w:tcPr>
            <w:tcW w:w="1240" w:type="dxa"/>
            <w:shd w:val="clear" w:color="FFFFFF" w:fill="FFFFFF"/>
            <w:noWrap/>
            <w:vAlign w:val="center"/>
            <w:hideMark/>
          </w:tcPr>
          <w:p w14:paraId="20BFE49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447</w:t>
            </w:r>
          </w:p>
        </w:tc>
        <w:tc>
          <w:tcPr>
            <w:tcW w:w="5848" w:type="dxa"/>
            <w:shd w:val="clear" w:color="FFFFFF" w:fill="FFFFFF"/>
            <w:noWrap/>
            <w:vAlign w:val="center"/>
            <w:hideMark/>
          </w:tcPr>
          <w:p w14:paraId="7CB1DCF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Ayudas sociales a entidades de interés público</w:t>
            </w:r>
          </w:p>
        </w:tc>
        <w:tc>
          <w:tcPr>
            <w:tcW w:w="2332" w:type="dxa"/>
            <w:shd w:val="clear" w:color="auto" w:fill="auto"/>
            <w:noWrap/>
            <w:vAlign w:val="center"/>
            <w:hideMark/>
          </w:tcPr>
          <w:p w14:paraId="4E777EB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D1F742F" w14:textId="77777777" w:rsidTr="000910EA">
        <w:trPr>
          <w:trHeight w:val="300"/>
        </w:trPr>
        <w:tc>
          <w:tcPr>
            <w:tcW w:w="1240" w:type="dxa"/>
            <w:shd w:val="clear" w:color="FFFFFF" w:fill="FFFFFF"/>
            <w:noWrap/>
            <w:vAlign w:val="center"/>
            <w:hideMark/>
          </w:tcPr>
          <w:p w14:paraId="76EEA5F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448</w:t>
            </w:r>
          </w:p>
        </w:tc>
        <w:tc>
          <w:tcPr>
            <w:tcW w:w="5848" w:type="dxa"/>
            <w:shd w:val="clear" w:color="FFFFFF" w:fill="FFFFFF"/>
            <w:noWrap/>
            <w:vAlign w:val="center"/>
            <w:hideMark/>
          </w:tcPr>
          <w:p w14:paraId="3C632FA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Ayudas por desastres naturales y otros siniestros</w:t>
            </w:r>
          </w:p>
        </w:tc>
        <w:tc>
          <w:tcPr>
            <w:tcW w:w="2332" w:type="dxa"/>
            <w:shd w:val="clear" w:color="auto" w:fill="auto"/>
            <w:noWrap/>
            <w:vAlign w:val="center"/>
            <w:hideMark/>
          </w:tcPr>
          <w:p w14:paraId="4427276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167EF35" w14:textId="77777777" w:rsidTr="000910EA">
        <w:trPr>
          <w:trHeight w:val="300"/>
        </w:trPr>
        <w:tc>
          <w:tcPr>
            <w:tcW w:w="1240" w:type="dxa"/>
            <w:shd w:val="clear" w:color="EAF1DD" w:fill="EAF1DD"/>
            <w:noWrap/>
            <w:vAlign w:val="center"/>
            <w:hideMark/>
          </w:tcPr>
          <w:p w14:paraId="2AB8F9C8"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4600</w:t>
            </w:r>
          </w:p>
        </w:tc>
        <w:tc>
          <w:tcPr>
            <w:tcW w:w="5848" w:type="dxa"/>
            <w:shd w:val="clear" w:color="EAF1DD" w:fill="EAF1DD"/>
            <w:noWrap/>
            <w:vAlign w:val="center"/>
            <w:hideMark/>
          </w:tcPr>
          <w:p w14:paraId="155324CE"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TRANSFERENCIAS A FIDEICOMISOS, MANDATOS Y OTROS ANÁLOGOS</w:t>
            </w:r>
          </w:p>
        </w:tc>
        <w:tc>
          <w:tcPr>
            <w:tcW w:w="2332" w:type="dxa"/>
            <w:shd w:val="clear" w:color="EAF1DD" w:fill="EAF1DD"/>
            <w:noWrap/>
            <w:vAlign w:val="center"/>
            <w:hideMark/>
          </w:tcPr>
          <w:p w14:paraId="31B7C0B0"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43,436,236.00</w:t>
            </w:r>
          </w:p>
        </w:tc>
      </w:tr>
      <w:tr w:rsidR="005A3EE9" w:rsidRPr="005A3EE9" w14:paraId="17C61607" w14:textId="77777777" w:rsidTr="000910EA">
        <w:trPr>
          <w:trHeight w:val="300"/>
        </w:trPr>
        <w:tc>
          <w:tcPr>
            <w:tcW w:w="1240" w:type="dxa"/>
            <w:shd w:val="clear" w:color="FFFFFF" w:fill="FFFFFF"/>
            <w:noWrap/>
            <w:vAlign w:val="center"/>
            <w:hideMark/>
          </w:tcPr>
          <w:p w14:paraId="3B50CB3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461</w:t>
            </w:r>
          </w:p>
        </w:tc>
        <w:tc>
          <w:tcPr>
            <w:tcW w:w="5848" w:type="dxa"/>
            <w:shd w:val="clear" w:color="FFFFFF" w:fill="FFFFFF"/>
            <w:noWrap/>
            <w:vAlign w:val="center"/>
            <w:hideMark/>
          </w:tcPr>
          <w:p w14:paraId="2590429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a fideicomisos del Poder Ejecutivo</w:t>
            </w:r>
          </w:p>
        </w:tc>
        <w:tc>
          <w:tcPr>
            <w:tcW w:w="2332" w:type="dxa"/>
            <w:shd w:val="clear" w:color="auto" w:fill="auto"/>
            <w:noWrap/>
            <w:vAlign w:val="center"/>
            <w:hideMark/>
          </w:tcPr>
          <w:p w14:paraId="2A5847C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43,436,236.00</w:t>
            </w:r>
          </w:p>
        </w:tc>
      </w:tr>
      <w:tr w:rsidR="005A3EE9" w:rsidRPr="005A3EE9" w14:paraId="7A47F13C" w14:textId="77777777" w:rsidTr="000910EA">
        <w:trPr>
          <w:trHeight w:val="300"/>
        </w:trPr>
        <w:tc>
          <w:tcPr>
            <w:tcW w:w="1240" w:type="dxa"/>
            <w:shd w:val="clear" w:color="FFFFFF" w:fill="FFFFFF"/>
            <w:noWrap/>
            <w:vAlign w:val="center"/>
            <w:hideMark/>
          </w:tcPr>
          <w:p w14:paraId="2547CCA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462</w:t>
            </w:r>
          </w:p>
        </w:tc>
        <w:tc>
          <w:tcPr>
            <w:tcW w:w="5848" w:type="dxa"/>
            <w:shd w:val="clear" w:color="FFFFFF" w:fill="FFFFFF"/>
            <w:noWrap/>
            <w:vAlign w:val="center"/>
            <w:hideMark/>
          </w:tcPr>
          <w:p w14:paraId="4E821E4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a fideicomisos del Poder Legislativo</w:t>
            </w:r>
          </w:p>
        </w:tc>
        <w:tc>
          <w:tcPr>
            <w:tcW w:w="2332" w:type="dxa"/>
            <w:shd w:val="clear" w:color="auto" w:fill="auto"/>
            <w:noWrap/>
            <w:vAlign w:val="center"/>
            <w:hideMark/>
          </w:tcPr>
          <w:p w14:paraId="70D0187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A79C0E9" w14:textId="77777777" w:rsidTr="000910EA">
        <w:trPr>
          <w:trHeight w:val="300"/>
        </w:trPr>
        <w:tc>
          <w:tcPr>
            <w:tcW w:w="1240" w:type="dxa"/>
            <w:shd w:val="clear" w:color="FFFFFF" w:fill="FFFFFF"/>
            <w:noWrap/>
            <w:vAlign w:val="center"/>
            <w:hideMark/>
          </w:tcPr>
          <w:p w14:paraId="34FE80C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463</w:t>
            </w:r>
          </w:p>
        </w:tc>
        <w:tc>
          <w:tcPr>
            <w:tcW w:w="5848" w:type="dxa"/>
            <w:shd w:val="clear" w:color="FFFFFF" w:fill="FFFFFF"/>
            <w:noWrap/>
            <w:vAlign w:val="center"/>
            <w:hideMark/>
          </w:tcPr>
          <w:p w14:paraId="22A0625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a fideicomisos del Poder Judicial</w:t>
            </w:r>
          </w:p>
        </w:tc>
        <w:tc>
          <w:tcPr>
            <w:tcW w:w="2332" w:type="dxa"/>
            <w:shd w:val="clear" w:color="auto" w:fill="auto"/>
            <w:noWrap/>
            <w:vAlign w:val="center"/>
            <w:hideMark/>
          </w:tcPr>
          <w:p w14:paraId="7DE94E9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C0A311C" w14:textId="77777777" w:rsidTr="000910EA">
        <w:trPr>
          <w:trHeight w:val="300"/>
        </w:trPr>
        <w:tc>
          <w:tcPr>
            <w:tcW w:w="1240" w:type="dxa"/>
            <w:shd w:val="clear" w:color="FFFFFF" w:fill="FFFFFF"/>
            <w:noWrap/>
            <w:vAlign w:val="center"/>
            <w:hideMark/>
          </w:tcPr>
          <w:p w14:paraId="2BEAAFC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464</w:t>
            </w:r>
          </w:p>
        </w:tc>
        <w:tc>
          <w:tcPr>
            <w:tcW w:w="5848" w:type="dxa"/>
            <w:shd w:val="clear" w:color="FFFFFF" w:fill="FFFFFF"/>
            <w:noWrap/>
            <w:vAlign w:val="center"/>
            <w:hideMark/>
          </w:tcPr>
          <w:p w14:paraId="6566D00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Trasferencias a fideicomisos públicos de entidades paraestatales no empresariales y no financieras</w:t>
            </w:r>
          </w:p>
        </w:tc>
        <w:tc>
          <w:tcPr>
            <w:tcW w:w="2332" w:type="dxa"/>
            <w:shd w:val="clear" w:color="auto" w:fill="auto"/>
            <w:noWrap/>
            <w:vAlign w:val="center"/>
            <w:hideMark/>
          </w:tcPr>
          <w:p w14:paraId="344812E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1887D49" w14:textId="77777777" w:rsidTr="000910EA">
        <w:trPr>
          <w:trHeight w:val="300"/>
        </w:trPr>
        <w:tc>
          <w:tcPr>
            <w:tcW w:w="1240" w:type="dxa"/>
            <w:shd w:val="clear" w:color="FFFFFF" w:fill="FFFFFF"/>
            <w:noWrap/>
            <w:vAlign w:val="center"/>
            <w:hideMark/>
          </w:tcPr>
          <w:p w14:paraId="3E0AEF6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465</w:t>
            </w:r>
          </w:p>
        </w:tc>
        <w:tc>
          <w:tcPr>
            <w:tcW w:w="5848" w:type="dxa"/>
            <w:shd w:val="clear" w:color="FFFFFF" w:fill="FFFFFF"/>
            <w:noWrap/>
            <w:vAlign w:val="center"/>
            <w:hideMark/>
          </w:tcPr>
          <w:p w14:paraId="448F931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a fideicomisos públicos de entidades paraestatales empresariales y no financieras</w:t>
            </w:r>
          </w:p>
        </w:tc>
        <w:tc>
          <w:tcPr>
            <w:tcW w:w="2332" w:type="dxa"/>
            <w:shd w:val="clear" w:color="auto" w:fill="auto"/>
            <w:noWrap/>
            <w:vAlign w:val="center"/>
            <w:hideMark/>
          </w:tcPr>
          <w:p w14:paraId="530AD48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19ADFA8" w14:textId="77777777" w:rsidTr="000910EA">
        <w:trPr>
          <w:trHeight w:val="300"/>
        </w:trPr>
        <w:tc>
          <w:tcPr>
            <w:tcW w:w="1240" w:type="dxa"/>
            <w:shd w:val="clear" w:color="FFFFFF" w:fill="FFFFFF"/>
            <w:noWrap/>
            <w:vAlign w:val="center"/>
            <w:hideMark/>
          </w:tcPr>
          <w:p w14:paraId="4C3B3A7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466</w:t>
            </w:r>
          </w:p>
        </w:tc>
        <w:tc>
          <w:tcPr>
            <w:tcW w:w="5848" w:type="dxa"/>
            <w:shd w:val="clear" w:color="FFFFFF" w:fill="FFFFFF"/>
            <w:noWrap/>
            <w:vAlign w:val="center"/>
            <w:hideMark/>
          </w:tcPr>
          <w:p w14:paraId="173F35D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a fideicomisos  de  instituciones públicas financieras</w:t>
            </w:r>
          </w:p>
        </w:tc>
        <w:tc>
          <w:tcPr>
            <w:tcW w:w="2332" w:type="dxa"/>
            <w:shd w:val="clear" w:color="auto" w:fill="auto"/>
            <w:noWrap/>
            <w:vAlign w:val="center"/>
            <w:hideMark/>
          </w:tcPr>
          <w:p w14:paraId="6F0017B8"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608ADBE" w14:textId="77777777" w:rsidTr="000910EA">
        <w:trPr>
          <w:trHeight w:val="300"/>
        </w:trPr>
        <w:tc>
          <w:tcPr>
            <w:tcW w:w="1240" w:type="dxa"/>
            <w:shd w:val="clear" w:color="EAF1DD" w:fill="EAF1DD"/>
            <w:noWrap/>
            <w:vAlign w:val="center"/>
            <w:hideMark/>
          </w:tcPr>
          <w:p w14:paraId="5D832CEF"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4800</w:t>
            </w:r>
          </w:p>
        </w:tc>
        <w:tc>
          <w:tcPr>
            <w:tcW w:w="5848" w:type="dxa"/>
            <w:shd w:val="clear" w:color="EAF1DD" w:fill="EAF1DD"/>
            <w:noWrap/>
            <w:vAlign w:val="center"/>
            <w:hideMark/>
          </w:tcPr>
          <w:p w14:paraId="0C5FC53D"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DONATIVOS</w:t>
            </w:r>
          </w:p>
        </w:tc>
        <w:tc>
          <w:tcPr>
            <w:tcW w:w="2332" w:type="dxa"/>
            <w:shd w:val="clear" w:color="EAF1DD" w:fill="EAF1DD"/>
            <w:noWrap/>
            <w:vAlign w:val="center"/>
            <w:hideMark/>
          </w:tcPr>
          <w:p w14:paraId="511E64A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79,515,000.00</w:t>
            </w:r>
          </w:p>
        </w:tc>
      </w:tr>
      <w:tr w:rsidR="005A3EE9" w:rsidRPr="005A3EE9" w14:paraId="4FF8ADDD" w14:textId="77777777" w:rsidTr="000910EA">
        <w:trPr>
          <w:trHeight w:val="300"/>
        </w:trPr>
        <w:tc>
          <w:tcPr>
            <w:tcW w:w="1240" w:type="dxa"/>
            <w:shd w:val="clear" w:color="FFFFFF" w:fill="FFFFFF"/>
            <w:noWrap/>
            <w:vAlign w:val="center"/>
            <w:hideMark/>
          </w:tcPr>
          <w:p w14:paraId="65FE1FA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481</w:t>
            </w:r>
          </w:p>
        </w:tc>
        <w:tc>
          <w:tcPr>
            <w:tcW w:w="5848" w:type="dxa"/>
            <w:shd w:val="clear" w:color="FFFFFF" w:fill="FFFFFF"/>
            <w:noWrap/>
            <w:vAlign w:val="center"/>
            <w:hideMark/>
          </w:tcPr>
          <w:p w14:paraId="6111040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Donativos a Instituciones sin fines de Lucro</w:t>
            </w:r>
          </w:p>
        </w:tc>
        <w:tc>
          <w:tcPr>
            <w:tcW w:w="2332" w:type="dxa"/>
            <w:shd w:val="clear" w:color="auto" w:fill="auto"/>
            <w:noWrap/>
            <w:vAlign w:val="center"/>
            <w:hideMark/>
          </w:tcPr>
          <w:p w14:paraId="64D4BA3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79,515,000.00</w:t>
            </w:r>
          </w:p>
        </w:tc>
      </w:tr>
      <w:tr w:rsidR="005A3EE9" w:rsidRPr="005A3EE9" w14:paraId="2FD7DF12" w14:textId="77777777" w:rsidTr="000910EA">
        <w:trPr>
          <w:trHeight w:val="300"/>
        </w:trPr>
        <w:tc>
          <w:tcPr>
            <w:tcW w:w="1240" w:type="dxa"/>
            <w:shd w:val="clear" w:color="FFFFFF" w:fill="FFFFFF"/>
            <w:noWrap/>
            <w:vAlign w:val="center"/>
            <w:hideMark/>
          </w:tcPr>
          <w:p w14:paraId="1232E7F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482</w:t>
            </w:r>
          </w:p>
        </w:tc>
        <w:tc>
          <w:tcPr>
            <w:tcW w:w="5848" w:type="dxa"/>
            <w:shd w:val="clear" w:color="FFFFFF" w:fill="FFFFFF"/>
            <w:noWrap/>
            <w:vAlign w:val="center"/>
            <w:hideMark/>
          </w:tcPr>
          <w:p w14:paraId="45FA42D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Donativos a Entidades Federativas</w:t>
            </w:r>
          </w:p>
        </w:tc>
        <w:tc>
          <w:tcPr>
            <w:tcW w:w="2332" w:type="dxa"/>
            <w:shd w:val="clear" w:color="auto" w:fill="auto"/>
            <w:noWrap/>
            <w:vAlign w:val="center"/>
            <w:hideMark/>
          </w:tcPr>
          <w:p w14:paraId="2CE387A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4513A94" w14:textId="77777777" w:rsidTr="000910EA">
        <w:trPr>
          <w:trHeight w:val="300"/>
        </w:trPr>
        <w:tc>
          <w:tcPr>
            <w:tcW w:w="1240" w:type="dxa"/>
            <w:shd w:val="clear" w:color="FFFFFF" w:fill="FFFFFF"/>
            <w:noWrap/>
            <w:vAlign w:val="center"/>
            <w:hideMark/>
          </w:tcPr>
          <w:p w14:paraId="0795815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483</w:t>
            </w:r>
          </w:p>
        </w:tc>
        <w:tc>
          <w:tcPr>
            <w:tcW w:w="5848" w:type="dxa"/>
            <w:shd w:val="clear" w:color="FFFFFF" w:fill="FFFFFF"/>
            <w:noWrap/>
            <w:vAlign w:val="center"/>
            <w:hideMark/>
          </w:tcPr>
          <w:p w14:paraId="0D90C61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Donativos a Fideicomisos Privados</w:t>
            </w:r>
          </w:p>
        </w:tc>
        <w:tc>
          <w:tcPr>
            <w:tcW w:w="2332" w:type="dxa"/>
            <w:shd w:val="clear" w:color="auto" w:fill="auto"/>
            <w:noWrap/>
            <w:vAlign w:val="center"/>
            <w:hideMark/>
          </w:tcPr>
          <w:p w14:paraId="060C637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5808EBF" w14:textId="77777777" w:rsidTr="000910EA">
        <w:trPr>
          <w:trHeight w:val="300"/>
        </w:trPr>
        <w:tc>
          <w:tcPr>
            <w:tcW w:w="1240" w:type="dxa"/>
            <w:shd w:val="clear" w:color="FFFFFF" w:fill="FFFFFF"/>
            <w:noWrap/>
            <w:vAlign w:val="center"/>
            <w:hideMark/>
          </w:tcPr>
          <w:p w14:paraId="5B4111E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484</w:t>
            </w:r>
          </w:p>
        </w:tc>
        <w:tc>
          <w:tcPr>
            <w:tcW w:w="5848" w:type="dxa"/>
            <w:shd w:val="clear" w:color="FFFFFF" w:fill="FFFFFF"/>
            <w:noWrap/>
            <w:vAlign w:val="center"/>
            <w:hideMark/>
          </w:tcPr>
          <w:p w14:paraId="6A580E4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Donativos a Fideicomisos Estatales</w:t>
            </w:r>
          </w:p>
        </w:tc>
        <w:tc>
          <w:tcPr>
            <w:tcW w:w="2332" w:type="dxa"/>
            <w:shd w:val="clear" w:color="auto" w:fill="auto"/>
            <w:noWrap/>
            <w:vAlign w:val="center"/>
            <w:hideMark/>
          </w:tcPr>
          <w:p w14:paraId="4F297BD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A5F890A" w14:textId="77777777" w:rsidTr="000910EA">
        <w:trPr>
          <w:trHeight w:val="300"/>
        </w:trPr>
        <w:tc>
          <w:tcPr>
            <w:tcW w:w="1240" w:type="dxa"/>
            <w:shd w:val="clear" w:color="FFFFFF" w:fill="FFFFFF"/>
            <w:noWrap/>
            <w:vAlign w:val="center"/>
            <w:hideMark/>
          </w:tcPr>
          <w:p w14:paraId="2FF0EC3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485</w:t>
            </w:r>
          </w:p>
        </w:tc>
        <w:tc>
          <w:tcPr>
            <w:tcW w:w="5848" w:type="dxa"/>
            <w:shd w:val="clear" w:color="FFFFFF" w:fill="FFFFFF"/>
            <w:noWrap/>
            <w:vAlign w:val="center"/>
            <w:hideMark/>
          </w:tcPr>
          <w:p w14:paraId="48A3922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Donativos Internacionales</w:t>
            </w:r>
          </w:p>
        </w:tc>
        <w:tc>
          <w:tcPr>
            <w:tcW w:w="2332" w:type="dxa"/>
            <w:shd w:val="clear" w:color="auto" w:fill="auto"/>
            <w:noWrap/>
            <w:vAlign w:val="center"/>
            <w:hideMark/>
          </w:tcPr>
          <w:p w14:paraId="462A287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5D0E014" w14:textId="77777777" w:rsidTr="000910EA">
        <w:trPr>
          <w:trHeight w:val="300"/>
        </w:trPr>
        <w:tc>
          <w:tcPr>
            <w:tcW w:w="1240" w:type="dxa"/>
            <w:shd w:val="clear" w:color="EAF1DD" w:fill="EAF1DD"/>
            <w:noWrap/>
            <w:vAlign w:val="center"/>
            <w:hideMark/>
          </w:tcPr>
          <w:p w14:paraId="1E1931BB"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4900</w:t>
            </w:r>
          </w:p>
        </w:tc>
        <w:tc>
          <w:tcPr>
            <w:tcW w:w="5848" w:type="dxa"/>
            <w:shd w:val="clear" w:color="EAF1DD" w:fill="EAF1DD"/>
            <w:noWrap/>
            <w:vAlign w:val="center"/>
            <w:hideMark/>
          </w:tcPr>
          <w:p w14:paraId="47959864"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TRANSFERENCIAS AL EXTERIOR</w:t>
            </w:r>
          </w:p>
        </w:tc>
        <w:tc>
          <w:tcPr>
            <w:tcW w:w="2332" w:type="dxa"/>
            <w:shd w:val="clear" w:color="EAF1DD" w:fill="EAF1DD"/>
            <w:noWrap/>
            <w:vAlign w:val="center"/>
            <w:hideMark/>
          </w:tcPr>
          <w:p w14:paraId="51041CC7"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3,185,000.00</w:t>
            </w:r>
          </w:p>
        </w:tc>
      </w:tr>
      <w:tr w:rsidR="005A3EE9" w:rsidRPr="005A3EE9" w14:paraId="0AA39D93" w14:textId="77777777" w:rsidTr="000910EA">
        <w:trPr>
          <w:trHeight w:val="300"/>
        </w:trPr>
        <w:tc>
          <w:tcPr>
            <w:tcW w:w="1240" w:type="dxa"/>
            <w:shd w:val="clear" w:color="FFFFFF" w:fill="FFFFFF"/>
            <w:noWrap/>
            <w:vAlign w:val="center"/>
            <w:hideMark/>
          </w:tcPr>
          <w:p w14:paraId="5931145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491</w:t>
            </w:r>
          </w:p>
        </w:tc>
        <w:tc>
          <w:tcPr>
            <w:tcW w:w="5848" w:type="dxa"/>
            <w:shd w:val="clear" w:color="FFFFFF" w:fill="FFFFFF"/>
            <w:noWrap/>
            <w:vAlign w:val="center"/>
            <w:hideMark/>
          </w:tcPr>
          <w:p w14:paraId="4AE531F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para gobiernos extranjeros</w:t>
            </w:r>
          </w:p>
        </w:tc>
        <w:tc>
          <w:tcPr>
            <w:tcW w:w="2332" w:type="dxa"/>
            <w:shd w:val="clear" w:color="auto" w:fill="auto"/>
            <w:noWrap/>
            <w:vAlign w:val="center"/>
            <w:hideMark/>
          </w:tcPr>
          <w:p w14:paraId="55BB39C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5088861" w14:textId="77777777" w:rsidTr="000910EA">
        <w:trPr>
          <w:trHeight w:val="300"/>
        </w:trPr>
        <w:tc>
          <w:tcPr>
            <w:tcW w:w="1240" w:type="dxa"/>
            <w:shd w:val="clear" w:color="FFFFFF" w:fill="FFFFFF"/>
            <w:noWrap/>
            <w:vAlign w:val="center"/>
            <w:hideMark/>
          </w:tcPr>
          <w:p w14:paraId="41E0B89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492</w:t>
            </w:r>
          </w:p>
        </w:tc>
        <w:tc>
          <w:tcPr>
            <w:tcW w:w="5848" w:type="dxa"/>
            <w:shd w:val="clear" w:color="FFFFFF" w:fill="FFFFFF"/>
            <w:noWrap/>
            <w:vAlign w:val="center"/>
            <w:hideMark/>
          </w:tcPr>
          <w:p w14:paraId="651553F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Transferencias para organismos internacionales</w:t>
            </w:r>
          </w:p>
        </w:tc>
        <w:tc>
          <w:tcPr>
            <w:tcW w:w="2332" w:type="dxa"/>
            <w:shd w:val="clear" w:color="auto" w:fill="auto"/>
            <w:noWrap/>
            <w:vAlign w:val="center"/>
            <w:hideMark/>
          </w:tcPr>
          <w:p w14:paraId="7E42000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3,185,000.00</w:t>
            </w:r>
          </w:p>
        </w:tc>
      </w:tr>
      <w:tr w:rsidR="005A3EE9" w:rsidRPr="005A3EE9" w14:paraId="545FFEC0" w14:textId="77777777" w:rsidTr="000910EA">
        <w:trPr>
          <w:trHeight w:val="300"/>
        </w:trPr>
        <w:tc>
          <w:tcPr>
            <w:tcW w:w="1240" w:type="dxa"/>
            <w:shd w:val="clear" w:color="C2D69B" w:fill="C2D69B"/>
            <w:noWrap/>
            <w:vAlign w:val="center"/>
            <w:hideMark/>
          </w:tcPr>
          <w:p w14:paraId="7364B7B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5000</w:t>
            </w:r>
          </w:p>
        </w:tc>
        <w:tc>
          <w:tcPr>
            <w:tcW w:w="5848" w:type="dxa"/>
            <w:shd w:val="clear" w:color="C2D69B" w:fill="C2D69B"/>
            <w:noWrap/>
            <w:vAlign w:val="center"/>
            <w:hideMark/>
          </w:tcPr>
          <w:p w14:paraId="79E9F14D"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 xml:space="preserve">BIENES MUEBLES, INMUEBLES E  INTANGIBLES </w:t>
            </w:r>
          </w:p>
        </w:tc>
        <w:tc>
          <w:tcPr>
            <w:tcW w:w="2332" w:type="dxa"/>
            <w:shd w:val="clear" w:color="C2D69B" w:fill="C2D69B"/>
            <w:noWrap/>
            <w:vAlign w:val="center"/>
            <w:hideMark/>
          </w:tcPr>
          <w:p w14:paraId="1EDB0BC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182,157,932.60</w:t>
            </w:r>
          </w:p>
        </w:tc>
      </w:tr>
      <w:tr w:rsidR="005A3EE9" w:rsidRPr="005A3EE9" w14:paraId="0AB4AA43" w14:textId="77777777" w:rsidTr="000910EA">
        <w:trPr>
          <w:trHeight w:val="300"/>
        </w:trPr>
        <w:tc>
          <w:tcPr>
            <w:tcW w:w="1240" w:type="dxa"/>
            <w:shd w:val="clear" w:color="EAF1DD" w:fill="EAF1DD"/>
            <w:noWrap/>
            <w:vAlign w:val="center"/>
            <w:hideMark/>
          </w:tcPr>
          <w:p w14:paraId="01BCF8B3"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5100</w:t>
            </w:r>
          </w:p>
        </w:tc>
        <w:tc>
          <w:tcPr>
            <w:tcW w:w="5848" w:type="dxa"/>
            <w:shd w:val="clear" w:color="EAF1DD" w:fill="EAF1DD"/>
            <w:noWrap/>
            <w:vAlign w:val="center"/>
            <w:hideMark/>
          </w:tcPr>
          <w:p w14:paraId="499DA28D"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MOBILIARIO Y EQUIPO DE ADMINISTRACIÓN</w:t>
            </w:r>
          </w:p>
        </w:tc>
        <w:tc>
          <w:tcPr>
            <w:tcW w:w="2332" w:type="dxa"/>
            <w:shd w:val="clear" w:color="EAF1DD" w:fill="EAF1DD"/>
            <w:noWrap/>
            <w:vAlign w:val="center"/>
            <w:hideMark/>
          </w:tcPr>
          <w:p w14:paraId="3F71C58E"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51,025,020.92</w:t>
            </w:r>
          </w:p>
        </w:tc>
      </w:tr>
      <w:tr w:rsidR="005A3EE9" w:rsidRPr="005A3EE9" w14:paraId="7B48218A" w14:textId="77777777" w:rsidTr="000910EA">
        <w:trPr>
          <w:trHeight w:val="300"/>
        </w:trPr>
        <w:tc>
          <w:tcPr>
            <w:tcW w:w="1240" w:type="dxa"/>
            <w:shd w:val="clear" w:color="FFFFFF" w:fill="FFFFFF"/>
            <w:noWrap/>
            <w:vAlign w:val="center"/>
            <w:hideMark/>
          </w:tcPr>
          <w:p w14:paraId="4FF47F5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511</w:t>
            </w:r>
          </w:p>
        </w:tc>
        <w:tc>
          <w:tcPr>
            <w:tcW w:w="5848" w:type="dxa"/>
            <w:shd w:val="clear" w:color="FFFFFF" w:fill="FFFFFF"/>
            <w:noWrap/>
            <w:vAlign w:val="center"/>
            <w:hideMark/>
          </w:tcPr>
          <w:p w14:paraId="71C7075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Muebles de oficina y estantería </w:t>
            </w:r>
          </w:p>
        </w:tc>
        <w:tc>
          <w:tcPr>
            <w:tcW w:w="2332" w:type="dxa"/>
            <w:shd w:val="clear" w:color="auto" w:fill="auto"/>
            <w:noWrap/>
            <w:vAlign w:val="center"/>
            <w:hideMark/>
          </w:tcPr>
          <w:p w14:paraId="7B72B9A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4,962,268.20</w:t>
            </w:r>
          </w:p>
        </w:tc>
      </w:tr>
      <w:tr w:rsidR="005A3EE9" w:rsidRPr="005A3EE9" w14:paraId="73C5AC79" w14:textId="77777777" w:rsidTr="000910EA">
        <w:trPr>
          <w:trHeight w:val="300"/>
        </w:trPr>
        <w:tc>
          <w:tcPr>
            <w:tcW w:w="1240" w:type="dxa"/>
            <w:shd w:val="clear" w:color="FFFFFF" w:fill="FFFFFF"/>
            <w:noWrap/>
            <w:vAlign w:val="center"/>
            <w:hideMark/>
          </w:tcPr>
          <w:p w14:paraId="193B931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512</w:t>
            </w:r>
          </w:p>
        </w:tc>
        <w:tc>
          <w:tcPr>
            <w:tcW w:w="5848" w:type="dxa"/>
            <w:shd w:val="clear" w:color="FFFFFF" w:fill="FFFFFF"/>
            <w:noWrap/>
            <w:vAlign w:val="center"/>
            <w:hideMark/>
          </w:tcPr>
          <w:p w14:paraId="1D857DE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Muebles, excepto de oficina y estantería</w:t>
            </w:r>
          </w:p>
        </w:tc>
        <w:tc>
          <w:tcPr>
            <w:tcW w:w="2332" w:type="dxa"/>
            <w:shd w:val="clear" w:color="auto" w:fill="auto"/>
            <w:noWrap/>
            <w:vAlign w:val="center"/>
            <w:hideMark/>
          </w:tcPr>
          <w:p w14:paraId="253B6CB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15,000.00</w:t>
            </w:r>
          </w:p>
        </w:tc>
      </w:tr>
      <w:tr w:rsidR="005A3EE9" w:rsidRPr="005A3EE9" w14:paraId="41F2B5FE" w14:textId="77777777" w:rsidTr="000910EA">
        <w:trPr>
          <w:trHeight w:val="300"/>
        </w:trPr>
        <w:tc>
          <w:tcPr>
            <w:tcW w:w="1240" w:type="dxa"/>
            <w:shd w:val="clear" w:color="FFFFFF" w:fill="FFFFFF"/>
            <w:noWrap/>
            <w:vAlign w:val="center"/>
            <w:hideMark/>
          </w:tcPr>
          <w:p w14:paraId="0176869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513</w:t>
            </w:r>
          </w:p>
        </w:tc>
        <w:tc>
          <w:tcPr>
            <w:tcW w:w="5848" w:type="dxa"/>
            <w:shd w:val="clear" w:color="FFFFFF" w:fill="FFFFFF"/>
            <w:noWrap/>
            <w:vAlign w:val="center"/>
            <w:hideMark/>
          </w:tcPr>
          <w:p w14:paraId="3B14E54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Bienes artísticos, culturales y científicos</w:t>
            </w:r>
          </w:p>
        </w:tc>
        <w:tc>
          <w:tcPr>
            <w:tcW w:w="2332" w:type="dxa"/>
            <w:shd w:val="clear" w:color="auto" w:fill="auto"/>
            <w:noWrap/>
            <w:vAlign w:val="center"/>
            <w:hideMark/>
          </w:tcPr>
          <w:p w14:paraId="2BADB48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2D0BE72" w14:textId="77777777" w:rsidTr="000910EA">
        <w:trPr>
          <w:trHeight w:val="300"/>
        </w:trPr>
        <w:tc>
          <w:tcPr>
            <w:tcW w:w="1240" w:type="dxa"/>
            <w:shd w:val="clear" w:color="FFFFFF" w:fill="FFFFFF"/>
            <w:noWrap/>
            <w:vAlign w:val="center"/>
            <w:hideMark/>
          </w:tcPr>
          <w:p w14:paraId="173CB82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514</w:t>
            </w:r>
          </w:p>
        </w:tc>
        <w:tc>
          <w:tcPr>
            <w:tcW w:w="5848" w:type="dxa"/>
            <w:shd w:val="clear" w:color="FFFFFF" w:fill="FFFFFF"/>
            <w:noWrap/>
            <w:vAlign w:val="center"/>
            <w:hideMark/>
          </w:tcPr>
          <w:p w14:paraId="0F7172B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Objetos de valor</w:t>
            </w:r>
          </w:p>
        </w:tc>
        <w:tc>
          <w:tcPr>
            <w:tcW w:w="2332" w:type="dxa"/>
            <w:shd w:val="clear" w:color="auto" w:fill="auto"/>
            <w:noWrap/>
            <w:vAlign w:val="center"/>
            <w:hideMark/>
          </w:tcPr>
          <w:p w14:paraId="0E4A489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2DFB268" w14:textId="77777777" w:rsidTr="000910EA">
        <w:trPr>
          <w:trHeight w:val="300"/>
        </w:trPr>
        <w:tc>
          <w:tcPr>
            <w:tcW w:w="1240" w:type="dxa"/>
            <w:shd w:val="clear" w:color="FFFFFF" w:fill="FFFFFF"/>
            <w:noWrap/>
            <w:vAlign w:val="center"/>
            <w:hideMark/>
          </w:tcPr>
          <w:p w14:paraId="2D270E9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515</w:t>
            </w:r>
          </w:p>
        </w:tc>
        <w:tc>
          <w:tcPr>
            <w:tcW w:w="5848" w:type="dxa"/>
            <w:shd w:val="clear" w:color="FFFFFF" w:fill="FFFFFF"/>
            <w:noWrap/>
            <w:vAlign w:val="center"/>
            <w:hideMark/>
          </w:tcPr>
          <w:p w14:paraId="4E67249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de cómputo de tecnologías de la información</w:t>
            </w:r>
          </w:p>
        </w:tc>
        <w:tc>
          <w:tcPr>
            <w:tcW w:w="2332" w:type="dxa"/>
            <w:shd w:val="clear" w:color="auto" w:fill="auto"/>
            <w:noWrap/>
            <w:vAlign w:val="center"/>
            <w:hideMark/>
          </w:tcPr>
          <w:p w14:paraId="65F2E8F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43,298,227.72</w:t>
            </w:r>
          </w:p>
        </w:tc>
      </w:tr>
      <w:tr w:rsidR="005A3EE9" w:rsidRPr="005A3EE9" w14:paraId="3803AABF" w14:textId="77777777" w:rsidTr="000910EA">
        <w:trPr>
          <w:trHeight w:val="300"/>
        </w:trPr>
        <w:tc>
          <w:tcPr>
            <w:tcW w:w="1240" w:type="dxa"/>
            <w:shd w:val="clear" w:color="FFFFFF" w:fill="FFFFFF"/>
            <w:noWrap/>
            <w:vAlign w:val="center"/>
            <w:hideMark/>
          </w:tcPr>
          <w:p w14:paraId="4ACC0A7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519</w:t>
            </w:r>
          </w:p>
        </w:tc>
        <w:tc>
          <w:tcPr>
            <w:tcW w:w="5848" w:type="dxa"/>
            <w:shd w:val="clear" w:color="FFFFFF" w:fill="FFFFFF"/>
            <w:noWrap/>
            <w:vAlign w:val="center"/>
            <w:hideMark/>
          </w:tcPr>
          <w:p w14:paraId="10BB1490"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mobiliarios y equipos de administración</w:t>
            </w:r>
          </w:p>
        </w:tc>
        <w:tc>
          <w:tcPr>
            <w:tcW w:w="2332" w:type="dxa"/>
            <w:shd w:val="clear" w:color="auto" w:fill="auto"/>
            <w:noWrap/>
            <w:vAlign w:val="center"/>
            <w:hideMark/>
          </w:tcPr>
          <w:p w14:paraId="74107FC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2,749,525.00</w:t>
            </w:r>
          </w:p>
        </w:tc>
      </w:tr>
      <w:tr w:rsidR="005A3EE9" w:rsidRPr="005A3EE9" w14:paraId="0B564622" w14:textId="77777777" w:rsidTr="000910EA">
        <w:trPr>
          <w:trHeight w:val="300"/>
        </w:trPr>
        <w:tc>
          <w:tcPr>
            <w:tcW w:w="1240" w:type="dxa"/>
            <w:shd w:val="clear" w:color="EAF1DD" w:fill="EAF1DD"/>
            <w:noWrap/>
            <w:vAlign w:val="center"/>
            <w:hideMark/>
          </w:tcPr>
          <w:p w14:paraId="7FBA421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lastRenderedPageBreak/>
              <w:t>5200</w:t>
            </w:r>
          </w:p>
        </w:tc>
        <w:tc>
          <w:tcPr>
            <w:tcW w:w="5848" w:type="dxa"/>
            <w:shd w:val="clear" w:color="EAF1DD" w:fill="EAF1DD"/>
            <w:noWrap/>
            <w:vAlign w:val="center"/>
            <w:hideMark/>
          </w:tcPr>
          <w:p w14:paraId="278765D9"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MOBILIARIO Y EQUIPO EDUCACIONAL Y RECREATIVO</w:t>
            </w:r>
          </w:p>
        </w:tc>
        <w:tc>
          <w:tcPr>
            <w:tcW w:w="2332" w:type="dxa"/>
            <w:shd w:val="clear" w:color="EAF1DD" w:fill="EAF1DD"/>
            <w:noWrap/>
            <w:vAlign w:val="center"/>
            <w:hideMark/>
          </w:tcPr>
          <w:p w14:paraId="105AED82"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6,636,729.61</w:t>
            </w:r>
          </w:p>
        </w:tc>
      </w:tr>
      <w:tr w:rsidR="005A3EE9" w:rsidRPr="005A3EE9" w14:paraId="3DEC99E7" w14:textId="77777777" w:rsidTr="000910EA">
        <w:trPr>
          <w:trHeight w:val="300"/>
        </w:trPr>
        <w:tc>
          <w:tcPr>
            <w:tcW w:w="1240" w:type="dxa"/>
            <w:shd w:val="clear" w:color="FFFFFF" w:fill="FFFFFF"/>
            <w:noWrap/>
            <w:vAlign w:val="center"/>
            <w:hideMark/>
          </w:tcPr>
          <w:p w14:paraId="07CD38C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521</w:t>
            </w:r>
          </w:p>
        </w:tc>
        <w:tc>
          <w:tcPr>
            <w:tcW w:w="5848" w:type="dxa"/>
            <w:shd w:val="clear" w:color="FFFFFF" w:fill="FFFFFF"/>
            <w:noWrap/>
            <w:vAlign w:val="center"/>
            <w:hideMark/>
          </w:tcPr>
          <w:p w14:paraId="67080D7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Equipos y aparatos audiovisuales</w:t>
            </w:r>
          </w:p>
        </w:tc>
        <w:tc>
          <w:tcPr>
            <w:tcW w:w="2332" w:type="dxa"/>
            <w:shd w:val="clear" w:color="auto" w:fill="auto"/>
            <w:noWrap/>
            <w:vAlign w:val="center"/>
            <w:hideMark/>
          </w:tcPr>
          <w:p w14:paraId="3AFAADD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696,284.72</w:t>
            </w:r>
          </w:p>
        </w:tc>
      </w:tr>
      <w:tr w:rsidR="005A3EE9" w:rsidRPr="005A3EE9" w14:paraId="15C2E2F3" w14:textId="77777777" w:rsidTr="000910EA">
        <w:trPr>
          <w:trHeight w:val="300"/>
        </w:trPr>
        <w:tc>
          <w:tcPr>
            <w:tcW w:w="1240" w:type="dxa"/>
            <w:shd w:val="clear" w:color="FFFFFF" w:fill="FFFFFF"/>
            <w:noWrap/>
            <w:vAlign w:val="center"/>
            <w:hideMark/>
          </w:tcPr>
          <w:p w14:paraId="38D9099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522</w:t>
            </w:r>
          </w:p>
        </w:tc>
        <w:tc>
          <w:tcPr>
            <w:tcW w:w="5848" w:type="dxa"/>
            <w:shd w:val="clear" w:color="FFFFFF" w:fill="FFFFFF"/>
            <w:noWrap/>
            <w:vAlign w:val="center"/>
            <w:hideMark/>
          </w:tcPr>
          <w:p w14:paraId="7952859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Aparatos deportivos</w:t>
            </w:r>
          </w:p>
        </w:tc>
        <w:tc>
          <w:tcPr>
            <w:tcW w:w="2332" w:type="dxa"/>
            <w:shd w:val="clear" w:color="auto" w:fill="auto"/>
            <w:noWrap/>
            <w:vAlign w:val="center"/>
            <w:hideMark/>
          </w:tcPr>
          <w:p w14:paraId="6DDB6BC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1,765,000.00</w:t>
            </w:r>
          </w:p>
        </w:tc>
      </w:tr>
      <w:tr w:rsidR="005A3EE9" w:rsidRPr="005A3EE9" w14:paraId="2B0E9FDD" w14:textId="77777777" w:rsidTr="000910EA">
        <w:trPr>
          <w:trHeight w:val="300"/>
        </w:trPr>
        <w:tc>
          <w:tcPr>
            <w:tcW w:w="1240" w:type="dxa"/>
            <w:shd w:val="clear" w:color="FFFFFF" w:fill="FFFFFF"/>
            <w:noWrap/>
            <w:vAlign w:val="center"/>
            <w:hideMark/>
          </w:tcPr>
          <w:p w14:paraId="7089518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523</w:t>
            </w:r>
          </w:p>
        </w:tc>
        <w:tc>
          <w:tcPr>
            <w:tcW w:w="5848" w:type="dxa"/>
            <w:shd w:val="clear" w:color="FFFFFF" w:fill="FFFFFF"/>
            <w:noWrap/>
            <w:vAlign w:val="center"/>
            <w:hideMark/>
          </w:tcPr>
          <w:p w14:paraId="5F098C4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Cámaras fotográficas y de video</w:t>
            </w:r>
          </w:p>
        </w:tc>
        <w:tc>
          <w:tcPr>
            <w:tcW w:w="2332" w:type="dxa"/>
            <w:shd w:val="clear" w:color="auto" w:fill="auto"/>
            <w:noWrap/>
            <w:vAlign w:val="center"/>
            <w:hideMark/>
          </w:tcPr>
          <w:p w14:paraId="0C581AF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576,294.89</w:t>
            </w:r>
          </w:p>
        </w:tc>
      </w:tr>
      <w:tr w:rsidR="005A3EE9" w:rsidRPr="005A3EE9" w14:paraId="24C3329A" w14:textId="77777777" w:rsidTr="000910EA">
        <w:trPr>
          <w:trHeight w:val="300"/>
        </w:trPr>
        <w:tc>
          <w:tcPr>
            <w:tcW w:w="1240" w:type="dxa"/>
            <w:shd w:val="clear" w:color="FFFFFF" w:fill="FFFFFF"/>
            <w:noWrap/>
            <w:vAlign w:val="center"/>
            <w:hideMark/>
          </w:tcPr>
          <w:p w14:paraId="6B17B4F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529</w:t>
            </w:r>
          </w:p>
        </w:tc>
        <w:tc>
          <w:tcPr>
            <w:tcW w:w="5848" w:type="dxa"/>
            <w:shd w:val="clear" w:color="FFFFFF" w:fill="FFFFFF"/>
            <w:noWrap/>
            <w:vAlign w:val="center"/>
            <w:hideMark/>
          </w:tcPr>
          <w:p w14:paraId="0786D6E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Otro mobiliario y equipo educacional y recreativo </w:t>
            </w:r>
          </w:p>
        </w:tc>
        <w:tc>
          <w:tcPr>
            <w:tcW w:w="2332" w:type="dxa"/>
            <w:shd w:val="clear" w:color="auto" w:fill="auto"/>
            <w:noWrap/>
            <w:vAlign w:val="center"/>
            <w:hideMark/>
          </w:tcPr>
          <w:p w14:paraId="5AEF2DF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3,599,150.00</w:t>
            </w:r>
          </w:p>
        </w:tc>
      </w:tr>
      <w:tr w:rsidR="005A3EE9" w:rsidRPr="005A3EE9" w14:paraId="1A9C0357" w14:textId="77777777" w:rsidTr="000910EA">
        <w:trPr>
          <w:trHeight w:val="300"/>
        </w:trPr>
        <w:tc>
          <w:tcPr>
            <w:tcW w:w="1240" w:type="dxa"/>
            <w:shd w:val="clear" w:color="EAF1DD" w:fill="EAF1DD"/>
            <w:noWrap/>
            <w:vAlign w:val="center"/>
            <w:hideMark/>
          </w:tcPr>
          <w:p w14:paraId="6F78F790"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5300</w:t>
            </w:r>
          </w:p>
        </w:tc>
        <w:tc>
          <w:tcPr>
            <w:tcW w:w="5848" w:type="dxa"/>
            <w:shd w:val="clear" w:color="EAF1DD" w:fill="EAF1DD"/>
            <w:noWrap/>
            <w:vAlign w:val="center"/>
            <w:hideMark/>
          </w:tcPr>
          <w:p w14:paraId="0EBE434E"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EQUIPO E INSTRUMENTAL MÉDICO Y DE LABORATORIO</w:t>
            </w:r>
          </w:p>
        </w:tc>
        <w:tc>
          <w:tcPr>
            <w:tcW w:w="2332" w:type="dxa"/>
            <w:shd w:val="clear" w:color="EAF1DD" w:fill="EAF1DD"/>
            <w:noWrap/>
            <w:vAlign w:val="center"/>
            <w:hideMark/>
          </w:tcPr>
          <w:p w14:paraId="3428C1B5"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944,045.34</w:t>
            </w:r>
          </w:p>
        </w:tc>
      </w:tr>
      <w:tr w:rsidR="005A3EE9" w:rsidRPr="005A3EE9" w14:paraId="5E61B2F5" w14:textId="77777777" w:rsidTr="000910EA">
        <w:trPr>
          <w:trHeight w:val="300"/>
        </w:trPr>
        <w:tc>
          <w:tcPr>
            <w:tcW w:w="1240" w:type="dxa"/>
            <w:shd w:val="clear" w:color="FFFFFF" w:fill="FFFFFF"/>
            <w:noWrap/>
            <w:vAlign w:val="center"/>
            <w:hideMark/>
          </w:tcPr>
          <w:p w14:paraId="6E38D82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531</w:t>
            </w:r>
          </w:p>
        </w:tc>
        <w:tc>
          <w:tcPr>
            <w:tcW w:w="5848" w:type="dxa"/>
            <w:shd w:val="clear" w:color="FFFFFF" w:fill="FFFFFF"/>
            <w:noWrap/>
            <w:vAlign w:val="center"/>
            <w:hideMark/>
          </w:tcPr>
          <w:p w14:paraId="15C8345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médico y de laboratorio</w:t>
            </w:r>
          </w:p>
        </w:tc>
        <w:tc>
          <w:tcPr>
            <w:tcW w:w="2332" w:type="dxa"/>
            <w:shd w:val="clear" w:color="auto" w:fill="auto"/>
            <w:noWrap/>
            <w:vAlign w:val="center"/>
            <w:hideMark/>
          </w:tcPr>
          <w:p w14:paraId="3C8BE87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854,045.34</w:t>
            </w:r>
          </w:p>
        </w:tc>
      </w:tr>
      <w:tr w:rsidR="005A3EE9" w:rsidRPr="005A3EE9" w14:paraId="2ADA87FA" w14:textId="77777777" w:rsidTr="000910EA">
        <w:trPr>
          <w:trHeight w:val="300"/>
        </w:trPr>
        <w:tc>
          <w:tcPr>
            <w:tcW w:w="1240" w:type="dxa"/>
            <w:shd w:val="clear" w:color="FFFFFF" w:fill="FFFFFF"/>
            <w:noWrap/>
            <w:vAlign w:val="center"/>
            <w:hideMark/>
          </w:tcPr>
          <w:p w14:paraId="651B54C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532</w:t>
            </w:r>
          </w:p>
        </w:tc>
        <w:tc>
          <w:tcPr>
            <w:tcW w:w="5848" w:type="dxa"/>
            <w:shd w:val="clear" w:color="FFFFFF" w:fill="FFFFFF"/>
            <w:noWrap/>
            <w:vAlign w:val="center"/>
            <w:hideMark/>
          </w:tcPr>
          <w:p w14:paraId="648FD56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Instrumental médico y laboratorio</w:t>
            </w:r>
          </w:p>
        </w:tc>
        <w:tc>
          <w:tcPr>
            <w:tcW w:w="2332" w:type="dxa"/>
            <w:shd w:val="clear" w:color="auto" w:fill="auto"/>
            <w:noWrap/>
            <w:vAlign w:val="center"/>
            <w:hideMark/>
          </w:tcPr>
          <w:p w14:paraId="7CFA56A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90,000.00</w:t>
            </w:r>
          </w:p>
        </w:tc>
      </w:tr>
      <w:tr w:rsidR="005A3EE9" w:rsidRPr="005A3EE9" w14:paraId="0A1D00ED" w14:textId="77777777" w:rsidTr="000910EA">
        <w:trPr>
          <w:trHeight w:val="300"/>
        </w:trPr>
        <w:tc>
          <w:tcPr>
            <w:tcW w:w="1240" w:type="dxa"/>
            <w:shd w:val="clear" w:color="EAF1DD" w:fill="EAF1DD"/>
            <w:noWrap/>
            <w:vAlign w:val="center"/>
            <w:hideMark/>
          </w:tcPr>
          <w:p w14:paraId="1C9F56DE"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5400</w:t>
            </w:r>
          </w:p>
        </w:tc>
        <w:tc>
          <w:tcPr>
            <w:tcW w:w="5848" w:type="dxa"/>
            <w:shd w:val="clear" w:color="EAF1DD" w:fill="EAF1DD"/>
            <w:noWrap/>
            <w:vAlign w:val="center"/>
            <w:hideMark/>
          </w:tcPr>
          <w:p w14:paraId="27D43C58"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VEHÍCULOS Y EQUIPO DE TRANSPORTE</w:t>
            </w:r>
          </w:p>
        </w:tc>
        <w:tc>
          <w:tcPr>
            <w:tcW w:w="2332" w:type="dxa"/>
            <w:shd w:val="clear" w:color="EAF1DD" w:fill="EAF1DD"/>
            <w:noWrap/>
            <w:vAlign w:val="center"/>
            <w:hideMark/>
          </w:tcPr>
          <w:p w14:paraId="141BD091"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16,147,184.81</w:t>
            </w:r>
          </w:p>
        </w:tc>
      </w:tr>
      <w:tr w:rsidR="005A3EE9" w:rsidRPr="005A3EE9" w14:paraId="01E09E32" w14:textId="77777777" w:rsidTr="000910EA">
        <w:trPr>
          <w:trHeight w:val="300"/>
        </w:trPr>
        <w:tc>
          <w:tcPr>
            <w:tcW w:w="1240" w:type="dxa"/>
            <w:shd w:val="clear" w:color="FFFFFF" w:fill="FFFFFF"/>
            <w:noWrap/>
            <w:vAlign w:val="center"/>
            <w:hideMark/>
          </w:tcPr>
          <w:p w14:paraId="15B94B0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541</w:t>
            </w:r>
          </w:p>
        </w:tc>
        <w:tc>
          <w:tcPr>
            <w:tcW w:w="5848" w:type="dxa"/>
            <w:shd w:val="clear" w:color="FFFFFF" w:fill="FFFFFF"/>
            <w:noWrap/>
            <w:vAlign w:val="center"/>
            <w:hideMark/>
          </w:tcPr>
          <w:p w14:paraId="0081327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Automóviles y camiones</w:t>
            </w:r>
          </w:p>
        </w:tc>
        <w:tc>
          <w:tcPr>
            <w:tcW w:w="2332" w:type="dxa"/>
            <w:shd w:val="clear" w:color="auto" w:fill="auto"/>
            <w:noWrap/>
            <w:vAlign w:val="center"/>
            <w:hideMark/>
          </w:tcPr>
          <w:p w14:paraId="777941D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14,450,000.00</w:t>
            </w:r>
          </w:p>
        </w:tc>
      </w:tr>
      <w:tr w:rsidR="005A3EE9" w:rsidRPr="005A3EE9" w14:paraId="5A0E70FE" w14:textId="77777777" w:rsidTr="000910EA">
        <w:trPr>
          <w:trHeight w:val="300"/>
        </w:trPr>
        <w:tc>
          <w:tcPr>
            <w:tcW w:w="1240" w:type="dxa"/>
            <w:shd w:val="clear" w:color="FFFFFF" w:fill="FFFFFF"/>
            <w:noWrap/>
            <w:vAlign w:val="center"/>
            <w:hideMark/>
          </w:tcPr>
          <w:p w14:paraId="21219A3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542</w:t>
            </w:r>
          </w:p>
        </w:tc>
        <w:tc>
          <w:tcPr>
            <w:tcW w:w="5848" w:type="dxa"/>
            <w:shd w:val="clear" w:color="FFFFFF" w:fill="FFFFFF"/>
            <w:noWrap/>
            <w:vAlign w:val="center"/>
            <w:hideMark/>
          </w:tcPr>
          <w:p w14:paraId="2124FBD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Carrocerías  y remolques</w:t>
            </w:r>
          </w:p>
        </w:tc>
        <w:tc>
          <w:tcPr>
            <w:tcW w:w="2332" w:type="dxa"/>
            <w:shd w:val="clear" w:color="auto" w:fill="auto"/>
            <w:noWrap/>
            <w:vAlign w:val="center"/>
            <w:hideMark/>
          </w:tcPr>
          <w:p w14:paraId="22DED7E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1,527,184.81</w:t>
            </w:r>
          </w:p>
        </w:tc>
      </w:tr>
      <w:tr w:rsidR="005A3EE9" w:rsidRPr="005A3EE9" w14:paraId="50374D77" w14:textId="77777777" w:rsidTr="000910EA">
        <w:trPr>
          <w:trHeight w:val="300"/>
        </w:trPr>
        <w:tc>
          <w:tcPr>
            <w:tcW w:w="1240" w:type="dxa"/>
            <w:shd w:val="clear" w:color="FFFFFF" w:fill="FFFFFF"/>
            <w:noWrap/>
            <w:vAlign w:val="center"/>
            <w:hideMark/>
          </w:tcPr>
          <w:p w14:paraId="7711AE9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543</w:t>
            </w:r>
          </w:p>
        </w:tc>
        <w:tc>
          <w:tcPr>
            <w:tcW w:w="5848" w:type="dxa"/>
            <w:shd w:val="clear" w:color="FFFFFF" w:fill="FFFFFF"/>
            <w:noWrap/>
            <w:vAlign w:val="center"/>
            <w:hideMark/>
          </w:tcPr>
          <w:p w14:paraId="7C62D8E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aeroespacial</w:t>
            </w:r>
          </w:p>
        </w:tc>
        <w:tc>
          <w:tcPr>
            <w:tcW w:w="2332" w:type="dxa"/>
            <w:shd w:val="clear" w:color="auto" w:fill="auto"/>
            <w:noWrap/>
            <w:vAlign w:val="center"/>
            <w:hideMark/>
          </w:tcPr>
          <w:p w14:paraId="7727E2D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E815704" w14:textId="77777777" w:rsidTr="000910EA">
        <w:trPr>
          <w:trHeight w:val="300"/>
        </w:trPr>
        <w:tc>
          <w:tcPr>
            <w:tcW w:w="1240" w:type="dxa"/>
            <w:shd w:val="clear" w:color="FFFFFF" w:fill="FFFFFF"/>
            <w:noWrap/>
            <w:vAlign w:val="center"/>
            <w:hideMark/>
          </w:tcPr>
          <w:p w14:paraId="74A3C0F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544</w:t>
            </w:r>
          </w:p>
        </w:tc>
        <w:tc>
          <w:tcPr>
            <w:tcW w:w="5848" w:type="dxa"/>
            <w:shd w:val="clear" w:color="FFFFFF" w:fill="FFFFFF"/>
            <w:noWrap/>
            <w:vAlign w:val="center"/>
            <w:hideMark/>
          </w:tcPr>
          <w:p w14:paraId="492DE14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ferroviario</w:t>
            </w:r>
          </w:p>
        </w:tc>
        <w:tc>
          <w:tcPr>
            <w:tcW w:w="2332" w:type="dxa"/>
            <w:shd w:val="clear" w:color="auto" w:fill="auto"/>
            <w:noWrap/>
            <w:vAlign w:val="center"/>
            <w:hideMark/>
          </w:tcPr>
          <w:p w14:paraId="002820D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52AB82C" w14:textId="77777777" w:rsidTr="000910EA">
        <w:trPr>
          <w:trHeight w:val="300"/>
        </w:trPr>
        <w:tc>
          <w:tcPr>
            <w:tcW w:w="1240" w:type="dxa"/>
            <w:shd w:val="clear" w:color="FFFFFF" w:fill="FFFFFF"/>
            <w:noWrap/>
            <w:vAlign w:val="center"/>
            <w:hideMark/>
          </w:tcPr>
          <w:p w14:paraId="62F3E5A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545</w:t>
            </w:r>
          </w:p>
        </w:tc>
        <w:tc>
          <w:tcPr>
            <w:tcW w:w="5848" w:type="dxa"/>
            <w:shd w:val="clear" w:color="FFFFFF" w:fill="FFFFFF"/>
            <w:noWrap/>
            <w:vAlign w:val="center"/>
            <w:hideMark/>
          </w:tcPr>
          <w:p w14:paraId="41BF396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Embarcaciones</w:t>
            </w:r>
          </w:p>
        </w:tc>
        <w:tc>
          <w:tcPr>
            <w:tcW w:w="2332" w:type="dxa"/>
            <w:shd w:val="clear" w:color="auto" w:fill="auto"/>
            <w:noWrap/>
            <w:vAlign w:val="center"/>
            <w:hideMark/>
          </w:tcPr>
          <w:p w14:paraId="6009DB3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38500C9" w14:textId="77777777" w:rsidTr="000910EA">
        <w:trPr>
          <w:trHeight w:val="300"/>
        </w:trPr>
        <w:tc>
          <w:tcPr>
            <w:tcW w:w="1240" w:type="dxa"/>
            <w:shd w:val="clear" w:color="FFFFFF" w:fill="FFFFFF"/>
            <w:noWrap/>
            <w:vAlign w:val="center"/>
            <w:hideMark/>
          </w:tcPr>
          <w:p w14:paraId="02E853D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549</w:t>
            </w:r>
          </w:p>
        </w:tc>
        <w:tc>
          <w:tcPr>
            <w:tcW w:w="5848" w:type="dxa"/>
            <w:shd w:val="clear" w:color="FFFFFF" w:fill="FFFFFF"/>
            <w:noWrap/>
            <w:vAlign w:val="center"/>
            <w:hideMark/>
          </w:tcPr>
          <w:p w14:paraId="25E6241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equipo de transporte</w:t>
            </w:r>
          </w:p>
        </w:tc>
        <w:tc>
          <w:tcPr>
            <w:tcW w:w="2332" w:type="dxa"/>
            <w:shd w:val="clear" w:color="auto" w:fill="auto"/>
            <w:noWrap/>
            <w:vAlign w:val="center"/>
            <w:hideMark/>
          </w:tcPr>
          <w:p w14:paraId="090297C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170,000.00</w:t>
            </w:r>
          </w:p>
        </w:tc>
      </w:tr>
      <w:tr w:rsidR="005A3EE9" w:rsidRPr="005A3EE9" w14:paraId="3271E2D9" w14:textId="77777777" w:rsidTr="000910EA">
        <w:trPr>
          <w:trHeight w:val="300"/>
        </w:trPr>
        <w:tc>
          <w:tcPr>
            <w:tcW w:w="1240" w:type="dxa"/>
            <w:shd w:val="clear" w:color="EAF1DD" w:fill="EAF1DD"/>
            <w:noWrap/>
            <w:vAlign w:val="center"/>
            <w:hideMark/>
          </w:tcPr>
          <w:p w14:paraId="607BFCE7"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5500</w:t>
            </w:r>
          </w:p>
        </w:tc>
        <w:tc>
          <w:tcPr>
            <w:tcW w:w="5848" w:type="dxa"/>
            <w:shd w:val="clear" w:color="EAF1DD" w:fill="EAF1DD"/>
            <w:noWrap/>
            <w:vAlign w:val="center"/>
            <w:hideMark/>
          </w:tcPr>
          <w:p w14:paraId="0FA21A9D"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EQUIPO DE DEFENSA Y SEGURIDAD</w:t>
            </w:r>
          </w:p>
        </w:tc>
        <w:tc>
          <w:tcPr>
            <w:tcW w:w="2332" w:type="dxa"/>
            <w:shd w:val="clear" w:color="EAF1DD" w:fill="EAF1DD"/>
            <w:noWrap/>
            <w:vAlign w:val="center"/>
            <w:hideMark/>
          </w:tcPr>
          <w:p w14:paraId="58E3B3B4"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0.00</w:t>
            </w:r>
          </w:p>
        </w:tc>
      </w:tr>
      <w:tr w:rsidR="005A3EE9" w:rsidRPr="005A3EE9" w14:paraId="0535F54E" w14:textId="77777777" w:rsidTr="000910EA">
        <w:trPr>
          <w:trHeight w:val="300"/>
        </w:trPr>
        <w:tc>
          <w:tcPr>
            <w:tcW w:w="1240" w:type="dxa"/>
            <w:shd w:val="clear" w:color="FFFFFF" w:fill="FFFFFF"/>
            <w:noWrap/>
            <w:vAlign w:val="center"/>
            <w:hideMark/>
          </w:tcPr>
          <w:p w14:paraId="56186C3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551</w:t>
            </w:r>
          </w:p>
        </w:tc>
        <w:tc>
          <w:tcPr>
            <w:tcW w:w="5848" w:type="dxa"/>
            <w:shd w:val="clear" w:color="FFFFFF" w:fill="FFFFFF"/>
            <w:noWrap/>
            <w:vAlign w:val="center"/>
            <w:hideMark/>
          </w:tcPr>
          <w:p w14:paraId="01FD05A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de defensa y seguridad</w:t>
            </w:r>
          </w:p>
        </w:tc>
        <w:tc>
          <w:tcPr>
            <w:tcW w:w="2332" w:type="dxa"/>
            <w:shd w:val="clear" w:color="auto" w:fill="auto"/>
            <w:noWrap/>
            <w:vAlign w:val="center"/>
            <w:hideMark/>
          </w:tcPr>
          <w:p w14:paraId="62CD9E1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1894B89" w14:textId="77777777" w:rsidTr="000910EA">
        <w:trPr>
          <w:trHeight w:val="300"/>
        </w:trPr>
        <w:tc>
          <w:tcPr>
            <w:tcW w:w="1240" w:type="dxa"/>
            <w:shd w:val="clear" w:color="EAF1DD" w:fill="EAF1DD"/>
            <w:noWrap/>
            <w:vAlign w:val="center"/>
            <w:hideMark/>
          </w:tcPr>
          <w:p w14:paraId="021076E0"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5600</w:t>
            </w:r>
          </w:p>
        </w:tc>
        <w:tc>
          <w:tcPr>
            <w:tcW w:w="5848" w:type="dxa"/>
            <w:shd w:val="clear" w:color="EAF1DD" w:fill="EAF1DD"/>
            <w:noWrap/>
            <w:vAlign w:val="center"/>
            <w:hideMark/>
          </w:tcPr>
          <w:p w14:paraId="4CAD121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MAQUINARIA, OTROS EQUIPOS Y HERRAMIENTAS</w:t>
            </w:r>
          </w:p>
        </w:tc>
        <w:tc>
          <w:tcPr>
            <w:tcW w:w="2332" w:type="dxa"/>
            <w:shd w:val="clear" w:color="EAF1DD" w:fill="EAF1DD"/>
            <w:noWrap/>
            <w:vAlign w:val="center"/>
            <w:hideMark/>
          </w:tcPr>
          <w:p w14:paraId="269AF3D7"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80,973,497.68</w:t>
            </w:r>
          </w:p>
        </w:tc>
      </w:tr>
      <w:tr w:rsidR="005A3EE9" w:rsidRPr="005A3EE9" w14:paraId="6908B337" w14:textId="77777777" w:rsidTr="000910EA">
        <w:trPr>
          <w:trHeight w:val="300"/>
        </w:trPr>
        <w:tc>
          <w:tcPr>
            <w:tcW w:w="1240" w:type="dxa"/>
            <w:shd w:val="clear" w:color="FFFFFF" w:fill="FFFFFF"/>
            <w:noWrap/>
            <w:vAlign w:val="center"/>
            <w:hideMark/>
          </w:tcPr>
          <w:p w14:paraId="2B2384B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561</w:t>
            </w:r>
          </w:p>
        </w:tc>
        <w:tc>
          <w:tcPr>
            <w:tcW w:w="5848" w:type="dxa"/>
            <w:shd w:val="clear" w:color="FFFFFF" w:fill="FFFFFF"/>
            <w:noWrap/>
            <w:vAlign w:val="center"/>
            <w:hideMark/>
          </w:tcPr>
          <w:p w14:paraId="0CA8027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Maquinaria y equipo agropecuario</w:t>
            </w:r>
          </w:p>
        </w:tc>
        <w:tc>
          <w:tcPr>
            <w:tcW w:w="2332" w:type="dxa"/>
            <w:shd w:val="clear" w:color="auto" w:fill="auto"/>
            <w:noWrap/>
            <w:vAlign w:val="center"/>
            <w:hideMark/>
          </w:tcPr>
          <w:p w14:paraId="2472F40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65,600.00</w:t>
            </w:r>
          </w:p>
        </w:tc>
      </w:tr>
      <w:tr w:rsidR="005A3EE9" w:rsidRPr="005A3EE9" w14:paraId="19A536D0" w14:textId="77777777" w:rsidTr="000910EA">
        <w:trPr>
          <w:trHeight w:val="300"/>
        </w:trPr>
        <w:tc>
          <w:tcPr>
            <w:tcW w:w="1240" w:type="dxa"/>
            <w:shd w:val="clear" w:color="FFFFFF" w:fill="FFFFFF"/>
            <w:noWrap/>
            <w:vAlign w:val="center"/>
            <w:hideMark/>
          </w:tcPr>
          <w:p w14:paraId="0DD03CCB"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562</w:t>
            </w:r>
          </w:p>
        </w:tc>
        <w:tc>
          <w:tcPr>
            <w:tcW w:w="5848" w:type="dxa"/>
            <w:shd w:val="clear" w:color="FFFFFF" w:fill="FFFFFF"/>
            <w:noWrap/>
            <w:vAlign w:val="center"/>
            <w:hideMark/>
          </w:tcPr>
          <w:p w14:paraId="08B8FC3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Maquinaria y equipo industrial</w:t>
            </w:r>
          </w:p>
        </w:tc>
        <w:tc>
          <w:tcPr>
            <w:tcW w:w="2332" w:type="dxa"/>
            <w:shd w:val="clear" w:color="auto" w:fill="auto"/>
            <w:noWrap/>
            <w:vAlign w:val="center"/>
            <w:hideMark/>
          </w:tcPr>
          <w:p w14:paraId="3BB13E0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11,977,587.50</w:t>
            </w:r>
          </w:p>
        </w:tc>
      </w:tr>
      <w:tr w:rsidR="005A3EE9" w:rsidRPr="005A3EE9" w14:paraId="0909739E" w14:textId="77777777" w:rsidTr="000910EA">
        <w:trPr>
          <w:trHeight w:val="300"/>
        </w:trPr>
        <w:tc>
          <w:tcPr>
            <w:tcW w:w="1240" w:type="dxa"/>
            <w:shd w:val="clear" w:color="auto" w:fill="auto"/>
            <w:noWrap/>
            <w:vAlign w:val="center"/>
            <w:hideMark/>
          </w:tcPr>
          <w:p w14:paraId="723479B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563</w:t>
            </w:r>
          </w:p>
        </w:tc>
        <w:tc>
          <w:tcPr>
            <w:tcW w:w="5848" w:type="dxa"/>
            <w:shd w:val="clear" w:color="auto" w:fill="auto"/>
            <w:noWrap/>
            <w:vAlign w:val="center"/>
            <w:hideMark/>
          </w:tcPr>
          <w:p w14:paraId="622F3FF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Maquinaria y equipo de construcción</w:t>
            </w:r>
          </w:p>
        </w:tc>
        <w:tc>
          <w:tcPr>
            <w:tcW w:w="2332" w:type="dxa"/>
            <w:shd w:val="clear" w:color="auto" w:fill="auto"/>
            <w:noWrap/>
            <w:vAlign w:val="center"/>
            <w:hideMark/>
          </w:tcPr>
          <w:p w14:paraId="49B6E8B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10,386,278.90</w:t>
            </w:r>
          </w:p>
        </w:tc>
      </w:tr>
      <w:tr w:rsidR="005A3EE9" w:rsidRPr="005A3EE9" w14:paraId="33EF526C" w14:textId="77777777" w:rsidTr="000910EA">
        <w:trPr>
          <w:trHeight w:val="300"/>
        </w:trPr>
        <w:tc>
          <w:tcPr>
            <w:tcW w:w="1240" w:type="dxa"/>
            <w:shd w:val="clear" w:color="auto" w:fill="auto"/>
            <w:noWrap/>
            <w:vAlign w:val="center"/>
            <w:hideMark/>
          </w:tcPr>
          <w:p w14:paraId="4AA5396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564</w:t>
            </w:r>
          </w:p>
        </w:tc>
        <w:tc>
          <w:tcPr>
            <w:tcW w:w="5848" w:type="dxa"/>
            <w:shd w:val="clear" w:color="auto" w:fill="auto"/>
            <w:noWrap/>
            <w:vAlign w:val="center"/>
            <w:hideMark/>
          </w:tcPr>
          <w:p w14:paraId="3F982FC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Sistemas de aire acondicionado, calefacción y de refrigeración industrial y comercial</w:t>
            </w:r>
          </w:p>
        </w:tc>
        <w:tc>
          <w:tcPr>
            <w:tcW w:w="2332" w:type="dxa"/>
            <w:shd w:val="clear" w:color="auto" w:fill="auto"/>
            <w:noWrap/>
            <w:vAlign w:val="center"/>
            <w:hideMark/>
          </w:tcPr>
          <w:p w14:paraId="4C6E062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325,000.00</w:t>
            </w:r>
          </w:p>
        </w:tc>
      </w:tr>
      <w:tr w:rsidR="005A3EE9" w:rsidRPr="005A3EE9" w14:paraId="5D1EA2C9" w14:textId="77777777" w:rsidTr="000910EA">
        <w:trPr>
          <w:trHeight w:val="300"/>
        </w:trPr>
        <w:tc>
          <w:tcPr>
            <w:tcW w:w="1240" w:type="dxa"/>
            <w:shd w:val="clear" w:color="auto" w:fill="auto"/>
            <w:noWrap/>
            <w:vAlign w:val="center"/>
            <w:hideMark/>
          </w:tcPr>
          <w:p w14:paraId="7F39D8E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565</w:t>
            </w:r>
          </w:p>
        </w:tc>
        <w:tc>
          <w:tcPr>
            <w:tcW w:w="5848" w:type="dxa"/>
            <w:shd w:val="clear" w:color="auto" w:fill="auto"/>
            <w:noWrap/>
            <w:vAlign w:val="center"/>
            <w:hideMark/>
          </w:tcPr>
          <w:p w14:paraId="6943877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de comunicación y telecomunicación</w:t>
            </w:r>
          </w:p>
        </w:tc>
        <w:tc>
          <w:tcPr>
            <w:tcW w:w="2332" w:type="dxa"/>
            <w:shd w:val="clear" w:color="auto" w:fill="auto"/>
            <w:noWrap/>
            <w:vAlign w:val="center"/>
            <w:hideMark/>
          </w:tcPr>
          <w:p w14:paraId="5EB1914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24,308,039.33</w:t>
            </w:r>
          </w:p>
        </w:tc>
      </w:tr>
      <w:tr w:rsidR="005A3EE9" w:rsidRPr="005A3EE9" w14:paraId="15180B0B" w14:textId="77777777" w:rsidTr="000910EA">
        <w:trPr>
          <w:trHeight w:val="300"/>
        </w:trPr>
        <w:tc>
          <w:tcPr>
            <w:tcW w:w="1240" w:type="dxa"/>
            <w:shd w:val="clear" w:color="auto" w:fill="auto"/>
            <w:noWrap/>
            <w:vAlign w:val="center"/>
            <w:hideMark/>
          </w:tcPr>
          <w:p w14:paraId="7B57E4F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566</w:t>
            </w:r>
          </w:p>
        </w:tc>
        <w:tc>
          <w:tcPr>
            <w:tcW w:w="5848" w:type="dxa"/>
            <w:shd w:val="clear" w:color="auto" w:fill="auto"/>
            <w:noWrap/>
            <w:vAlign w:val="center"/>
            <w:hideMark/>
          </w:tcPr>
          <w:p w14:paraId="75F8B44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Equipo de generación eléctrica, aparatos y accesorios eléctricos</w:t>
            </w:r>
          </w:p>
        </w:tc>
        <w:tc>
          <w:tcPr>
            <w:tcW w:w="2332" w:type="dxa"/>
            <w:shd w:val="clear" w:color="auto" w:fill="auto"/>
            <w:noWrap/>
            <w:vAlign w:val="center"/>
            <w:hideMark/>
          </w:tcPr>
          <w:p w14:paraId="6129A12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1,257,689.00</w:t>
            </w:r>
          </w:p>
        </w:tc>
      </w:tr>
      <w:tr w:rsidR="005A3EE9" w:rsidRPr="005A3EE9" w14:paraId="37A8AC37" w14:textId="77777777" w:rsidTr="000910EA">
        <w:trPr>
          <w:trHeight w:val="300"/>
        </w:trPr>
        <w:tc>
          <w:tcPr>
            <w:tcW w:w="1240" w:type="dxa"/>
            <w:shd w:val="clear" w:color="auto" w:fill="auto"/>
            <w:noWrap/>
            <w:vAlign w:val="center"/>
            <w:hideMark/>
          </w:tcPr>
          <w:p w14:paraId="566C6F7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567</w:t>
            </w:r>
          </w:p>
        </w:tc>
        <w:tc>
          <w:tcPr>
            <w:tcW w:w="5848" w:type="dxa"/>
            <w:shd w:val="clear" w:color="auto" w:fill="auto"/>
            <w:noWrap/>
            <w:vAlign w:val="center"/>
            <w:hideMark/>
          </w:tcPr>
          <w:p w14:paraId="18FD63E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Herramientas y máquinas-herramienta</w:t>
            </w:r>
          </w:p>
        </w:tc>
        <w:tc>
          <w:tcPr>
            <w:tcW w:w="2332" w:type="dxa"/>
            <w:shd w:val="clear" w:color="auto" w:fill="auto"/>
            <w:noWrap/>
            <w:vAlign w:val="center"/>
            <w:hideMark/>
          </w:tcPr>
          <w:p w14:paraId="4BEF555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13,832,164.87</w:t>
            </w:r>
          </w:p>
        </w:tc>
      </w:tr>
      <w:tr w:rsidR="005A3EE9" w:rsidRPr="005A3EE9" w14:paraId="016D25BA" w14:textId="77777777" w:rsidTr="000910EA">
        <w:trPr>
          <w:trHeight w:val="300"/>
        </w:trPr>
        <w:tc>
          <w:tcPr>
            <w:tcW w:w="1240" w:type="dxa"/>
            <w:shd w:val="clear" w:color="FFFFFF" w:fill="FFFFFF"/>
            <w:noWrap/>
            <w:vAlign w:val="center"/>
            <w:hideMark/>
          </w:tcPr>
          <w:p w14:paraId="5CE37EC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569</w:t>
            </w:r>
          </w:p>
        </w:tc>
        <w:tc>
          <w:tcPr>
            <w:tcW w:w="5848" w:type="dxa"/>
            <w:shd w:val="clear" w:color="FFFFFF" w:fill="FFFFFF"/>
            <w:noWrap/>
            <w:vAlign w:val="center"/>
            <w:hideMark/>
          </w:tcPr>
          <w:p w14:paraId="1E82F54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equipos</w:t>
            </w:r>
          </w:p>
        </w:tc>
        <w:tc>
          <w:tcPr>
            <w:tcW w:w="2332" w:type="dxa"/>
            <w:shd w:val="clear" w:color="auto" w:fill="auto"/>
            <w:noWrap/>
            <w:vAlign w:val="center"/>
            <w:hideMark/>
          </w:tcPr>
          <w:p w14:paraId="21096B7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18,821,138.08</w:t>
            </w:r>
          </w:p>
        </w:tc>
      </w:tr>
      <w:tr w:rsidR="005A3EE9" w:rsidRPr="005A3EE9" w14:paraId="5BBC1874" w14:textId="77777777" w:rsidTr="000910EA">
        <w:trPr>
          <w:trHeight w:val="300"/>
        </w:trPr>
        <w:tc>
          <w:tcPr>
            <w:tcW w:w="1240" w:type="dxa"/>
            <w:shd w:val="clear" w:color="EAF1DD" w:fill="EAF1DD"/>
            <w:noWrap/>
            <w:vAlign w:val="center"/>
            <w:hideMark/>
          </w:tcPr>
          <w:p w14:paraId="534D1474"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5700</w:t>
            </w:r>
          </w:p>
        </w:tc>
        <w:tc>
          <w:tcPr>
            <w:tcW w:w="5848" w:type="dxa"/>
            <w:shd w:val="clear" w:color="EAF1DD" w:fill="EAF1DD"/>
            <w:noWrap/>
            <w:vAlign w:val="center"/>
            <w:hideMark/>
          </w:tcPr>
          <w:p w14:paraId="4F1695B6"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ACTIVOS BIOLÓGICOS</w:t>
            </w:r>
          </w:p>
        </w:tc>
        <w:tc>
          <w:tcPr>
            <w:tcW w:w="2332" w:type="dxa"/>
            <w:shd w:val="clear" w:color="EAF1DD" w:fill="EAF1DD"/>
            <w:noWrap/>
            <w:vAlign w:val="center"/>
            <w:hideMark/>
          </w:tcPr>
          <w:p w14:paraId="307A37D1"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0.00</w:t>
            </w:r>
          </w:p>
        </w:tc>
      </w:tr>
      <w:tr w:rsidR="005A3EE9" w:rsidRPr="005A3EE9" w14:paraId="6108213C" w14:textId="77777777" w:rsidTr="000910EA">
        <w:trPr>
          <w:trHeight w:val="300"/>
        </w:trPr>
        <w:tc>
          <w:tcPr>
            <w:tcW w:w="1240" w:type="dxa"/>
            <w:shd w:val="clear" w:color="FFFFFF" w:fill="FFFFFF"/>
            <w:noWrap/>
            <w:vAlign w:val="center"/>
            <w:hideMark/>
          </w:tcPr>
          <w:p w14:paraId="5A02F79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571</w:t>
            </w:r>
          </w:p>
        </w:tc>
        <w:tc>
          <w:tcPr>
            <w:tcW w:w="5848" w:type="dxa"/>
            <w:shd w:val="clear" w:color="FFFFFF" w:fill="FFFFFF"/>
            <w:noWrap/>
            <w:vAlign w:val="center"/>
            <w:hideMark/>
          </w:tcPr>
          <w:p w14:paraId="3EE0AFA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Bovinos</w:t>
            </w:r>
          </w:p>
        </w:tc>
        <w:tc>
          <w:tcPr>
            <w:tcW w:w="2332" w:type="dxa"/>
            <w:shd w:val="clear" w:color="auto" w:fill="auto"/>
            <w:noWrap/>
            <w:vAlign w:val="center"/>
            <w:hideMark/>
          </w:tcPr>
          <w:p w14:paraId="4CBF46B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8E9124E" w14:textId="77777777" w:rsidTr="000910EA">
        <w:trPr>
          <w:trHeight w:val="300"/>
        </w:trPr>
        <w:tc>
          <w:tcPr>
            <w:tcW w:w="1240" w:type="dxa"/>
            <w:shd w:val="clear" w:color="FFFFFF" w:fill="FFFFFF"/>
            <w:noWrap/>
            <w:vAlign w:val="center"/>
            <w:hideMark/>
          </w:tcPr>
          <w:p w14:paraId="0FEFDD5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572</w:t>
            </w:r>
          </w:p>
        </w:tc>
        <w:tc>
          <w:tcPr>
            <w:tcW w:w="5848" w:type="dxa"/>
            <w:shd w:val="clear" w:color="FFFFFF" w:fill="FFFFFF"/>
            <w:noWrap/>
            <w:vAlign w:val="center"/>
            <w:hideMark/>
          </w:tcPr>
          <w:p w14:paraId="000AB3E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Porcinos</w:t>
            </w:r>
          </w:p>
        </w:tc>
        <w:tc>
          <w:tcPr>
            <w:tcW w:w="2332" w:type="dxa"/>
            <w:shd w:val="clear" w:color="auto" w:fill="auto"/>
            <w:noWrap/>
            <w:vAlign w:val="center"/>
            <w:hideMark/>
          </w:tcPr>
          <w:p w14:paraId="35A3D32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3164BD5" w14:textId="77777777" w:rsidTr="000910EA">
        <w:trPr>
          <w:trHeight w:val="300"/>
        </w:trPr>
        <w:tc>
          <w:tcPr>
            <w:tcW w:w="1240" w:type="dxa"/>
            <w:shd w:val="clear" w:color="FFFFFF" w:fill="FFFFFF"/>
            <w:noWrap/>
            <w:vAlign w:val="center"/>
            <w:hideMark/>
          </w:tcPr>
          <w:p w14:paraId="5070213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573</w:t>
            </w:r>
          </w:p>
        </w:tc>
        <w:tc>
          <w:tcPr>
            <w:tcW w:w="5848" w:type="dxa"/>
            <w:shd w:val="clear" w:color="FFFFFF" w:fill="FFFFFF"/>
            <w:noWrap/>
            <w:vAlign w:val="center"/>
            <w:hideMark/>
          </w:tcPr>
          <w:p w14:paraId="78B6FD8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Aves</w:t>
            </w:r>
          </w:p>
        </w:tc>
        <w:tc>
          <w:tcPr>
            <w:tcW w:w="2332" w:type="dxa"/>
            <w:shd w:val="clear" w:color="auto" w:fill="auto"/>
            <w:noWrap/>
            <w:vAlign w:val="center"/>
            <w:hideMark/>
          </w:tcPr>
          <w:p w14:paraId="1F28962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CB0EC05" w14:textId="77777777" w:rsidTr="000910EA">
        <w:trPr>
          <w:trHeight w:val="300"/>
        </w:trPr>
        <w:tc>
          <w:tcPr>
            <w:tcW w:w="1240" w:type="dxa"/>
            <w:shd w:val="clear" w:color="FFFFFF" w:fill="FFFFFF"/>
            <w:noWrap/>
            <w:vAlign w:val="center"/>
            <w:hideMark/>
          </w:tcPr>
          <w:p w14:paraId="3968248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574</w:t>
            </w:r>
          </w:p>
        </w:tc>
        <w:tc>
          <w:tcPr>
            <w:tcW w:w="5848" w:type="dxa"/>
            <w:shd w:val="clear" w:color="FFFFFF" w:fill="FFFFFF"/>
            <w:noWrap/>
            <w:vAlign w:val="center"/>
            <w:hideMark/>
          </w:tcPr>
          <w:p w14:paraId="6B4D926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Ovinos y caprinos </w:t>
            </w:r>
          </w:p>
        </w:tc>
        <w:tc>
          <w:tcPr>
            <w:tcW w:w="2332" w:type="dxa"/>
            <w:shd w:val="clear" w:color="auto" w:fill="auto"/>
            <w:noWrap/>
            <w:vAlign w:val="center"/>
            <w:hideMark/>
          </w:tcPr>
          <w:p w14:paraId="19F73B7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F951EE8" w14:textId="77777777" w:rsidTr="000910EA">
        <w:trPr>
          <w:trHeight w:val="300"/>
        </w:trPr>
        <w:tc>
          <w:tcPr>
            <w:tcW w:w="1240" w:type="dxa"/>
            <w:shd w:val="clear" w:color="FFFFFF" w:fill="FFFFFF"/>
            <w:noWrap/>
            <w:vAlign w:val="center"/>
            <w:hideMark/>
          </w:tcPr>
          <w:p w14:paraId="6A5B409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575</w:t>
            </w:r>
          </w:p>
        </w:tc>
        <w:tc>
          <w:tcPr>
            <w:tcW w:w="5848" w:type="dxa"/>
            <w:shd w:val="clear" w:color="FFFFFF" w:fill="FFFFFF"/>
            <w:noWrap/>
            <w:vAlign w:val="center"/>
            <w:hideMark/>
          </w:tcPr>
          <w:p w14:paraId="49CA240B"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Peces y acuicultura</w:t>
            </w:r>
          </w:p>
        </w:tc>
        <w:tc>
          <w:tcPr>
            <w:tcW w:w="2332" w:type="dxa"/>
            <w:shd w:val="clear" w:color="auto" w:fill="auto"/>
            <w:noWrap/>
            <w:vAlign w:val="center"/>
            <w:hideMark/>
          </w:tcPr>
          <w:p w14:paraId="6AD59A8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DF48D00" w14:textId="77777777" w:rsidTr="000910EA">
        <w:trPr>
          <w:trHeight w:val="300"/>
        </w:trPr>
        <w:tc>
          <w:tcPr>
            <w:tcW w:w="1240" w:type="dxa"/>
            <w:shd w:val="clear" w:color="FFFFFF" w:fill="FFFFFF"/>
            <w:noWrap/>
            <w:vAlign w:val="center"/>
            <w:hideMark/>
          </w:tcPr>
          <w:p w14:paraId="36CF6E3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576</w:t>
            </w:r>
          </w:p>
        </w:tc>
        <w:tc>
          <w:tcPr>
            <w:tcW w:w="5848" w:type="dxa"/>
            <w:shd w:val="clear" w:color="FFFFFF" w:fill="FFFFFF"/>
            <w:noWrap/>
            <w:vAlign w:val="center"/>
            <w:hideMark/>
          </w:tcPr>
          <w:p w14:paraId="4EC510B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Equinos</w:t>
            </w:r>
          </w:p>
        </w:tc>
        <w:tc>
          <w:tcPr>
            <w:tcW w:w="2332" w:type="dxa"/>
            <w:shd w:val="clear" w:color="auto" w:fill="auto"/>
            <w:noWrap/>
            <w:vAlign w:val="center"/>
            <w:hideMark/>
          </w:tcPr>
          <w:p w14:paraId="791E642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4B5A5767" w14:textId="77777777" w:rsidTr="000910EA">
        <w:trPr>
          <w:trHeight w:val="300"/>
        </w:trPr>
        <w:tc>
          <w:tcPr>
            <w:tcW w:w="1240" w:type="dxa"/>
            <w:shd w:val="clear" w:color="FFFFFF" w:fill="FFFFFF"/>
            <w:noWrap/>
            <w:vAlign w:val="center"/>
            <w:hideMark/>
          </w:tcPr>
          <w:p w14:paraId="49D1FD4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577</w:t>
            </w:r>
          </w:p>
        </w:tc>
        <w:tc>
          <w:tcPr>
            <w:tcW w:w="5848" w:type="dxa"/>
            <w:shd w:val="clear" w:color="FFFFFF" w:fill="FFFFFF"/>
            <w:noWrap/>
            <w:vAlign w:val="center"/>
            <w:hideMark/>
          </w:tcPr>
          <w:p w14:paraId="17EDB90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Especies menores y de zoológico</w:t>
            </w:r>
          </w:p>
        </w:tc>
        <w:tc>
          <w:tcPr>
            <w:tcW w:w="2332" w:type="dxa"/>
            <w:shd w:val="clear" w:color="auto" w:fill="auto"/>
            <w:noWrap/>
            <w:vAlign w:val="center"/>
            <w:hideMark/>
          </w:tcPr>
          <w:p w14:paraId="15DFF22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4D98844" w14:textId="77777777" w:rsidTr="000910EA">
        <w:trPr>
          <w:trHeight w:val="300"/>
        </w:trPr>
        <w:tc>
          <w:tcPr>
            <w:tcW w:w="1240" w:type="dxa"/>
            <w:shd w:val="clear" w:color="FFFFFF" w:fill="FFFFFF"/>
            <w:noWrap/>
            <w:vAlign w:val="center"/>
            <w:hideMark/>
          </w:tcPr>
          <w:p w14:paraId="63D7E6F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578</w:t>
            </w:r>
          </w:p>
        </w:tc>
        <w:tc>
          <w:tcPr>
            <w:tcW w:w="5848" w:type="dxa"/>
            <w:shd w:val="clear" w:color="FFFFFF" w:fill="FFFFFF"/>
            <w:noWrap/>
            <w:vAlign w:val="center"/>
            <w:hideMark/>
          </w:tcPr>
          <w:p w14:paraId="6CC404F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Árboles y plantas</w:t>
            </w:r>
          </w:p>
        </w:tc>
        <w:tc>
          <w:tcPr>
            <w:tcW w:w="2332" w:type="dxa"/>
            <w:shd w:val="clear" w:color="auto" w:fill="auto"/>
            <w:noWrap/>
            <w:vAlign w:val="center"/>
            <w:hideMark/>
          </w:tcPr>
          <w:p w14:paraId="370062C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1EB6D6B" w14:textId="77777777" w:rsidTr="000910EA">
        <w:trPr>
          <w:trHeight w:val="300"/>
        </w:trPr>
        <w:tc>
          <w:tcPr>
            <w:tcW w:w="1240" w:type="dxa"/>
            <w:shd w:val="clear" w:color="EAF1DD" w:fill="EAF1DD"/>
            <w:noWrap/>
            <w:vAlign w:val="center"/>
            <w:hideMark/>
          </w:tcPr>
          <w:p w14:paraId="484D5FBC"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5800</w:t>
            </w:r>
          </w:p>
        </w:tc>
        <w:tc>
          <w:tcPr>
            <w:tcW w:w="5848" w:type="dxa"/>
            <w:shd w:val="clear" w:color="EAF1DD" w:fill="EAF1DD"/>
            <w:noWrap/>
            <w:vAlign w:val="center"/>
            <w:hideMark/>
          </w:tcPr>
          <w:p w14:paraId="5B5E90A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BIENES INMUEBLES</w:t>
            </w:r>
          </w:p>
        </w:tc>
        <w:tc>
          <w:tcPr>
            <w:tcW w:w="2332" w:type="dxa"/>
            <w:shd w:val="clear" w:color="EAF1DD" w:fill="EAF1DD"/>
            <w:noWrap/>
            <w:vAlign w:val="center"/>
            <w:hideMark/>
          </w:tcPr>
          <w:p w14:paraId="55DF4874"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0.00</w:t>
            </w:r>
          </w:p>
        </w:tc>
      </w:tr>
      <w:tr w:rsidR="005A3EE9" w:rsidRPr="005A3EE9" w14:paraId="1EC7CBFB" w14:textId="77777777" w:rsidTr="000910EA">
        <w:trPr>
          <w:trHeight w:val="300"/>
        </w:trPr>
        <w:tc>
          <w:tcPr>
            <w:tcW w:w="1240" w:type="dxa"/>
            <w:shd w:val="clear" w:color="FFFFFF" w:fill="FFFFFF"/>
            <w:noWrap/>
            <w:vAlign w:val="center"/>
            <w:hideMark/>
          </w:tcPr>
          <w:p w14:paraId="6FD1958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581</w:t>
            </w:r>
          </w:p>
        </w:tc>
        <w:tc>
          <w:tcPr>
            <w:tcW w:w="5848" w:type="dxa"/>
            <w:shd w:val="clear" w:color="FFFFFF" w:fill="FFFFFF"/>
            <w:noWrap/>
            <w:vAlign w:val="center"/>
            <w:hideMark/>
          </w:tcPr>
          <w:p w14:paraId="56637A2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Terrenos</w:t>
            </w:r>
          </w:p>
        </w:tc>
        <w:tc>
          <w:tcPr>
            <w:tcW w:w="2332" w:type="dxa"/>
            <w:shd w:val="clear" w:color="auto" w:fill="auto"/>
            <w:noWrap/>
            <w:vAlign w:val="center"/>
            <w:hideMark/>
          </w:tcPr>
          <w:p w14:paraId="4152C12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CD2CAB7" w14:textId="77777777" w:rsidTr="000910EA">
        <w:trPr>
          <w:trHeight w:val="300"/>
        </w:trPr>
        <w:tc>
          <w:tcPr>
            <w:tcW w:w="1240" w:type="dxa"/>
            <w:shd w:val="clear" w:color="FFFFFF" w:fill="FFFFFF"/>
            <w:noWrap/>
            <w:vAlign w:val="center"/>
            <w:hideMark/>
          </w:tcPr>
          <w:p w14:paraId="71E9307A"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582</w:t>
            </w:r>
          </w:p>
        </w:tc>
        <w:tc>
          <w:tcPr>
            <w:tcW w:w="5848" w:type="dxa"/>
            <w:shd w:val="clear" w:color="FFFFFF" w:fill="FFFFFF"/>
            <w:noWrap/>
            <w:vAlign w:val="center"/>
            <w:hideMark/>
          </w:tcPr>
          <w:p w14:paraId="19F59F6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 xml:space="preserve">Viviendas </w:t>
            </w:r>
          </w:p>
        </w:tc>
        <w:tc>
          <w:tcPr>
            <w:tcW w:w="2332" w:type="dxa"/>
            <w:shd w:val="clear" w:color="auto" w:fill="auto"/>
            <w:noWrap/>
            <w:vAlign w:val="center"/>
            <w:hideMark/>
          </w:tcPr>
          <w:p w14:paraId="7EF1C9A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6CE19FE" w14:textId="77777777" w:rsidTr="000910EA">
        <w:trPr>
          <w:trHeight w:val="300"/>
        </w:trPr>
        <w:tc>
          <w:tcPr>
            <w:tcW w:w="1240" w:type="dxa"/>
            <w:shd w:val="clear" w:color="auto" w:fill="auto"/>
            <w:noWrap/>
            <w:vAlign w:val="center"/>
            <w:hideMark/>
          </w:tcPr>
          <w:p w14:paraId="5DB79270"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583</w:t>
            </w:r>
          </w:p>
        </w:tc>
        <w:tc>
          <w:tcPr>
            <w:tcW w:w="5848" w:type="dxa"/>
            <w:shd w:val="clear" w:color="auto" w:fill="auto"/>
            <w:noWrap/>
            <w:vAlign w:val="center"/>
            <w:hideMark/>
          </w:tcPr>
          <w:p w14:paraId="6679C93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Edificios no residenciales</w:t>
            </w:r>
          </w:p>
        </w:tc>
        <w:tc>
          <w:tcPr>
            <w:tcW w:w="2332" w:type="dxa"/>
            <w:shd w:val="clear" w:color="auto" w:fill="auto"/>
            <w:noWrap/>
            <w:vAlign w:val="center"/>
            <w:hideMark/>
          </w:tcPr>
          <w:p w14:paraId="6929772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257767A" w14:textId="77777777" w:rsidTr="000910EA">
        <w:trPr>
          <w:trHeight w:val="300"/>
        </w:trPr>
        <w:tc>
          <w:tcPr>
            <w:tcW w:w="1240" w:type="dxa"/>
            <w:shd w:val="clear" w:color="FFFFFF" w:fill="FFFFFF"/>
            <w:noWrap/>
            <w:vAlign w:val="center"/>
            <w:hideMark/>
          </w:tcPr>
          <w:p w14:paraId="5BC80FE5"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589</w:t>
            </w:r>
          </w:p>
        </w:tc>
        <w:tc>
          <w:tcPr>
            <w:tcW w:w="5848" w:type="dxa"/>
            <w:shd w:val="clear" w:color="FFFFFF" w:fill="FFFFFF"/>
            <w:noWrap/>
            <w:vAlign w:val="center"/>
            <w:hideMark/>
          </w:tcPr>
          <w:p w14:paraId="2516B05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Otros bienes inmuebles</w:t>
            </w:r>
          </w:p>
        </w:tc>
        <w:tc>
          <w:tcPr>
            <w:tcW w:w="2332" w:type="dxa"/>
            <w:shd w:val="clear" w:color="auto" w:fill="auto"/>
            <w:noWrap/>
            <w:vAlign w:val="center"/>
            <w:hideMark/>
          </w:tcPr>
          <w:p w14:paraId="7276CB0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8AA7B4D" w14:textId="77777777" w:rsidTr="000910EA">
        <w:trPr>
          <w:trHeight w:val="300"/>
        </w:trPr>
        <w:tc>
          <w:tcPr>
            <w:tcW w:w="1240" w:type="dxa"/>
            <w:shd w:val="clear" w:color="EAF1DD" w:fill="EAF1DD"/>
            <w:noWrap/>
            <w:vAlign w:val="center"/>
            <w:hideMark/>
          </w:tcPr>
          <w:p w14:paraId="0069034F"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5900</w:t>
            </w:r>
          </w:p>
        </w:tc>
        <w:tc>
          <w:tcPr>
            <w:tcW w:w="5848" w:type="dxa"/>
            <w:shd w:val="clear" w:color="EAF1DD" w:fill="EAF1DD"/>
            <w:noWrap/>
            <w:vAlign w:val="center"/>
            <w:hideMark/>
          </w:tcPr>
          <w:p w14:paraId="57B0B122"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ACTIVOS INTANGIBLES</w:t>
            </w:r>
          </w:p>
        </w:tc>
        <w:tc>
          <w:tcPr>
            <w:tcW w:w="2332" w:type="dxa"/>
            <w:shd w:val="clear" w:color="EAF1DD" w:fill="EAF1DD"/>
            <w:noWrap/>
            <w:vAlign w:val="center"/>
            <w:hideMark/>
          </w:tcPr>
          <w:p w14:paraId="3088517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26,431,454.24</w:t>
            </w:r>
          </w:p>
        </w:tc>
      </w:tr>
      <w:tr w:rsidR="005A3EE9" w:rsidRPr="005A3EE9" w14:paraId="26942747" w14:textId="77777777" w:rsidTr="000910EA">
        <w:trPr>
          <w:trHeight w:val="300"/>
        </w:trPr>
        <w:tc>
          <w:tcPr>
            <w:tcW w:w="1240" w:type="dxa"/>
            <w:shd w:val="clear" w:color="FFFFFF" w:fill="FFFFFF"/>
            <w:noWrap/>
            <w:vAlign w:val="center"/>
            <w:hideMark/>
          </w:tcPr>
          <w:p w14:paraId="3F492BD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lastRenderedPageBreak/>
              <w:t>591</w:t>
            </w:r>
          </w:p>
        </w:tc>
        <w:tc>
          <w:tcPr>
            <w:tcW w:w="5848" w:type="dxa"/>
            <w:shd w:val="clear" w:color="FFFFFF" w:fill="FFFFFF"/>
            <w:noWrap/>
            <w:vAlign w:val="center"/>
            <w:hideMark/>
          </w:tcPr>
          <w:p w14:paraId="75239C1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Software</w:t>
            </w:r>
          </w:p>
        </w:tc>
        <w:tc>
          <w:tcPr>
            <w:tcW w:w="2332" w:type="dxa"/>
            <w:shd w:val="clear" w:color="auto" w:fill="auto"/>
            <w:noWrap/>
            <w:vAlign w:val="center"/>
            <w:hideMark/>
          </w:tcPr>
          <w:p w14:paraId="7228E98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16,716,460.00</w:t>
            </w:r>
          </w:p>
        </w:tc>
      </w:tr>
      <w:tr w:rsidR="005A3EE9" w:rsidRPr="005A3EE9" w14:paraId="3C919525" w14:textId="77777777" w:rsidTr="000910EA">
        <w:trPr>
          <w:trHeight w:val="300"/>
        </w:trPr>
        <w:tc>
          <w:tcPr>
            <w:tcW w:w="1240" w:type="dxa"/>
            <w:shd w:val="clear" w:color="FFFFFF" w:fill="FFFFFF"/>
            <w:noWrap/>
            <w:vAlign w:val="center"/>
            <w:hideMark/>
          </w:tcPr>
          <w:p w14:paraId="1CB3A80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592</w:t>
            </w:r>
          </w:p>
        </w:tc>
        <w:tc>
          <w:tcPr>
            <w:tcW w:w="5848" w:type="dxa"/>
            <w:shd w:val="clear" w:color="FFFFFF" w:fill="FFFFFF"/>
            <w:noWrap/>
            <w:vAlign w:val="center"/>
            <w:hideMark/>
          </w:tcPr>
          <w:p w14:paraId="3342218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Patentes</w:t>
            </w:r>
          </w:p>
        </w:tc>
        <w:tc>
          <w:tcPr>
            <w:tcW w:w="2332" w:type="dxa"/>
            <w:shd w:val="clear" w:color="auto" w:fill="auto"/>
            <w:noWrap/>
            <w:vAlign w:val="center"/>
            <w:hideMark/>
          </w:tcPr>
          <w:p w14:paraId="0B0E3EF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0399950" w14:textId="77777777" w:rsidTr="000910EA">
        <w:trPr>
          <w:trHeight w:val="300"/>
        </w:trPr>
        <w:tc>
          <w:tcPr>
            <w:tcW w:w="1240" w:type="dxa"/>
            <w:shd w:val="clear" w:color="FFFFFF" w:fill="FFFFFF"/>
            <w:noWrap/>
            <w:vAlign w:val="center"/>
            <w:hideMark/>
          </w:tcPr>
          <w:p w14:paraId="38136E0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593</w:t>
            </w:r>
          </w:p>
        </w:tc>
        <w:tc>
          <w:tcPr>
            <w:tcW w:w="5848" w:type="dxa"/>
            <w:shd w:val="clear" w:color="FFFFFF" w:fill="FFFFFF"/>
            <w:noWrap/>
            <w:vAlign w:val="center"/>
            <w:hideMark/>
          </w:tcPr>
          <w:p w14:paraId="5C6FF3B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Marcas</w:t>
            </w:r>
          </w:p>
        </w:tc>
        <w:tc>
          <w:tcPr>
            <w:tcW w:w="2332" w:type="dxa"/>
            <w:shd w:val="clear" w:color="auto" w:fill="auto"/>
            <w:noWrap/>
            <w:vAlign w:val="center"/>
            <w:hideMark/>
          </w:tcPr>
          <w:p w14:paraId="4DE61ED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6238E3A" w14:textId="77777777" w:rsidTr="000910EA">
        <w:trPr>
          <w:trHeight w:val="300"/>
        </w:trPr>
        <w:tc>
          <w:tcPr>
            <w:tcW w:w="1240" w:type="dxa"/>
            <w:shd w:val="clear" w:color="FFFFFF" w:fill="FFFFFF"/>
            <w:noWrap/>
            <w:vAlign w:val="center"/>
            <w:hideMark/>
          </w:tcPr>
          <w:p w14:paraId="0CBB53E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594</w:t>
            </w:r>
          </w:p>
        </w:tc>
        <w:tc>
          <w:tcPr>
            <w:tcW w:w="5848" w:type="dxa"/>
            <w:shd w:val="clear" w:color="FFFFFF" w:fill="FFFFFF"/>
            <w:noWrap/>
            <w:vAlign w:val="center"/>
            <w:hideMark/>
          </w:tcPr>
          <w:p w14:paraId="098F77F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Derechos</w:t>
            </w:r>
          </w:p>
        </w:tc>
        <w:tc>
          <w:tcPr>
            <w:tcW w:w="2332" w:type="dxa"/>
            <w:shd w:val="clear" w:color="auto" w:fill="auto"/>
            <w:noWrap/>
            <w:vAlign w:val="center"/>
            <w:hideMark/>
          </w:tcPr>
          <w:p w14:paraId="5FFA733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A8428F6" w14:textId="77777777" w:rsidTr="000910EA">
        <w:trPr>
          <w:trHeight w:val="300"/>
        </w:trPr>
        <w:tc>
          <w:tcPr>
            <w:tcW w:w="1240" w:type="dxa"/>
            <w:shd w:val="clear" w:color="FFFFFF" w:fill="FFFFFF"/>
            <w:noWrap/>
            <w:vAlign w:val="center"/>
            <w:hideMark/>
          </w:tcPr>
          <w:p w14:paraId="3D14213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595</w:t>
            </w:r>
          </w:p>
        </w:tc>
        <w:tc>
          <w:tcPr>
            <w:tcW w:w="5848" w:type="dxa"/>
            <w:shd w:val="clear" w:color="FFFFFF" w:fill="FFFFFF"/>
            <w:noWrap/>
            <w:vAlign w:val="center"/>
            <w:hideMark/>
          </w:tcPr>
          <w:p w14:paraId="484ADBCD"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Concesiones</w:t>
            </w:r>
          </w:p>
        </w:tc>
        <w:tc>
          <w:tcPr>
            <w:tcW w:w="2332" w:type="dxa"/>
            <w:shd w:val="clear" w:color="auto" w:fill="auto"/>
            <w:noWrap/>
            <w:vAlign w:val="center"/>
            <w:hideMark/>
          </w:tcPr>
          <w:p w14:paraId="7ADF106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47D7B37" w14:textId="77777777" w:rsidTr="000910EA">
        <w:trPr>
          <w:trHeight w:val="300"/>
        </w:trPr>
        <w:tc>
          <w:tcPr>
            <w:tcW w:w="1240" w:type="dxa"/>
            <w:shd w:val="clear" w:color="FFFFFF" w:fill="FFFFFF"/>
            <w:noWrap/>
            <w:vAlign w:val="center"/>
            <w:hideMark/>
          </w:tcPr>
          <w:p w14:paraId="1B24496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596</w:t>
            </w:r>
          </w:p>
        </w:tc>
        <w:tc>
          <w:tcPr>
            <w:tcW w:w="5848" w:type="dxa"/>
            <w:shd w:val="clear" w:color="FFFFFF" w:fill="FFFFFF"/>
            <w:noWrap/>
            <w:vAlign w:val="center"/>
            <w:hideMark/>
          </w:tcPr>
          <w:p w14:paraId="5A20945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Franquicias</w:t>
            </w:r>
          </w:p>
        </w:tc>
        <w:tc>
          <w:tcPr>
            <w:tcW w:w="2332" w:type="dxa"/>
            <w:shd w:val="clear" w:color="auto" w:fill="auto"/>
            <w:noWrap/>
            <w:vAlign w:val="center"/>
            <w:hideMark/>
          </w:tcPr>
          <w:p w14:paraId="2EE78F9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B3E955F" w14:textId="77777777" w:rsidTr="000910EA">
        <w:trPr>
          <w:trHeight w:val="300"/>
        </w:trPr>
        <w:tc>
          <w:tcPr>
            <w:tcW w:w="1240" w:type="dxa"/>
            <w:shd w:val="clear" w:color="FFFFFF" w:fill="FFFFFF"/>
            <w:noWrap/>
            <w:vAlign w:val="center"/>
            <w:hideMark/>
          </w:tcPr>
          <w:p w14:paraId="5CECA62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597</w:t>
            </w:r>
          </w:p>
        </w:tc>
        <w:tc>
          <w:tcPr>
            <w:tcW w:w="5848" w:type="dxa"/>
            <w:shd w:val="clear" w:color="FFFFFF" w:fill="FFFFFF"/>
            <w:noWrap/>
            <w:vAlign w:val="center"/>
            <w:hideMark/>
          </w:tcPr>
          <w:p w14:paraId="7DAEF058"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Licencias informáticas e intelectuales</w:t>
            </w:r>
          </w:p>
        </w:tc>
        <w:tc>
          <w:tcPr>
            <w:tcW w:w="2332" w:type="dxa"/>
            <w:shd w:val="clear" w:color="auto" w:fill="auto"/>
            <w:noWrap/>
            <w:vAlign w:val="center"/>
            <w:hideMark/>
          </w:tcPr>
          <w:p w14:paraId="3B47596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9,714,994.24</w:t>
            </w:r>
          </w:p>
        </w:tc>
      </w:tr>
      <w:tr w:rsidR="005A3EE9" w:rsidRPr="005A3EE9" w14:paraId="45A87F66" w14:textId="77777777" w:rsidTr="000910EA">
        <w:trPr>
          <w:trHeight w:val="300"/>
        </w:trPr>
        <w:tc>
          <w:tcPr>
            <w:tcW w:w="1240" w:type="dxa"/>
            <w:shd w:val="clear" w:color="C2D69B" w:fill="C2D69B"/>
            <w:noWrap/>
            <w:vAlign w:val="center"/>
            <w:hideMark/>
          </w:tcPr>
          <w:p w14:paraId="6AF53121"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6000</w:t>
            </w:r>
          </w:p>
        </w:tc>
        <w:tc>
          <w:tcPr>
            <w:tcW w:w="5848" w:type="dxa"/>
            <w:shd w:val="clear" w:color="C2D69B" w:fill="C2D69B"/>
            <w:noWrap/>
            <w:vAlign w:val="center"/>
            <w:hideMark/>
          </w:tcPr>
          <w:p w14:paraId="5B6AB41A"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INVERSIÓN PÚBLICA</w:t>
            </w:r>
          </w:p>
        </w:tc>
        <w:tc>
          <w:tcPr>
            <w:tcW w:w="2332" w:type="dxa"/>
            <w:shd w:val="clear" w:color="C2D69B" w:fill="C2D69B"/>
            <w:noWrap/>
            <w:vAlign w:val="center"/>
            <w:hideMark/>
          </w:tcPr>
          <w:p w14:paraId="278C1FB1"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1,190,453,209.35</w:t>
            </w:r>
          </w:p>
        </w:tc>
      </w:tr>
      <w:tr w:rsidR="005A3EE9" w:rsidRPr="005A3EE9" w14:paraId="5573B027" w14:textId="77777777" w:rsidTr="000910EA">
        <w:trPr>
          <w:trHeight w:val="300"/>
        </w:trPr>
        <w:tc>
          <w:tcPr>
            <w:tcW w:w="1240" w:type="dxa"/>
            <w:shd w:val="clear" w:color="EAF1DD" w:fill="EAF1DD"/>
            <w:noWrap/>
            <w:vAlign w:val="center"/>
            <w:hideMark/>
          </w:tcPr>
          <w:p w14:paraId="6C2C4B70"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6100</w:t>
            </w:r>
          </w:p>
        </w:tc>
        <w:tc>
          <w:tcPr>
            <w:tcW w:w="5848" w:type="dxa"/>
            <w:shd w:val="clear" w:color="EAF1DD" w:fill="EAF1DD"/>
            <w:noWrap/>
            <w:vAlign w:val="center"/>
            <w:hideMark/>
          </w:tcPr>
          <w:p w14:paraId="7A56EA4A"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OBRA PÚBLICA EN BIENES DE DOMINIO PÚBLICO</w:t>
            </w:r>
          </w:p>
        </w:tc>
        <w:tc>
          <w:tcPr>
            <w:tcW w:w="2332" w:type="dxa"/>
            <w:shd w:val="clear" w:color="EAF1DD" w:fill="EAF1DD"/>
            <w:noWrap/>
            <w:vAlign w:val="center"/>
            <w:hideMark/>
          </w:tcPr>
          <w:p w14:paraId="73671A95"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1,190,348,209.35</w:t>
            </w:r>
          </w:p>
        </w:tc>
      </w:tr>
      <w:tr w:rsidR="005A3EE9" w:rsidRPr="005A3EE9" w14:paraId="3F18B813" w14:textId="77777777" w:rsidTr="000910EA">
        <w:trPr>
          <w:trHeight w:val="300"/>
        </w:trPr>
        <w:tc>
          <w:tcPr>
            <w:tcW w:w="1240" w:type="dxa"/>
            <w:shd w:val="clear" w:color="FFFFFF" w:fill="FFFFFF"/>
            <w:noWrap/>
            <w:vAlign w:val="center"/>
            <w:hideMark/>
          </w:tcPr>
          <w:p w14:paraId="5239A2E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611</w:t>
            </w:r>
          </w:p>
        </w:tc>
        <w:tc>
          <w:tcPr>
            <w:tcW w:w="5848" w:type="dxa"/>
            <w:shd w:val="clear" w:color="FFFFFF" w:fill="FFFFFF"/>
            <w:noWrap/>
            <w:vAlign w:val="center"/>
            <w:hideMark/>
          </w:tcPr>
          <w:p w14:paraId="082B76D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Edificación habitacional</w:t>
            </w:r>
          </w:p>
        </w:tc>
        <w:tc>
          <w:tcPr>
            <w:tcW w:w="2332" w:type="dxa"/>
            <w:shd w:val="clear" w:color="auto" w:fill="auto"/>
            <w:noWrap/>
            <w:vAlign w:val="center"/>
            <w:hideMark/>
          </w:tcPr>
          <w:p w14:paraId="067B3123"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96530A6" w14:textId="77777777" w:rsidTr="000910EA">
        <w:trPr>
          <w:trHeight w:val="300"/>
        </w:trPr>
        <w:tc>
          <w:tcPr>
            <w:tcW w:w="1240" w:type="dxa"/>
            <w:shd w:val="clear" w:color="FFFFFF" w:fill="FFFFFF"/>
            <w:noWrap/>
            <w:vAlign w:val="center"/>
            <w:hideMark/>
          </w:tcPr>
          <w:p w14:paraId="325A78C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612</w:t>
            </w:r>
          </w:p>
        </w:tc>
        <w:tc>
          <w:tcPr>
            <w:tcW w:w="5848" w:type="dxa"/>
            <w:shd w:val="clear" w:color="FFFFFF" w:fill="FFFFFF"/>
            <w:noWrap/>
            <w:vAlign w:val="center"/>
            <w:hideMark/>
          </w:tcPr>
          <w:p w14:paraId="53D78BB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Edificación no  habitacional</w:t>
            </w:r>
          </w:p>
        </w:tc>
        <w:tc>
          <w:tcPr>
            <w:tcW w:w="2332" w:type="dxa"/>
            <w:shd w:val="clear" w:color="auto" w:fill="auto"/>
            <w:noWrap/>
            <w:vAlign w:val="center"/>
            <w:hideMark/>
          </w:tcPr>
          <w:p w14:paraId="0F187C4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A81D330" w14:textId="77777777" w:rsidTr="000910EA">
        <w:trPr>
          <w:trHeight w:val="300"/>
        </w:trPr>
        <w:tc>
          <w:tcPr>
            <w:tcW w:w="1240" w:type="dxa"/>
            <w:shd w:val="clear" w:color="FFFFFF" w:fill="FFFFFF"/>
            <w:noWrap/>
            <w:vAlign w:val="center"/>
            <w:hideMark/>
          </w:tcPr>
          <w:p w14:paraId="7A081D41"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613</w:t>
            </w:r>
          </w:p>
        </w:tc>
        <w:tc>
          <w:tcPr>
            <w:tcW w:w="5848" w:type="dxa"/>
            <w:shd w:val="clear" w:color="FFFFFF" w:fill="FFFFFF"/>
            <w:noWrap/>
            <w:vAlign w:val="center"/>
            <w:hideMark/>
          </w:tcPr>
          <w:p w14:paraId="2457355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Construcción de obras para el abastecimiento de agua, petróleo, gas, electricidad y telecomunicaciones</w:t>
            </w:r>
          </w:p>
        </w:tc>
        <w:tc>
          <w:tcPr>
            <w:tcW w:w="2332" w:type="dxa"/>
            <w:shd w:val="clear" w:color="auto" w:fill="auto"/>
            <w:noWrap/>
            <w:vAlign w:val="center"/>
            <w:hideMark/>
          </w:tcPr>
          <w:p w14:paraId="40A6CFE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361647C" w14:textId="77777777" w:rsidTr="000910EA">
        <w:trPr>
          <w:trHeight w:val="300"/>
        </w:trPr>
        <w:tc>
          <w:tcPr>
            <w:tcW w:w="1240" w:type="dxa"/>
            <w:shd w:val="clear" w:color="FFFFFF" w:fill="FFFFFF"/>
            <w:noWrap/>
            <w:vAlign w:val="center"/>
            <w:hideMark/>
          </w:tcPr>
          <w:p w14:paraId="418FBA3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614</w:t>
            </w:r>
          </w:p>
        </w:tc>
        <w:tc>
          <w:tcPr>
            <w:tcW w:w="5848" w:type="dxa"/>
            <w:shd w:val="clear" w:color="FFFFFF" w:fill="FFFFFF"/>
            <w:noWrap/>
            <w:vAlign w:val="center"/>
            <w:hideMark/>
          </w:tcPr>
          <w:p w14:paraId="41E7D1C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División de terrenos y construcción de obras de urbanización</w:t>
            </w:r>
          </w:p>
        </w:tc>
        <w:tc>
          <w:tcPr>
            <w:tcW w:w="2332" w:type="dxa"/>
            <w:shd w:val="clear" w:color="auto" w:fill="auto"/>
            <w:noWrap/>
            <w:vAlign w:val="center"/>
            <w:hideMark/>
          </w:tcPr>
          <w:p w14:paraId="7566CA07"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1,190,348,209.35</w:t>
            </w:r>
          </w:p>
        </w:tc>
      </w:tr>
      <w:tr w:rsidR="005A3EE9" w:rsidRPr="005A3EE9" w14:paraId="3053F07C" w14:textId="77777777" w:rsidTr="000910EA">
        <w:trPr>
          <w:trHeight w:val="300"/>
        </w:trPr>
        <w:tc>
          <w:tcPr>
            <w:tcW w:w="1240" w:type="dxa"/>
            <w:shd w:val="clear" w:color="FFFFFF" w:fill="FFFFFF"/>
            <w:noWrap/>
            <w:vAlign w:val="center"/>
            <w:hideMark/>
          </w:tcPr>
          <w:p w14:paraId="4A5898ED"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615</w:t>
            </w:r>
          </w:p>
        </w:tc>
        <w:tc>
          <w:tcPr>
            <w:tcW w:w="5848" w:type="dxa"/>
            <w:shd w:val="clear" w:color="FFFFFF" w:fill="FFFFFF"/>
            <w:noWrap/>
            <w:vAlign w:val="center"/>
            <w:hideMark/>
          </w:tcPr>
          <w:p w14:paraId="43EF988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Construcción de vías de comunicación</w:t>
            </w:r>
          </w:p>
        </w:tc>
        <w:tc>
          <w:tcPr>
            <w:tcW w:w="2332" w:type="dxa"/>
            <w:shd w:val="clear" w:color="auto" w:fill="auto"/>
            <w:noWrap/>
            <w:vAlign w:val="center"/>
            <w:hideMark/>
          </w:tcPr>
          <w:p w14:paraId="59BC855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191F216" w14:textId="77777777" w:rsidTr="000910EA">
        <w:trPr>
          <w:trHeight w:val="300"/>
        </w:trPr>
        <w:tc>
          <w:tcPr>
            <w:tcW w:w="1240" w:type="dxa"/>
            <w:shd w:val="clear" w:color="FFFFFF" w:fill="FFFFFF"/>
            <w:noWrap/>
            <w:vAlign w:val="center"/>
            <w:hideMark/>
          </w:tcPr>
          <w:p w14:paraId="1F3DA06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616</w:t>
            </w:r>
          </w:p>
        </w:tc>
        <w:tc>
          <w:tcPr>
            <w:tcW w:w="5848" w:type="dxa"/>
            <w:shd w:val="clear" w:color="FFFFFF" w:fill="FFFFFF"/>
            <w:noWrap/>
            <w:vAlign w:val="center"/>
            <w:hideMark/>
          </w:tcPr>
          <w:p w14:paraId="1A3EB98E"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Otras construcciones de ingeniería civil u obra pesada</w:t>
            </w:r>
          </w:p>
        </w:tc>
        <w:tc>
          <w:tcPr>
            <w:tcW w:w="2332" w:type="dxa"/>
            <w:shd w:val="clear" w:color="auto" w:fill="auto"/>
            <w:noWrap/>
            <w:vAlign w:val="center"/>
            <w:hideMark/>
          </w:tcPr>
          <w:p w14:paraId="736129EA"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6062F62" w14:textId="77777777" w:rsidTr="000910EA">
        <w:trPr>
          <w:trHeight w:val="300"/>
        </w:trPr>
        <w:tc>
          <w:tcPr>
            <w:tcW w:w="1240" w:type="dxa"/>
            <w:shd w:val="clear" w:color="FFFFFF" w:fill="FFFFFF"/>
            <w:noWrap/>
            <w:vAlign w:val="center"/>
            <w:hideMark/>
          </w:tcPr>
          <w:p w14:paraId="07012E6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617</w:t>
            </w:r>
          </w:p>
        </w:tc>
        <w:tc>
          <w:tcPr>
            <w:tcW w:w="5848" w:type="dxa"/>
            <w:shd w:val="clear" w:color="FFFFFF" w:fill="FFFFFF"/>
            <w:noWrap/>
            <w:vAlign w:val="center"/>
            <w:hideMark/>
          </w:tcPr>
          <w:p w14:paraId="535DFB5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Instalaciones y equipamiento en construcciones</w:t>
            </w:r>
          </w:p>
        </w:tc>
        <w:tc>
          <w:tcPr>
            <w:tcW w:w="2332" w:type="dxa"/>
            <w:shd w:val="clear" w:color="auto" w:fill="auto"/>
            <w:noWrap/>
            <w:vAlign w:val="center"/>
            <w:hideMark/>
          </w:tcPr>
          <w:p w14:paraId="5780DF5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4798DA8" w14:textId="77777777" w:rsidTr="000910EA">
        <w:trPr>
          <w:trHeight w:val="300"/>
        </w:trPr>
        <w:tc>
          <w:tcPr>
            <w:tcW w:w="1240" w:type="dxa"/>
            <w:shd w:val="clear" w:color="FFFFFF" w:fill="FFFFFF"/>
            <w:noWrap/>
            <w:vAlign w:val="center"/>
            <w:hideMark/>
          </w:tcPr>
          <w:p w14:paraId="36547D5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619</w:t>
            </w:r>
          </w:p>
        </w:tc>
        <w:tc>
          <w:tcPr>
            <w:tcW w:w="5848" w:type="dxa"/>
            <w:shd w:val="clear" w:color="FFFFFF" w:fill="FFFFFF"/>
            <w:noWrap/>
            <w:vAlign w:val="center"/>
            <w:hideMark/>
          </w:tcPr>
          <w:p w14:paraId="6259826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Trabajo de acabados en edificaciones  y otros trabajos especializados</w:t>
            </w:r>
          </w:p>
        </w:tc>
        <w:tc>
          <w:tcPr>
            <w:tcW w:w="2332" w:type="dxa"/>
            <w:shd w:val="clear" w:color="auto" w:fill="auto"/>
            <w:noWrap/>
            <w:vAlign w:val="center"/>
            <w:hideMark/>
          </w:tcPr>
          <w:p w14:paraId="1EEC25F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E3E8EBE" w14:textId="77777777" w:rsidTr="000910EA">
        <w:trPr>
          <w:trHeight w:val="300"/>
        </w:trPr>
        <w:tc>
          <w:tcPr>
            <w:tcW w:w="1240" w:type="dxa"/>
            <w:shd w:val="clear" w:color="EAF1DD" w:fill="EAF1DD"/>
            <w:noWrap/>
            <w:vAlign w:val="center"/>
            <w:hideMark/>
          </w:tcPr>
          <w:p w14:paraId="263C5BD2"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6200</w:t>
            </w:r>
          </w:p>
        </w:tc>
        <w:tc>
          <w:tcPr>
            <w:tcW w:w="5848" w:type="dxa"/>
            <w:shd w:val="clear" w:color="EAF1DD" w:fill="EAF1DD"/>
            <w:noWrap/>
            <w:vAlign w:val="center"/>
            <w:hideMark/>
          </w:tcPr>
          <w:p w14:paraId="749B4F7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OBRA PÚBLICA EN BIENES PROPIOS</w:t>
            </w:r>
          </w:p>
        </w:tc>
        <w:tc>
          <w:tcPr>
            <w:tcW w:w="2332" w:type="dxa"/>
            <w:shd w:val="clear" w:color="EAF1DD" w:fill="EAF1DD"/>
            <w:noWrap/>
            <w:vAlign w:val="center"/>
            <w:hideMark/>
          </w:tcPr>
          <w:p w14:paraId="05439F2F"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105,000.00</w:t>
            </w:r>
          </w:p>
        </w:tc>
      </w:tr>
      <w:tr w:rsidR="005A3EE9" w:rsidRPr="005A3EE9" w14:paraId="262FDEC2" w14:textId="77777777" w:rsidTr="000910EA">
        <w:trPr>
          <w:trHeight w:val="300"/>
        </w:trPr>
        <w:tc>
          <w:tcPr>
            <w:tcW w:w="1240" w:type="dxa"/>
            <w:shd w:val="clear" w:color="FFFFFF" w:fill="FFFFFF"/>
            <w:noWrap/>
            <w:vAlign w:val="center"/>
            <w:hideMark/>
          </w:tcPr>
          <w:p w14:paraId="10F6B92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621</w:t>
            </w:r>
          </w:p>
        </w:tc>
        <w:tc>
          <w:tcPr>
            <w:tcW w:w="5848" w:type="dxa"/>
            <w:shd w:val="clear" w:color="FFFFFF" w:fill="FFFFFF"/>
            <w:noWrap/>
            <w:vAlign w:val="center"/>
            <w:hideMark/>
          </w:tcPr>
          <w:p w14:paraId="64292A56"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Edificación habitacional</w:t>
            </w:r>
          </w:p>
        </w:tc>
        <w:tc>
          <w:tcPr>
            <w:tcW w:w="2332" w:type="dxa"/>
            <w:shd w:val="clear" w:color="auto" w:fill="auto"/>
            <w:noWrap/>
            <w:vAlign w:val="center"/>
            <w:hideMark/>
          </w:tcPr>
          <w:p w14:paraId="1A4A0F0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7D8C3284" w14:textId="77777777" w:rsidTr="000910EA">
        <w:trPr>
          <w:trHeight w:val="300"/>
        </w:trPr>
        <w:tc>
          <w:tcPr>
            <w:tcW w:w="1240" w:type="dxa"/>
            <w:shd w:val="clear" w:color="FFFFFF" w:fill="FFFFFF"/>
            <w:noWrap/>
            <w:vAlign w:val="center"/>
            <w:hideMark/>
          </w:tcPr>
          <w:p w14:paraId="1581701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622</w:t>
            </w:r>
          </w:p>
        </w:tc>
        <w:tc>
          <w:tcPr>
            <w:tcW w:w="5848" w:type="dxa"/>
            <w:shd w:val="clear" w:color="FFFFFF" w:fill="FFFFFF"/>
            <w:noWrap/>
            <w:vAlign w:val="center"/>
            <w:hideMark/>
          </w:tcPr>
          <w:p w14:paraId="21B55A3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Edificación no habitacional</w:t>
            </w:r>
          </w:p>
        </w:tc>
        <w:tc>
          <w:tcPr>
            <w:tcW w:w="2332" w:type="dxa"/>
            <w:shd w:val="clear" w:color="auto" w:fill="auto"/>
            <w:noWrap/>
            <w:vAlign w:val="center"/>
            <w:hideMark/>
          </w:tcPr>
          <w:p w14:paraId="4552337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105,000.00</w:t>
            </w:r>
          </w:p>
        </w:tc>
      </w:tr>
      <w:tr w:rsidR="005A3EE9" w:rsidRPr="005A3EE9" w14:paraId="18C94EFA" w14:textId="77777777" w:rsidTr="000910EA">
        <w:trPr>
          <w:trHeight w:val="300"/>
        </w:trPr>
        <w:tc>
          <w:tcPr>
            <w:tcW w:w="1240" w:type="dxa"/>
            <w:shd w:val="clear" w:color="FFFFFF" w:fill="FFFFFF"/>
            <w:noWrap/>
            <w:vAlign w:val="center"/>
            <w:hideMark/>
          </w:tcPr>
          <w:p w14:paraId="067AE233"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623</w:t>
            </w:r>
          </w:p>
        </w:tc>
        <w:tc>
          <w:tcPr>
            <w:tcW w:w="5848" w:type="dxa"/>
            <w:shd w:val="clear" w:color="FFFFFF" w:fill="FFFFFF"/>
            <w:noWrap/>
            <w:vAlign w:val="center"/>
            <w:hideMark/>
          </w:tcPr>
          <w:p w14:paraId="334475E7"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Construcción de obras para  el abastecimiento de agua,  petróleo, gas, electricidad y telecomunicaciones</w:t>
            </w:r>
          </w:p>
        </w:tc>
        <w:tc>
          <w:tcPr>
            <w:tcW w:w="2332" w:type="dxa"/>
            <w:shd w:val="clear" w:color="auto" w:fill="auto"/>
            <w:noWrap/>
            <w:vAlign w:val="center"/>
            <w:hideMark/>
          </w:tcPr>
          <w:p w14:paraId="646BDB4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50E1E23F" w14:textId="77777777" w:rsidTr="000910EA">
        <w:trPr>
          <w:trHeight w:val="300"/>
        </w:trPr>
        <w:tc>
          <w:tcPr>
            <w:tcW w:w="1240" w:type="dxa"/>
            <w:shd w:val="clear" w:color="FFFFFF" w:fill="FFFFFF"/>
            <w:noWrap/>
            <w:vAlign w:val="center"/>
            <w:hideMark/>
          </w:tcPr>
          <w:p w14:paraId="7DE7882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624</w:t>
            </w:r>
          </w:p>
        </w:tc>
        <w:tc>
          <w:tcPr>
            <w:tcW w:w="5848" w:type="dxa"/>
            <w:shd w:val="clear" w:color="FFFFFF" w:fill="FFFFFF"/>
            <w:noWrap/>
            <w:vAlign w:val="center"/>
            <w:hideMark/>
          </w:tcPr>
          <w:p w14:paraId="365F87B4"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División de terrenos y construcción de obras de urbanización</w:t>
            </w:r>
          </w:p>
        </w:tc>
        <w:tc>
          <w:tcPr>
            <w:tcW w:w="2332" w:type="dxa"/>
            <w:shd w:val="clear" w:color="auto" w:fill="auto"/>
            <w:noWrap/>
            <w:vAlign w:val="center"/>
            <w:hideMark/>
          </w:tcPr>
          <w:p w14:paraId="09E5D325"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0259577A" w14:textId="77777777" w:rsidTr="000910EA">
        <w:trPr>
          <w:trHeight w:val="300"/>
        </w:trPr>
        <w:tc>
          <w:tcPr>
            <w:tcW w:w="1240" w:type="dxa"/>
            <w:shd w:val="clear" w:color="FFFFFF" w:fill="FFFFFF"/>
            <w:noWrap/>
            <w:vAlign w:val="center"/>
            <w:hideMark/>
          </w:tcPr>
          <w:p w14:paraId="04B1606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625</w:t>
            </w:r>
          </w:p>
        </w:tc>
        <w:tc>
          <w:tcPr>
            <w:tcW w:w="5848" w:type="dxa"/>
            <w:shd w:val="clear" w:color="FFFFFF" w:fill="FFFFFF"/>
            <w:noWrap/>
            <w:vAlign w:val="center"/>
            <w:hideMark/>
          </w:tcPr>
          <w:p w14:paraId="23CB4CB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Construcción de vías de comunicación</w:t>
            </w:r>
          </w:p>
        </w:tc>
        <w:tc>
          <w:tcPr>
            <w:tcW w:w="2332" w:type="dxa"/>
            <w:shd w:val="clear" w:color="auto" w:fill="auto"/>
            <w:noWrap/>
            <w:vAlign w:val="center"/>
            <w:hideMark/>
          </w:tcPr>
          <w:p w14:paraId="494BF741"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2378216C" w14:textId="77777777" w:rsidTr="000910EA">
        <w:trPr>
          <w:trHeight w:val="300"/>
        </w:trPr>
        <w:tc>
          <w:tcPr>
            <w:tcW w:w="1240" w:type="dxa"/>
            <w:shd w:val="clear" w:color="FFFFFF" w:fill="FFFFFF"/>
            <w:noWrap/>
            <w:vAlign w:val="center"/>
            <w:hideMark/>
          </w:tcPr>
          <w:p w14:paraId="387D9526"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626</w:t>
            </w:r>
          </w:p>
        </w:tc>
        <w:tc>
          <w:tcPr>
            <w:tcW w:w="5848" w:type="dxa"/>
            <w:shd w:val="clear" w:color="FFFFFF" w:fill="FFFFFF"/>
            <w:noWrap/>
            <w:vAlign w:val="center"/>
            <w:hideMark/>
          </w:tcPr>
          <w:p w14:paraId="44CFA4A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Otras construcciones de ingeniería civil u obra pesada</w:t>
            </w:r>
          </w:p>
        </w:tc>
        <w:tc>
          <w:tcPr>
            <w:tcW w:w="2332" w:type="dxa"/>
            <w:shd w:val="clear" w:color="auto" w:fill="auto"/>
            <w:noWrap/>
            <w:vAlign w:val="center"/>
            <w:hideMark/>
          </w:tcPr>
          <w:p w14:paraId="6CEB8C7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25C3050" w14:textId="77777777" w:rsidTr="000910EA">
        <w:trPr>
          <w:trHeight w:val="300"/>
        </w:trPr>
        <w:tc>
          <w:tcPr>
            <w:tcW w:w="1240" w:type="dxa"/>
            <w:shd w:val="clear" w:color="FFFFFF" w:fill="FFFFFF"/>
            <w:noWrap/>
            <w:vAlign w:val="center"/>
            <w:hideMark/>
          </w:tcPr>
          <w:p w14:paraId="52A6F9A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627</w:t>
            </w:r>
          </w:p>
        </w:tc>
        <w:tc>
          <w:tcPr>
            <w:tcW w:w="5848" w:type="dxa"/>
            <w:shd w:val="clear" w:color="FFFFFF" w:fill="FFFFFF"/>
            <w:noWrap/>
            <w:vAlign w:val="center"/>
            <w:hideMark/>
          </w:tcPr>
          <w:p w14:paraId="6AC3AE0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Instalaciones y equipamiento en construcciones</w:t>
            </w:r>
          </w:p>
        </w:tc>
        <w:tc>
          <w:tcPr>
            <w:tcW w:w="2332" w:type="dxa"/>
            <w:shd w:val="clear" w:color="auto" w:fill="auto"/>
            <w:noWrap/>
            <w:vAlign w:val="center"/>
            <w:hideMark/>
          </w:tcPr>
          <w:p w14:paraId="6FF8AEF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B720923" w14:textId="77777777" w:rsidTr="000910EA">
        <w:trPr>
          <w:trHeight w:val="300"/>
        </w:trPr>
        <w:tc>
          <w:tcPr>
            <w:tcW w:w="1240" w:type="dxa"/>
            <w:shd w:val="clear" w:color="FFFFFF" w:fill="FFFFFF"/>
            <w:noWrap/>
            <w:vAlign w:val="center"/>
            <w:hideMark/>
          </w:tcPr>
          <w:p w14:paraId="15B6421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629</w:t>
            </w:r>
          </w:p>
        </w:tc>
        <w:tc>
          <w:tcPr>
            <w:tcW w:w="5848" w:type="dxa"/>
            <w:shd w:val="clear" w:color="FFFFFF" w:fill="FFFFFF"/>
            <w:noWrap/>
            <w:vAlign w:val="center"/>
            <w:hideMark/>
          </w:tcPr>
          <w:p w14:paraId="0C12E5DF"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Trabajos de acabados en edificaciones y otros trabajos especializados</w:t>
            </w:r>
          </w:p>
        </w:tc>
        <w:tc>
          <w:tcPr>
            <w:tcW w:w="2332" w:type="dxa"/>
            <w:shd w:val="clear" w:color="auto" w:fill="auto"/>
            <w:noWrap/>
            <w:vAlign w:val="center"/>
            <w:hideMark/>
          </w:tcPr>
          <w:p w14:paraId="4C094A3E"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05A17C8" w14:textId="77777777" w:rsidTr="000910EA">
        <w:trPr>
          <w:trHeight w:val="300"/>
        </w:trPr>
        <w:tc>
          <w:tcPr>
            <w:tcW w:w="1240" w:type="dxa"/>
            <w:shd w:val="clear" w:color="EAF1DD" w:fill="EAF1DD"/>
            <w:noWrap/>
            <w:vAlign w:val="center"/>
            <w:hideMark/>
          </w:tcPr>
          <w:p w14:paraId="00D54AAD"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6300</w:t>
            </w:r>
          </w:p>
        </w:tc>
        <w:tc>
          <w:tcPr>
            <w:tcW w:w="5848" w:type="dxa"/>
            <w:shd w:val="clear" w:color="EAF1DD" w:fill="EAF1DD"/>
            <w:noWrap/>
            <w:vAlign w:val="center"/>
            <w:hideMark/>
          </w:tcPr>
          <w:p w14:paraId="119E82DA"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PROYECTOS PRODUCTIVOS Y ACCIONES DE FOMENTO</w:t>
            </w:r>
          </w:p>
        </w:tc>
        <w:tc>
          <w:tcPr>
            <w:tcW w:w="2332" w:type="dxa"/>
            <w:shd w:val="clear" w:color="EAF1DD" w:fill="EAF1DD"/>
            <w:noWrap/>
            <w:vAlign w:val="center"/>
            <w:hideMark/>
          </w:tcPr>
          <w:p w14:paraId="090E9AEC"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0.00</w:t>
            </w:r>
          </w:p>
        </w:tc>
      </w:tr>
      <w:tr w:rsidR="005A3EE9" w:rsidRPr="005A3EE9" w14:paraId="5E540682" w14:textId="77777777" w:rsidTr="000910EA">
        <w:trPr>
          <w:trHeight w:val="300"/>
        </w:trPr>
        <w:tc>
          <w:tcPr>
            <w:tcW w:w="1240" w:type="dxa"/>
            <w:shd w:val="clear" w:color="FFFFFF" w:fill="FFFFFF"/>
            <w:noWrap/>
            <w:vAlign w:val="center"/>
            <w:hideMark/>
          </w:tcPr>
          <w:p w14:paraId="6B4F0CC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631</w:t>
            </w:r>
          </w:p>
        </w:tc>
        <w:tc>
          <w:tcPr>
            <w:tcW w:w="5848" w:type="dxa"/>
            <w:shd w:val="clear" w:color="FFFFFF" w:fill="FFFFFF"/>
            <w:noWrap/>
            <w:vAlign w:val="center"/>
            <w:hideMark/>
          </w:tcPr>
          <w:p w14:paraId="52AA7B4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Estudios, formulación y evaluación de proyectos productivos no incluidos en conceptos anteriores de este capítulo</w:t>
            </w:r>
          </w:p>
        </w:tc>
        <w:tc>
          <w:tcPr>
            <w:tcW w:w="2332" w:type="dxa"/>
            <w:shd w:val="clear" w:color="auto" w:fill="auto"/>
            <w:noWrap/>
            <w:vAlign w:val="center"/>
            <w:hideMark/>
          </w:tcPr>
          <w:p w14:paraId="71477B5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4F1E258" w14:textId="77777777" w:rsidTr="000910EA">
        <w:trPr>
          <w:trHeight w:val="300"/>
        </w:trPr>
        <w:tc>
          <w:tcPr>
            <w:tcW w:w="1240" w:type="dxa"/>
            <w:shd w:val="clear" w:color="FFFFFF" w:fill="FFFFFF"/>
            <w:noWrap/>
            <w:vAlign w:val="center"/>
            <w:hideMark/>
          </w:tcPr>
          <w:p w14:paraId="588A88C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632</w:t>
            </w:r>
          </w:p>
        </w:tc>
        <w:tc>
          <w:tcPr>
            <w:tcW w:w="5848" w:type="dxa"/>
            <w:shd w:val="clear" w:color="FFFFFF" w:fill="FFFFFF"/>
            <w:noWrap/>
            <w:vAlign w:val="center"/>
            <w:hideMark/>
          </w:tcPr>
          <w:p w14:paraId="55AD6B0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Ejecución de proyectos productivos no incluidos en conceptos anteriores de este capítulo</w:t>
            </w:r>
          </w:p>
        </w:tc>
        <w:tc>
          <w:tcPr>
            <w:tcW w:w="2332" w:type="dxa"/>
            <w:shd w:val="clear" w:color="auto" w:fill="auto"/>
            <w:noWrap/>
            <w:vAlign w:val="center"/>
            <w:hideMark/>
          </w:tcPr>
          <w:p w14:paraId="78EF71E9"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5E68307" w14:textId="77777777" w:rsidTr="000910EA">
        <w:trPr>
          <w:trHeight w:val="300"/>
        </w:trPr>
        <w:tc>
          <w:tcPr>
            <w:tcW w:w="1240" w:type="dxa"/>
            <w:shd w:val="clear" w:color="C2D69B" w:fill="C2D69B"/>
            <w:noWrap/>
            <w:vAlign w:val="center"/>
            <w:hideMark/>
          </w:tcPr>
          <w:p w14:paraId="1E85169F"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7000</w:t>
            </w:r>
          </w:p>
        </w:tc>
        <w:tc>
          <w:tcPr>
            <w:tcW w:w="5848" w:type="dxa"/>
            <w:shd w:val="clear" w:color="C2D69B" w:fill="C2D69B"/>
            <w:noWrap/>
            <w:vAlign w:val="center"/>
            <w:hideMark/>
          </w:tcPr>
          <w:p w14:paraId="72C1A4A1"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INVERSIONES FINANCIERAS Y OTRAS PROVISIONES</w:t>
            </w:r>
          </w:p>
        </w:tc>
        <w:tc>
          <w:tcPr>
            <w:tcW w:w="2332" w:type="dxa"/>
            <w:shd w:val="clear" w:color="C2D69B" w:fill="C2D69B"/>
            <w:noWrap/>
            <w:vAlign w:val="center"/>
            <w:hideMark/>
          </w:tcPr>
          <w:p w14:paraId="09D5B0A6"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1,150,000.00</w:t>
            </w:r>
          </w:p>
        </w:tc>
      </w:tr>
      <w:tr w:rsidR="005A3EE9" w:rsidRPr="005A3EE9" w14:paraId="6B42F370" w14:textId="77777777" w:rsidTr="000910EA">
        <w:trPr>
          <w:trHeight w:val="300"/>
        </w:trPr>
        <w:tc>
          <w:tcPr>
            <w:tcW w:w="1240" w:type="dxa"/>
            <w:shd w:val="clear" w:color="EAF1DD" w:fill="EAF1DD"/>
            <w:noWrap/>
            <w:vAlign w:val="center"/>
            <w:hideMark/>
          </w:tcPr>
          <w:p w14:paraId="573DA29F"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7900</w:t>
            </w:r>
          </w:p>
        </w:tc>
        <w:tc>
          <w:tcPr>
            <w:tcW w:w="5848" w:type="dxa"/>
            <w:shd w:val="clear" w:color="EAF1DD" w:fill="EAF1DD"/>
            <w:noWrap/>
            <w:vAlign w:val="center"/>
            <w:hideMark/>
          </w:tcPr>
          <w:p w14:paraId="729489FF"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PROVISIONES PARA CONTINGENCIAS Y OTRAS EROGACIONES ESPECIALES</w:t>
            </w:r>
          </w:p>
        </w:tc>
        <w:tc>
          <w:tcPr>
            <w:tcW w:w="2332" w:type="dxa"/>
            <w:shd w:val="clear" w:color="EAF1DD" w:fill="EAF1DD"/>
            <w:noWrap/>
            <w:vAlign w:val="center"/>
            <w:hideMark/>
          </w:tcPr>
          <w:p w14:paraId="477EEC7B"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1,150,000.00</w:t>
            </w:r>
          </w:p>
        </w:tc>
      </w:tr>
      <w:tr w:rsidR="005A3EE9" w:rsidRPr="005A3EE9" w14:paraId="01EA04C1" w14:textId="77777777" w:rsidTr="000910EA">
        <w:trPr>
          <w:trHeight w:val="300"/>
        </w:trPr>
        <w:tc>
          <w:tcPr>
            <w:tcW w:w="1240" w:type="dxa"/>
            <w:shd w:val="clear" w:color="FFFFFF" w:fill="FFFFFF"/>
            <w:noWrap/>
            <w:vAlign w:val="center"/>
            <w:hideMark/>
          </w:tcPr>
          <w:p w14:paraId="0281F7D8"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791</w:t>
            </w:r>
          </w:p>
        </w:tc>
        <w:tc>
          <w:tcPr>
            <w:tcW w:w="5848" w:type="dxa"/>
            <w:shd w:val="clear" w:color="FFFFFF" w:fill="FFFFFF"/>
            <w:noWrap/>
            <w:vAlign w:val="center"/>
            <w:hideMark/>
          </w:tcPr>
          <w:p w14:paraId="4F0DB92A"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Contingencias  por fenómenos naturales</w:t>
            </w:r>
          </w:p>
        </w:tc>
        <w:tc>
          <w:tcPr>
            <w:tcW w:w="2332" w:type="dxa"/>
            <w:shd w:val="clear" w:color="auto" w:fill="auto"/>
            <w:noWrap/>
            <w:vAlign w:val="center"/>
            <w:hideMark/>
          </w:tcPr>
          <w:p w14:paraId="5C8553BB"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1,150,000.00</w:t>
            </w:r>
          </w:p>
        </w:tc>
      </w:tr>
      <w:tr w:rsidR="005A3EE9" w:rsidRPr="005A3EE9" w14:paraId="7558E5AA" w14:textId="77777777" w:rsidTr="000910EA">
        <w:trPr>
          <w:trHeight w:val="300"/>
        </w:trPr>
        <w:tc>
          <w:tcPr>
            <w:tcW w:w="1240" w:type="dxa"/>
            <w:shd w:val="clear" w:color="FFFFFF" w:fill="FFFFFF"/>
            <w:noWrap/>
            <w:vAlign w:val="center"/>
            <w:hideMark/>
          </w:tcPr>
          <w:p w14:paraId="09C50F19"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792</w:t>
            </w:r>
          </w:p>
        </w:tc>
        <w:tc>
          <w:tcPr>
            <w:tcW w:w="5848" w:type="dxa"/>
            <w:shd w:val="clear" w:color="FFFFFF" w:fill="FFFFFF"/>
            <w:noWrap/>
            <w:vAlign w:val="center"/>
            <w:hideMark/>
          </w:tcPr>
          <w:p w14:paraId="67E0E14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Contingencias socioeconómicas</w:t>
            </w:r>
          </w:p>
        </w:tc>
        <w:tc>
          <w:tcPr>
            <w:tcW w:w="2332" w:type="dxa"/>
            <w:shd w:val="clear" w:color="auto" w:fill="auto"/>
            <w:noWrap/>
            <w:vAlign w:val="center"/>
            <w:hideMark/>
          </w:tcPr>
          <w:p w14:paraId="392FAEFD"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EA2B136" w14:textId="77777777" w:rsidTr="000910EA">
        <w:trPr>
          <w:trHeight w:val="300"/>
        </w:trPr>
        <w:tc>
          <w:tcPr>
            <w:tcW w:w="1240" w:type="dxa"/>
            <w:shd w:val="clear" w:color="FFFFFF" w:fill="FFFFFF"/>
            <w:noWrap/>
            <w:vAlign w:val="center"/>
            <w:hideMark/>
          </w:tcPr>
          <w:p w14:paraId="6E6FAF14"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799</w:t>
            </w:r>
          </w:p>
        </w:tc>
        <w:tc>
          <w:tcPr>
            <w:tcW w:w="5848" w:type="dxa"/>
            <w:shd w:val="clear" w:color="FFFFFF" w:fill="FFFFFF"/>
            <w:noWrap/>
            <w:vAlign w:val="center"/>
            <w:hideMark/>
          </w:tcPr>
          <w:p w14:paraId="4D9C8A13"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Otras erogaciones especiales</w:t>
            </w:r>
          </w:p>
        </w:tc>
        <w:tc>
          <w:tcPr>
            <w:tcW w:w="2332" w:type="dxa"/>
            <w:shd w:val="clear" w:color="auto" w:fill="auto"/>
            <w:noWrap/>
            <w:vAlign w:val="center"/>
            <w:hideMark/>
          </w:tcPr>
          <w:p w14:paraId="0969E5D4"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1EC91E94" w14:textId="77777777" w:rsidTr="000910EA">
        <w:trPr>
          <w:trHeight w:val="300"/>
        </w:trPr>
        <w:tc>
          <w:tcPr>
            <w:tcW w:w="1240" w:type="dxa"/>
            <w:shd w:val="clear" w:color="C2D69B" w:fill="C2D69B"/>
            <w:noWrap/>
            <w:vAlign w:val="center"/>
            <w:hideMark/>
          </w:tcPr>
          <w:p w14:paraId="02752B21"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9000</w:t>
            </w:r>
          </w:p>
        </w:tc>
        <w:tc>
          <w:tcPr>
            <w:tcW w:w="5848" w:type="dxa"/>
            <w:shd w:val="clear" w:color="C2D69B" w:fill="C2D69B"/>
            <w:noWrap/>
            <w:vAlign w:val="center"/>
            <w:hideMark/>
          </w:tcPr>
          <w:p w14:paraId="6404418A"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DEUDA  PÚBLICA</w:t>
            </w:r>
          </w:p>
        </w:tc>
        <w:tc>
          <w:tcPr>
            <w:tcW w:w="2332" w:type="dxa"/>
            <w:shd w:val="clear" w:color="C2D69B" w:fill="C2D69B"/>
            <w:noWrap/>
            <w:vAlign w:val="center"/>
            <w:hideMark/>
          </w:tcPr>
          <w:p w14:paraId="12533FF4"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112,497,753.09</w:t>
            </w:r>
          </w:p>
        </w:tc>
      </w:tr>
      <w:tr w:rsidR="005A3EE9" w:rsidRPr="005A3EE9" w14:paraId="006A6821" w14:textId="77777777" w:rsidTr="000910EA">
        <w:trPr>
          <w:trHeight w:val="300"/>
        </w:trPr>
        <w:tc>
          <w:tcPr>
            <w:tcW w:w="1240" w:type="dxa"/>
            <w:shd w:val="clear" w:color="EAF1DD" w:fill="EAF1DD"/>
            <w:noWrap/>
            <w:vAlign w:val="center"/>
            <w:hideMark/>
          </w:tcPr>
          <w:p w14:paraId="24A6CA51"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9100</w:t>
            </w:r>
          </w:p>
        </w:tc>
        <w:tc>
          <w:tcPr>
            <w:tcW w:w="5848" w:type="dxa"/>
            <w:shd w:val="clear" w:color="EAF1DD" w:fill="EAF1DD"/>
            <w:noWrap/>
            <w:vAlign w:val="center"/>
            <w:hideMark/>
          </w:tcPr>
          <w:p w14:paraId="2DAC41E5"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 xml:space="preserve">AMORTIZACIÓN DE LA DEUDA PÚBLICA </w:t>
            </w:r>
          </w:p>
        </w:tc>
        <w:tc>
          <w:tcPr>
            <w:tcW w:w="2332" w:type="dxa"/>
            <w:shd w:val="clear" w:color="EAF1DD" w:fill="EAF1DD"/>
            <w:noWrap/>
            <w:vAlign w:val="center"/>
            <w:hideMark/>
          </w:tcPr>
          <w:p w14:paraId="4468B812"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35,452,752.32</w:t>
            </w:r>
          </w:p>
        </w:tc>
      </w:tr>
      <w:tr w:rsidR="005A3EE9" w:rsidRPr="005A3EE9" w14:paraId="6756957C" w14:textId="77777777" w:rsidTr="000910EA">
        <w:trPr>
          <w:trHeight w:val="300"/>
        </w:trPr>
        <w:tc>
          <w:tcPr>
            <w:tcW w:w="1240" w:type="dxa"/>
            <w:shd w:val="clear" w:color="FFFFFF" w:fill="FFFFFF"/>
            <w:noWrap/>
            <w:vAlign w:val="center"/>
            <w:hideMark/>
          </w:tcPr>
          <w:p w14:paraId="0D296872"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911</w:t>
            </w:r>
          </w:p>
        </w:tc>
        <w:tc>
          <w:tcPr>
            <w:tcW w:w="5848" w:type="dxa"/>
            <w:shd w:val="clear" w:color="FFFFFF" w:fill="FFFFFF"/>
            <w:noWrap/>
            <w:vAlign w:val="center"/>
            <w:hideMark/>
          </w:tcPr>
          <w:p w14:paraId="0898A892"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Amortización de la deuda interna con instituciones de crédito</w:t>
            </w:r>
          </w:p>
        </w:tc>
        <w:tc>
          <w:tcPr>
            <w:tcW w:w="2332" w:type="dxa"/>
            <w:shd w:val="clear" w:color="auto" w:fill="auto"/>
            <w:noWrap/>
            <w:vAlign w:val="center"/>
            <w:hideMark/>
          </w:tcPr>
          <w:p w14:paraId="6387AF22"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35,452,752.32</w:t>
            </w:r>
          </w:p>
        </w:tc>
      </w:tr>
      <w:tr w:rsidR="005A3EE9" w:rsidRPr="005A3EE9" w14:paraId="077DC56F" w14:textId="77777777" w:rsidTr="000910EA">
        <w:trPr>
          <w:trHeight w:val="300"/>
        </w:trPr>
        <w:tc>
          <w:tcPr>
            <w:tcW w:w="1240" w:type="dxa"/>
            <w:shd w:val="clear" w:color="EAF1DD" w:fill="EAF1DD"/>
            <w:noWrap/>
            <w:vAlign w:val="center"/>
            <w:hideMark/>
          </w:tcPr>
          <w:p w14:paraId="7FB1AE61"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9200</w:t>
            </w:r>
          </w:p>
        </w:tc>
        <w:tc>
          <w:tcPr>
            <w:tcW w:w="5848" w:type="dxa"/>
            <w:shd w:val="clear" w:color="EAF1DD" w:fill="EAF1DD"/>
            <w:noWrap/>
            <w:vAlign w:val="center"/>
            <w:hideMark/>
          </w:tcPr>
          <w:p w14:paraId="5E7BB480"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INTERESES DE LA DEUDA PÚBLICA</w:t>
            </w:r>
          </w:p>
        </w:tc>
        <w:tc>
          <w:tcPr>
            <w:tcW w:w="2332" w:type="dxa"/>
            <w:shd w:val="clear" w:color="EAF1DD" w:fill="EAF1DD"/>
            <w:noWrap/>
            <w:vAlign w:val="center"/>
            <w:hideMark/>
          </w:tcPr>
          <w:p w14:paraId="4AC876AE"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75,538,388.54</w:t>
            </w:r>
          </w:p>
        </w:tc>
      </w:tr>
      <w:tr w:rsidR="005A3EE9" w:rsidRPr="005A3EE9" w14:paraId="09BFF662" w14:textId="77777777" w:rsidTr="000910EA">
        <w:trPr>
          <w:trHeight w:val="300"/>
        </w:trPr>
        <w:tc>
          <w:tcPr>
            <w:tcW w:w="1240" w:type="dxa"/>
            <w:shd w:val="clear" w:color="FFFFFF" w:fill="FFFFFF"/>
            <w:noWrap/>
            <w:vAlign w:val="center"/>
            <w:hideMark/>
          </w:tcPr>
          <w:p w14:paraId="7F0BED17"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lastRenderedPageBreak/>
              <w:t>921</w:t>
            </w:r>
          </w:p>
        </w:tc>
        <w:tc>
          <w:tcPr>
            <w:tcW w:w="5848" w:type="dxa"/>
            <w:shd w:val="clear" w:color="FFFFFF" w:fill="FFFFFF"/>
            <w:noWrap/>
            <w:vAlign w:val="center"/>
            <w:hideMark/>
          </w:tcPr>
          <w:p w14:paraId="07938D49"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Intereses de la deuda interna con instituciones  de crédito</w:t>
            </w:r>
          </w:p>
        </w:tc>
        <w:tc>
          <w:tcPr>
            <w:tcW w:w="2332" w:type="dxa"/>
            <w:shd w:val="clear" w:color="auto" w:fill="auto"/>
            <w:noWrap/>
            <w:vAlign w:val="center"/>
            <w:hideMark/>
          </w:tcPr>
          <w:p w14:paraId="429FDBCC"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75,538,388.54</w:t>
            </w:r>
          </w:p>
        </w:tc>
      </w:tr>
      <w:tr w:rsidR="005A3EE9" w:rsidRPr="005A3EE9" w14:paraId="5F94A2A6" w14:textId="77777777" w:rsidTr="000910EA">
        <w:trPr>
          <w:trHeight w:val="300"/>
        </w:trPr>
        <w:tc>
          <w:tcPr>
            <w:tcW w:w="1240" w:type="dxa"/>
            <w:shd w:val="clear" w:color="EAF1DD" w:fill="EAF1DD"/>
            <w:noWrap/>
            <w:vAlign w:val="center"/>
            <w:hideMark/>
          </w:tcPr>
          <w:p w14:paraId="245BB5D7"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9400</w:t>
            </w:r>
          </w:p>
        </w:tc>
        <w:tc>
          <w:tcPr>
            <w:tcW w:w="5848" w:type="dxa"/>
            <w:shd w:val="clear" w:color="EAF1DD" w:fill="EAF1DD"/>
            <w:noWrap/>
            <w:vAlign w:val="center"/>
            <w:hideMark/>
          </w:tcPr>
          <w:p w14:paraId="6D5BC155"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GASTOS DE LA DEUDA PÚBLICA</w:t>
            </w:r>
          </w:p>
        </w:tc>
        <w:tc>
          <w:tcPr>
            <w:tcW w:w="2332" w:type="dxa"/>
            <w:shd w:val="clear" w:color="EAF1DD" w:fill="EAF1DD"/>
            <w:noWrap/>
            <w:vAlign w:val="center"/>
            <w:hideMark/>
          </w:tcPr>
          <w:p w14:paraId="7414DDFA"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1,506,612.23</w:t>
            </w:r>
          </w:p>
        </w:tc>
      </w:tr>
      <w:tr w:rsidR="005A3EE9" w:rsidRPr="005A3EE9" w14:paraId="72CA0526" w14:textId="77777777" w:rsidTr="000910EA">
        <w:trPr>
          <w:trHeight w:val="300"/>
        </w:trPr>
        <w:tc>
          <w:tcPr>
            <w:tcW w:w="1240" w:type="dxa"/>
            <w:shd w:val="clear" w:color="FFFFFF" w:fill="FFFFFF"/>
            <w:noWrap/>
            <w:vAlign w:val="center"/>
            <w:hideMark/>
          </w:tcPr>
          <w:p w14:paraId="6430AA9F"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941</w:t>
            </w:r>
          </w:p>
        </w:tc>
        <w:tc>
          <w:tcPr>
            <w:tcW w:w="5848" w:type="dxa"/>
            <w:shd w:val="clear" w:color="FFFFFF" w:fill="FFFFFF"/>
            <w:noWrap/>
            <w:vAlign w:val="center"/>
            <w:hideMark/>
          </w:tcPr>
          <w:p w14:paraId="3A0E7A51"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Gastos de la deuda pública interna</w:t>
            </w:r>
          </w:p>
        </w:tc>
        <w:tc>
          <w:tcPr>
            <w:tcW w:w="2332" w:type="dxa"/>
            <w:shd w:val="clear" w:color="auto" w:fill="auto"/>
            <w:noWrap/>
            <w:vAlign w:val="center"/>
            <w:hideMark/>
          </w:tcPr>
          <w:p w14:paraId="5877461F"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1,506,612.23</w:t>
            </w:r>
          </w:p>
        </w:tc>
      </w:tr>
      <w:tr w:rsidR="005A3EE9" w:rsidRPr="005A3EE9" w14:paraId="73C8CE43" w14:textId="77777777" w:rsidTr="000910EA">
        <w:trPr>
          <w:trHeight w:val="300"/>
        </w:trPr>
        <w:tc>
          <w:tcPr>
            <w:tcW w:w="1240" w:type="dxa"/>
            <w:shd w:val="clear" w:color="EAF1DD" w:fill="EAF1DD"/>
            <w:noWrap/>
            <w:vAlign w:val="center"/>
            <w:hideMark/>
          </w:tcPr>
          <w:p w14:paraId="4B34869A"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9500</w:t>
            </w:r>
          </w:p>
        </w:tc>
        <w:tc>
          <w:tcPr>
            <w:tcW w:w="5848" w:type="dxa"/>
            <w:shd w:val="clear" w:color="EAF1DD" w:fill="EAF1DD"/>
            <w:noWrap/>
            <w:vAlign w:val="center"/>
            <w:hideMark/>
          </w:tcPr>
          <w:p w14:paraId="391CAF44"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COSTO POR COBERTURAS</w:t>
            </w:r>
          </w:p>
        </w:tc>
        <w:tc>
          <w:tcPr>
            <w:tcW w:w="2332" w:type="dxa"/>
            <w:shd w:val="clear" w:color="EAF1DD" w:fill="EAF1DD"/>
            <w:noWrap/>
            <w:vAlign w:val="center"/>
            <w:hideMark/>
          </w:tcPr>
          <w:p w14:paraId="1C7C9E12"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0.00</w:t>
            </w:r>
          </w:p>
        </w:tc>
      </w:tr>
      <w:tr w:rsidR="005A3EE9" w:rsidRPr="005A3EE9" w14:paraId="1AB496E8" w14:textId="77777777" w:rsidTr="000910EA">
        <w:trPr>
          <w:trHeight w:val="300"/>
        </w:trPr>
        <w:tc>
          <w:tcPr>
            <w:tcW w:w="1240" w:type="dxa"/>
            <w:shd w:val="clear" w:color="FFFFFF" w:fill="FFFFFF"/>
            <w:noWrap/>
            <w:vAlign w:val="center"/>
            <w:hideMark/>
          </w:tcPr>
          <w:p w14:paraId="799DC33E"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951</w:t>
            </w:r>
          </w:p>
        </w:tc>
        <w:tc>
          <w:tcPr>
            <w:tcW w:w="5848" w:type="dxa"/>
            <w:shd w:val="clear" w:color="FFFFFF" w:fill="FFFFFF"/>
            <w:noWrap/>
            <w:vAlign w:val="center"/>
            <w:hideMark/>
          </w:tcPr>
          <w:p w14:paraId="345818BC"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Costos por cobertura de la deuda pública interna</w:t>
            </w:r>
          </w:p>
        </w:tc>
        <w:tc>
          <w:tcPr>
            <w:tcW w:w="2332" w:type="dxa"/>
            <w:shd w:val="clear" w:color="auto" w:fill="auto"/>
            <w:noWrap/>
            <w:vAlign w:val="center"/>
            <w:hideMark/>
          </w:tcPr>
          <w:p w14:paraId="32B9BDD6"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3823A3C8" w14:textId="77777777" w:rsidTr="000910EA">
        <w:trPr>
          <w:trHeight w:val="300"/>
        </w:trPr>
        <w:tc>
          <w:tcPr>
            <w:tcW w:w="1240" w:type="dxa"/>
            <w:shd w:val="clear" w:color="EAF1DD" w:fill="EAF1DD"/>
            <w:noWrap/>
            <w:vAlign w:val="center"/>
            <w:hideMark/>
          </w:tcPr>
          <w:p w14:paraId="1D0E05CB"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lang w:eastAsia="es-MX"/>
              </w:rPr>
              <w:t>9900</w:t>
            </w:r>
          </w:p>
        </w:tc>
        <w:tc>
          <w:tcPr>
            <w:tcW w:w="5848" w:type="dxa"/>
            <w:shd w:val="clear" w:color="EAF1DD" w:fill="EAF1DD"/>
            <w:noWrap/>
            <w:vAlign w:val="center"/>
            <w:hideMark/>
          </w:tcPr>
          <w:p w14:paraId="3E010979" w14:textId="77777777" w:rsidR="005A3EE9" w:rsidRPr="005A3EE9" w:rsidRDefault="005A3EE9" w:rsidP="005A3EE9">
            <w:pPr>
              <w:spacing w:after="0" w:line="240" w:lineRule="auto"/>
              <w:rPr>
                <w:rFonts w:ascii="Arial" w:hAnsi="Arial" w:cs="Arial"/>
                <w:b/>
                <w:bCs/>
                <w:sz w:val="20"/>
                <w:szCs w:val="20"/>
                <w:lang w:eastAsia="es-MX"/>
              </w:rPr>
            </w:pPr>
            <w:r w:rsidRPr="005A3EE9">
              <w:rPr>
                <w:rFonts w:ascii="Arial" w:hAnsi="Arial" w:cs="Arial"/>
                <w:b/>
                <w:bCs/>
                <w:sz w:val="20"/>
                <w:szCs w:val="20"/>
                <w:lang w:eastAsia="es-MX"/>
              </w:rPr>
              <w:t>ADEUDOS DE EJERCICIOS FISCALES ANTERIORES (ADEFAS)</w:t>
            </w:r>
          </w:p>
        </w:tc>
        <w:tc>
          <w:tcPr>
            <w:tcW w:w="2332" w:type="dxa"/>
            <w:shd w:val="clear" w:color="EAF1DD" w:fill="EAF1DD"/>
            <w:noWrap/>
            <w:vAlign w:val="center"/>
            <w:hideMark/>
          </w:tcPr>
          <w:p w14:paraId="48D540CC" w14:textId="77777777" w:rsidR="005A3EE9" w:rsidRPr="005A3EE9" w:rsidRDefault="005A3EE9" w:rsidP="005A3EE9">
            <w:pPr>
              <w:spacing w:after="0" w:line="240" w:lineRule="auto"/>
              <w:jc w:val="right"/>
              <w:rPr>
                <w:rFonts w:ascii="Arial" w:hAnsi="Arial" w:cs="Arial"/>
                <w:b/>
                <w:bCs/>
                <w:sz w:val="20"/>
                <w:szCs w:val="20"/>
                <w:lang w:eastAsia="es-MX"/>
              </w:rPr>
            </w:pPr>
            <w:r w:rsidRPr="005A3EE9">
              <w:rPr>
                <w:rFonts w:ascii="Arial" w:hAnsi="Arial" w:cs="Arial"/>
                <w:b/>
                <w:bCs/>
                <w:sz w:val="20"/>
                <w:szCs w:val="20"/>
              </w:rPr>
              <w:t>0.00</w:t>
            </w:r>
          </w:p>
        </w:tc>
      </w:tr>
      <w:tr w:rsidR="005A3EE9" w:rsidRPr="005A3EE9" w14:paraId="3D06C1DD" w14:textId="77777777" w:rsidTr="000910EA">
        <w:trPr>
          <w:trHeight w:val="315"/>
        </w:trPr>
        <w:tc>
          <w:tcPr>
            <w:tcW w:w="1240" w:type="dxa"/>
            <w:shd w:val="clear" w:color="FFFFFF" w:fill="FFFFFF"/>
            <w:noWrap/>
            <w:vAlign w:val="center"/>
            <w:hideMark/>
          </w:tcPr>
          <w:p w14:paraId="4A4F090C" w14:textId="77777777" w:rsidR="005A3EE9" w:rsidRPr="005A3EE9" w:rsidRDefault="005A3EE9" w:rsidP="005A3EE9">
            <w:pPr>
              <w:spacing w:after="0" w:line="240" w:lineRule="auto"/>
              <w:jc w:val="center"/>
              <w:rPr>
                <w:rFonts w:ascii="Arial" w:hAnsi="Arial" w:cs="Arial"/>
                <w:sz w:val="20"/>
                <w:szCs w:val="20"/>
                <w:lang w:eastAsia="es-MX"/>
              </w:rPr>
            </w:pPr>
            <w:r w:rsidRPr="005A3EE9">
              <w:rPr>
                <w:rFonts w:ascii="Arial" w:hAnsi="Arial" w:cs="Arial"/>
                <w:sz w:val="20"/>
                <w:szCs w:val="20"/>
                <w:lang w:eastAsia="es-MX"/>
              </w:rPr>
              <w:t>991</w:t>
            </w:r>
          </w:p>
        </w:tc>
        <w:tc>
          <w:tcPr>
            <w:tcW w:w="5848" w:type="dxa"/>
            <w:shd w:val="clear" w:color="FFFFFF" w:fill="FFFFFF"/>
            <w:noWrap/>
            <w:vAlign w:val="center"/>
            <w:hideMark/>
          </w:tcPr>
          <w:p w14:paraId="551ADF95" w14:textId="77777777" w:rsidR="005A3EE9" w:rsidRPr="005A3EE9" w:rsidRDefault="005A3EE9" w:rsidP="005A3EE9">
            <w:pPr>
              <w:spacing w:after="0" w:line="240" w:lineRule="auto"/>
              <w:rPr>
                <w:rFonts w:ascii="Arial" w:hAnsi="Arial" w:cs="Arial"/>
                <w:sz w:val="20"/>
                <w:szCs w:val="20"/>
                <w:lang w:eastAsia="es-MX"/>
              </w:rPr>
            </w:pPr>
            <w:r w:rsidRPr="005A3EE9">
              <w:rPr>
                <w:rFonts w:ascii="Arial" w:hAnsi="Arial" w:cs="Arial"/>
                <w:sz w:val="20"/>
                <w:szCs w:val="20"/>
                <w:lang w:eastAsia="es-MX"/>
              </w:rPr>
              <w:t>ADEFAS</w:t>
            </w:r>
          </w:p>
        </w:tc>
        <w:tc>
          <w:tcPr>
            <w:tcW w:w="2332" w:type="dxa"/>
            <w:shd w:val="clear" w:color="auto" w:fill="auto"/>
            <w:noWrap/>
            <w:vAlign w:val="center"/>
            <w:hideMark/>
          </w:tcPr>
          <w:p w14:paraId="03004940" w14:textId="77777777" w:rsidR="005A3EE9" w:rsidRPr="005A3EE9" w:rsidRDefault="005A3EE9" w:rsidP="005A3EE9">
            <w:pPr>
              <w:spacing w:after="0" w:line="240" w:lineRule="auto"/>
              <w:jc w:val="right"/>
              <w:rPr>
                <w:rFonts w:ascii="Arial" w:hAnsi="Arial" w:cs="Arial"/>
                <w:sz w:val="20"/>
                <w:szCs w:val="20"/>
                <w:lang w:eastAsia="es-MX"/>
              </w:rPr>
            </w:pPr>
            <w:r w:rsidRPr="005A3EE9">
              <w:rPr>
                <w:rFonts w:ascii="Arial" w:hAnsi="Arial" w:cs="Arial"/>
                <w:sz w:val="20"/>
                <w:szCs w:val="20"/>
              </w:rPr>
              <w:t>0.00</w:t>
            </w:r>
          </w:p>
        </w:tc>
      </w:tr>
      <w:tr w:rsidR="005A3EE9" w:rsidRPr="005A3EE9" w14:paraId="68ED14B7" w14:textId="77777777" w:rsidTr="000910EA">
        <w:trPr>
          <w:trHeight w:val="511"/>
        </w:trPr>
        <w:tc>
          <w:tcPr>
            <w:tcW w:w="1240" w:type="dxa"/>
            <w:shd w:val="clear" w:color="auto" w:fill="D0CECE"/>
            <w:noWrap/>
            <w:vAlign w:val="bottom"/>
            <w:hideMark/>
          </w:tcPr>
          <w:p w14:paraId="47481C2B" w14:textId="77777777" w:rsidR="005A3EE9" w:rsidRPr="005A3EE9" w:rsidRDefault="005A3EE9" w:rsidP="005A3EE9">
            <w:pPr>
              <w:spacing w:after="0" w:line="240" w:lineRule="auto"/>
              <w:jc w:val="right"/>
              <w:rPr>
                <w:rFonts w:ascii="Arial" w:hAnsi="Arial" w:cs="Arial"/>
                <w:b/>
                <w:bCs/>
                <w:color w:val="000000"/>
                <w:sz w:val="20"/>
                <w:szCs w:val="20"/>
                <w:lang w:eastAsia="es-MX"/>
              </w:rPr>
            </w:pPr>
            <w:r w:rsidRPr="005A3EE9">
              <w:rPr>
                <w:rFonts w:ascii="Arial" w:hAnsi="Arial" w:cs="Arial"/>
                <w:b/>
                <w:bCs/>
                <w:color w:val="000000"/>
                <w:sz w:val="20"/>
                <w:szCs w:val="20"/>
                <w:lang w:eastAsia="es-MX"/>
              </w:rPr>
              <w:t> </w:t>
            </w:r>
          </w:p>
        </w:tc>
        <w:tc>
          <w:tcPr>
            <w:tcW w:w="5848" w:type="dxa"/>
            <w:shd w:val="clear" w:color="auto" w:fill="D0CECE"/>
            <w:noWrap/>
            <w:vAlign w:val="bottom"/>
            <w:hideMark/>
          </w:tcPr>
          <w:p w14:paraId="346D8925" w14:textId="77777777" w:rsidR="005A3EE9" w:rsidRPr="005A3EE9" w:rsidRDefault="005A3EE9" w:rsidP="005A3EE9">
            <w:pPr>
              <w:spacing w:after="0" w:line="240" w:lineRule="auto"/>
              <w:jc w:val="center"/>
              <w:rPr>
                <w:rFonts w:ascii="Arial" w:hAnsi="Arial" w:cs="Arial"/>
                <w:b/>
                <w:bCs/>
                <w:color w:val="000000"/>
                <w:sz w:val="20"/>
                <w:szCs w:val="20"/>
                <w:lang w:eastAsia="es-MX"/>
              </w:rPr>
            </w:pPr>
            <w:r w:rsidRPr="005A3EE9">
              <w:rPr>
                <w:rFonts w:ascii="Arial" w:hAnsi="Arial" w:cs="Arial"/>
                <w:b/>
                <w:bCs/>
                <w:color w:val="000000"/>
                <w:sz w:val="20"/>
                <w:szCs w:val="20"/>
                <w:lang w:eastAsia="es-MX"/>
              </w:rPr>
              <w:t>TOTAL</w:t>
            </w:r>
          </w:p>
        </w:tc>
        <w:tc>
          <w:tcPr>
            <w:tcW w:w="2332" w:type="dxa"/>
            <w:shd w:val="clear" w:color="auto" w:fill="D0CECE"/>
            <w:noWrap/>
            <w:vAlign w:val="center"/>
            <w:hideMark/>
          </w:tcPr>
          <w:p w14:paraId="69331D04" w14:textId="77777777" w:rsidR="005A3EE9" w:rsidRPr="005A3EE9" w:rsidRDefault="005A3EE9" w:rsidP="005A3EE9">
            <w:pPr>
              <w:spacing w:after="0" w:line="240" w:lineRule="auto"/>
              <w:jc w:val="center"/>
              <w:rPr>
                <w:rFonts w:ascii="Arial" w:hAnsi="Arial" w:cs="Arial"/>
                <w:b/>
                <w:bCs/>
                <w:sz w:val="20"/>
                <w:szCs w:val="20"/>
                <w:lang w:eastAsia="es-MX"/>
              </w:rPr>
            </w:pPr>
            <w:r w:rsidRPr="005A3EE9">
              <w:rPr>
                <w:rFonts w:ascii="Arial" w:hAnsi="Arial" w:cs="Arial"/>
                <w:b/>
                <w:bCs/>
                <w:sz w:val="20"/>
                <w:szCs w:val="20"/>
              </w:rPr>
              <w:t>7,599,049,891.98</w:t>
            </w:r>
          </w:p>
        </w:tc>
      </w:tr>
    </w:tbl>
    <w:p w14:paraId="3323E878" w14:textId="77777777" w:rsidR="00B5494D" w:rsidRDefault="00B5494D" w:rsidP="004F46B5">
      <w:pPr>
        <w:spacing w:line="240" w:lineRule="auto"/>
        <w:jc w:val="center"/>
        <w:rPr>
          <w:rFonts w:ascii="Arial" w:hAnsi="Arial" w:cs="Arial"/>
          <w:b/>
          <w:color w:val="000000" w:themeColor="text1"/>
          <w:sz w:val="20"/>
          <w:szCs w:val="24"/>
        </w:rPr>
      </w:pPr>
    </w:p>
    <w:p w14:paraId="4C4D9271" w14:textId="77777777" w:rsidR="001526D5" w:rsidRDefault="001526D5" w:rsidP="004F46B5">
      <w:pPr>
        <w:spacing w:line="240" w:lineRule="auto"/>
        <w:jc w:val="center"/>
        <w:rPr>
          <w:rFonts w:ascii="Arial" w:hAnsi="Arial" w:cs="Arial"/>
          <w:b/>
          <w:color w:val="000000" w:themeColor="text1"/>
          <w:sz w:val="20"/>
          <w:szCs w:val="24"/>
        </w:rPr>
      </w:pPr>
    </w:p>
    <w:p w14:paraId="56F7E41F" w14:textId="77777777" w:rsidR="001526D5" w:rsidRDefault="001526D5" w:rsidP="004F46B5">
      <w:pPr>
        <w:spacing w:line="240" w:lineRule="auto"/>
        <w:jc w:val="center"/>
        <w:rPr>
          <w:rFonts w:ascii="Arial" w:hAnsi="Arial" w:cs="Arial"/>
          <w:b/>
          <w:color w:val="000000" w:themeColor="text1"/>
          <w:sz w:val="20"/>
          <w:szCs w:val="24"/>
        </w:rPr>
      </w:pPr>
    </w:p>
    <w:p w14:paraId="039A1B57" w14:textId="77777777" w:rsidR="00B5494D" w:rsidRDefault="00B5494D" w:rsidP="004F46B5">
      <w:pPr>
        <w:spacing w:line="240" w:lineRule="auto"/>
        <w:jc w:val="center"/>
        <w:rPr>
          <w:rFonts w:ascii="Arial" w:hAnsi="Arial" w:cs="Arial"/>
          <w:b/>
          <w:color w:val="000000" w:themeColor="text1"/>
          <w:sz w:val="20"/>
          <w:szCs w:val="24"/>
        </w:rPr>
      </w:pPr>
    </w:p>
    <w:sectPr w:rsidR="00B5494D" w:rsidSect="0083096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BD8E" w14:textId="77777777" w:rsidR="00A02CB2" w:rsidRDefault="00A02CB2" w:rsidP="00955191">
      <w:pPr>
        <w:spacing w:after="0" w:line="240" w:lineRule="auto"/>
      </w:pPr>
      <w:r>
        <w:separator/>
      </w:r>
    </w:p>
  </w:endnote>
  <w:endnote w:type="continuationSeparator" w:id="0">
    <w:p w14:paraId="40584D18" w14:textId="77777777" w:rsidR="00A02CB2" w:rsidRDefault="00A02CB2" w:rsidP="009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1709305"/>
      <w:docPartObj>
        <w:docPartGallery w:val="Page Numbers (Bottom of Page)"/>
        <w:docPartUnique/>
      </w:docPartObj>
    </w:sdtPr>
    <w:sdtContent>
      <w:sdt>
        <w:sdtPr>
          <w:rPr>
            <w:rFonts w:ascii="Arial" w:hAnsi="Arial" w:cs="Arial"/>
            <w:sz w:val="18"/>
            <w:szCs w:val="18"/>
          </w:rPr>
          <w:id w:val="216747541"/>
          <w:docPartObj>
            <w:docPartGallery w:val="Page Numbers (Top of Page)"/>
            <w:docPartUnique/>
          </w:docPartObj>
        </w:sdtPr>
        <w:sdtContent>
          <w:p w14:paraId="7D86700F" w14:textId="77777777" w:rsidR="00A9108B" w:rsidRPr="00BA6BFB" w:rsidRDefault="00A9108B">
            <w:pPr>
              <w:pStyle w:val="Piedepgina"/>
              <w:jc w:val="center"/>
              <w:rPr>
                <w:rFonts w:ascii="Arial" w:hAnsi="Arial" w:cs="Arial"/>
                <w:sz w:val="18"/>
                <w:szCs w:val="18"/>
              </w:rPr>
            </w:pPr>
            <w:r w:rsidRPr="00BA6BFB">
              <w:rPr>
                <w:rFonts w:ascii="Arial" w:hAnsi="Arial" w:cs="Arial"/>
                <w:sz w:val="18"/>
                <w:szCs w:val="18"/>
              </w:rPr>
              <w:t xml:space="preserve">Página </w:t>
            </w:r>
            <w:r w:rsidRPr="00BA6BFB">
              <w:rPr>
                <w:rFonts w:ascii="Arial" w:hAnsi="Arial" w:cs="Arial"/>
                <w:b/>
                <w:sz w:val="18"/>
                <w:szCs w:val="18"/>
              </w:rPr>
              <w:fldChar w:fldCharType="begin"/>
            </w:r>
            <w:r w:rsidRPr="00BA6BFB">
              <w:rPr>
                <w:rFonts w:ascii="Arial" w:hAnsi="Arial" w:cs="Arial"/>
                <w:b/>
                <w:sz w:val="18"/>
                <w:szCs w:val="18"/>
              </w:rPr>
              <w:instrText>PAGE</w:instrText>
            </w:r>
            <w:r w:rsidRPr="00BA6BFB">
              <w:rPr>
                <w:rFonts w:ascii="Arial" w:hAnsi="Arial" w:cs="Arial"/>
                <w:b/>
                <w:sz w:val="18"/>
                <w:szCs w:val="18"/>
              </w:rPr>
              <w:fldChar w:fldCharType="separate"/>
            </w:r>
            <w:r w:rsidR="005A3EE9">
              <w:rPr>
                <w:rFonts w:ascii="Arial" w:hAnsi="Arial" w:cs="Arial"/>
                <w:b/>
                <w:noProof/>
                <w:sz w:val="18"/>
                <w:szCs w:val="18"/>
              </w:rPr>
              <w:t>3</w:t>
            </w:r>
            <w:r w:rsidRPr="00BA6BFB">
              <w:rPr>
                <w:rFonts w:ascii="Arial" w:hAnsi="Arial" w:cs="Arial"/>
                <w:b/>
                <w:sz w:val="18"/>
                <w:szCs w:val="18"/>
              </w:rPr>
              <w:fldChar w:fldCharType="end"/>
            </w:r>
            <w:r w:rsidRPr="00BA6BFB">
              <w:rPr>
                <w:rFonts w:ascii="Arial" w:hAnsi="Arial" w:cs="Arial"/>
                <w:sz w:val="18"/>
                <w:szCs w:val="18"/>
              </w:rPr>
              <w:t xml:space="preserve"> de </w:t>
            </w:r>
            <w:r w:rsidRPr="00BA6BFB">
              <w:rPr>
                <w:rFonts w:ascii="Arial" w:hAnsi="Arial" w:cs="Arial"/>
                <w:b/>
                <w:sz w:val="18"/>
                <w:szCs w:val="18"/>
              </w:rPr>
              <w:fldChar w:fldCharType="begin"/>
            </w:r>
            <w:r w:rsidRPr="00BA6BFB">
              <w:rPr>
                <w:rFonts w:ascii="Arial" w:hAnsi="Arial" w:cs="Arial"/>
                <w:b/>
                <w:sz w:val="18"/>
                <w:szCs w:val="18"/>
              </w:rPr>
              <w:instrText>NUMPAGES</w:instrText>
            </w:r>
            <w:r w:rsidRPr="00BA6BFB">
              <w:rPr>
                <w:rFonts w:ascii="Arial" w:hAnsi="Arial" w:cs="Arial"/>
                <w:b/>
                <w:sz w:val="18"/>
                <w:szCs w:val="18"/>
              </w:rPr>
              <w:fldChar w:fldCharType="separate"/>
            </w:r>
            <w:r w:rsidR="005A3EE9">
              <w:rPr>
                <w:rFonts w:ascii="Arial" w:hAnsi="Arial" w:cs="Arial"/>
                <w:b/>
                <w:noProof/>
                <w:sz w:val="18"/>
                <w:szCs w:val="18"/>
              </w:rPr>
              <w:t>11</w:t>
            </w:r>
            <w:r w:rsidRPr="00BA6BFB">
              <w:rPr>
                <w:rFonts w:ascii="Arial" w:hAnsi="Arial" w:cs="Arial"/>
                <w:b/>
                <w:sz w:val="18"/>
                <w:szCs w:val="18"/>
              </w:rPr>
              <w:fldChar w:fldCharType="end"/>
            </w:r>
          </w:p>
        </w:sdtContent>
      </w:sdt>
    </w:sdtContent>
  </w:sdt>
  <w:p w14:paraId="273A8627" w14:textId="77777777" w:rsidR="00A9108B" w:rsidRDefault="00A91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EA54" w14:textId="77777777" w:rsidR="00A02CB2" w:rsidRDefault="00A02CB2" w:rsidP="00955191">
      <w:pPr>
        <w:spacing w:after="0" w:line="240" w:lineRule="auto"/>
      </w:pPr>
      <w:r>
        <w:separator/>
      </w:r>
    </w:p>
  </w:footnote>
  <w:footnote w:type="continuationSeparator" w:id="0">
    <w:p w14:paraId="278BFFE5" w14:textId="77777777" w:rsidR="00A02CB2" w:rsidRDefault="00A02CB2" w:rsidP="0095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4548" w14:textId="6B3396BD" w:rsidR="00A9108B" w:rsidRDefault="00A9108B" w:rsidP="00955191">
    <w:pPr>
      <w:pStyle w:val="Encabezado"/>
      <w:jc w:val="center"/>
    </w:pPr>
    <w:r>
      <w:rPr>
        <w:noProof/>
        <w:lang w:eastAsia="es-MX"/>
      </w:rPr>
      <w:drawing>
        <wp:anchor distT="0" distB="0" distL="114300" distR="114300" simplePos="0" relativeHeight="251657216" behindDoc="0" locked="0" layoutInCell="1" allowOverlap="1" wp14:anchorId="6D38B812" wp14:editId="33FA81D3">
          <wp:simplePos x="0" y="0"/>
          <wp:positionH relativeFrom="column">
            <wp:posOffset>-521335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eastAsia="es-MX"/>
      </w:rPr>
      <w:drawing>
        <wp:anchor distT="0" distB="0" distL="114300" distR="114300" simplePos="0" relativeHeight="251659264" behindDoc="0" locked="0" layoutInCell="1" allowOverlap="1" wp14:anchorId="2C535C16" wp14:editId="15008911">
          <wp:simplePos x="0" y="0"/>
          <wp:positionH relativeFrom="column">
            <wp:posOffset>5345652</wp:posOffset>
          </wp:positionH>
          <wp:positionV relativeFrom="paragraph">
            <wp:posOffset>-372390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t xml:space="preserve"> PRESUPUESTO DE EGRESOS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1080"/>
        </w:tabs>
        <w:ind w:left="1080" w:hanging="360"/>
      </w:pPr>
      <w:rPr>
        <w:rFonts w:ascii="Times New Roman" w:hAnsi="Times New Roman" w:cs="Times New Roman" w:hint="default"/>
        <w:i/>
      </w:rPr>
    </w:lvl>
  </w:abstractNum>
  <w:abstractNum w:abstractNumId="2" w15:restartNumberingAfterBreak="0">
    <w:nsid w:val="00000003"/>
    <w:multiLevelType w:val="multilevel"/>
    <w:tmpl w:val="00000003"/>
    <w:name w:val="WW8Num9"/>
    <w:lvl w:ilvl="0">
      <w:start w:val="1"/>
      <w:numFmt w:val="lowerLetter"/>
      <w:lvlText w:val="%1)"/>
      <w:lvlJc w:val="left"/>
      <w:pPr>
        <w:tabs>
          <w:tab w:val="num" w:pos="2265"/>
        </w:tabs>
        <w:ind w:left="2265" w:hanging="1005"/>
      </w:pPr>
      <w:rPr>
        <w:rFonts w:hint="default"/>
      </w:rPr>
    </w:lvl>
    <w:lvl w:ilvl="1">
      <w:start w:val="1"/>
      <w:numFmt w:val="bullet"/>
      <w:lvlText w:val=""/>
      <w:lvlJc w:val="left"/>
      <w:pPr>
        <w:tabs>
          <w:tab w:val="num" w:pos="2340"/>
        </w:tabs>
        <w:ind w:left="2340" w:hanging="360"/>
      </w:pPr>
      <w:rPr>
        <w:rFonts w:ascii="Symbol" w:hAnsi="Symbol" w:cs="Symbol"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 w15:restartNumberingAfterBreak="0">
    <w:nsid w:val="013F0AEB"/>
    <w:multiLevelType w:val="hybridMultilevel"/>
    <w:tmpl w:val="393875D4"/>
    <w:lvl w:ilvl="0" w:tplc="DFE2A18E">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D156F"/>
    <w:multiLevelType w:val="hybridMultilevel"/>
    <w:tmpl w:val="7E2A7424"/>
    <w:lvl w:ilvl="0" w:tplc="2E8C30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0B66DE"/>
    <w:multiLevelType w:val="hybridMultilevel"/>
    <w:tmpl w:val="9C142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093457"/>
    <w:multiLevelType w:val="hybridMultilevel"/>
    <w:tmpl w:val="5A445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2A27E7"/>
    <w:multiLevelType w:val="hybridMultilevel"/>
    <w:tmpl w:val="160E9D0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E2C6C9D"/>
    <w:multiLevelType w:val="hybridMultilevel"/>
    <w:tmpl w:val="F40CFE52"/>
    <w:lvl w:ilvl="0" w:tplc="E900269E">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40C4B4D"/>
    <w:multiLevelType w:val="hybridMultilevel"/>
    <w:tmpl w:val="C784B390"/>
    <w:lvl w:ilvl="0" w:tplc="289683A4">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0" w15:restartNumberingAfterBreak="0">
    <w:nsid w:val="19AB662C"/>
    <w:multiLevelType w:val="hybridMultilevel"/>
    <w:tmpl w:val="DB504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14638C"/>
    <w:multiLevelType w:val="hybridMultilevel"/>
    <w:tmpl w:val="3AF2C4FE"/>
    <w:lvl w:ilvl="0" w:tplc="FE9EB5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F73A7"/>
    <w:multiLevelType w:val="hybridMultilevel"/>
    <w:tmpl w:val="17267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147AF8"/>
    <w:multiLevelType w:val="hybridMultilevel"/>
    <w:tmpl w:val="8D08170E"/>
    <w:lvl w:ilvl="0" w:tplc="1A069DEA">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15:restartNumberingAfterBreak="0">
    <w:nsid w:val="342076AC"/>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6BB60BE"/>
    <w:multiLevelType w:val="hybridMultilevel"/>
    <w:tmpl w:val="250C98A6"/>
    <w:lvl w:ilvl="0" w:tplc="039CE99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E423D6B"/>
    <w:multiLevelType w:val="hybridMultilevel"/>
    <w:tmpl w:val="7876B750"/>
    <w:lvl w:ilvl="0" w:tplc="C056186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5A21694"/>
    <w:multiLevelType w:val="hybridMultilevel"/>
    <w:tmpl w:val="E4E25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AC3CD2"/>
    <w:multiLevelType w:val="hybridMultilevel"/>
    <w:tmpl w:val="30F47086"/>
    <w:lvl w:ilvl="0" w:tplc="C51EC47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B47CA5"/>
    <w:multiLevelType w:val="hybridMultilevel"/>
    <w:tmpl w:val="1688B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A42173"/>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91D4F70"/>
    <w:multiLevelType w:val="hybridMultilevel"/>
    <w:tmpl w:val="6CBCD072"/>
    <w:lvl w:ilvl="0" w:tplc="3D902A2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6C49008E"/>
    <w:multiLevelType w:val="hybridMultilevel"/>
    <w:tmpl w:val="624467E0"/>
    <w:lvl w:ilvl="0" w:tplc="C3147F76">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4" w15:restartNumberingAfterBreak="0">
    <w:nsid w:val="6CEA105D"/>
    <w:multiLevelType w:val="hybridMultilevel"/>
    <w:tmpl w:val="14A8C516"/>
    <w:lvl w:ilvl="0" w:tplc="5646523C">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F363052"/>
    <w:multiLevelType w:val="hybridMultilevel"/>
    <w:tmpl w:val="30F47086"/>
    <w:lvl w:ilvl="0" w:tplc="C51EC47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2B13205"/>
    <w:multiLevelType w:val="hybridMultilevel"/>
    <w:tmpl w:val="2A045EFA"/>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7AFE476B"/>
    <w:multiLevelType w:val="hybridMultilevel"/>
    <w:tmpl w:val="48E83CD0"/>
    <w:lvl w:ilvl="0" w:tplc="7EA2860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B9B35C9"/>
    <w:multiLevelType w:val="hybridMultilevel"/>
    <w:tmpl w:val="5EF661EE"/>
    <w:lvl w:ilvl="0" w:tplc="F53CB5A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1"/>
  </w:num>
  <w:num w:numId="2">
    <w:abstractNumId w:val="12"/>
  </w:num>
  <w:num w:numId="3">
    <w:abstractNumId w:val="5"/>
  </w:num>
  <w:num w:numId="4">
    <w:abstractNumId w:val="28"/>
  </w:num>
  <w:num w:numId="5">
    <w:abstractNumId w:val="14"/>
  </w:num>
  <w:num w:numId="6">
    <w:abstractNumId w:val="4"/>
  </w:num>
  <w:num w:numId="7">
    <w:abstractNumId w:val="24"/>
  </w:num>
  <w:num w:numId="8">
    <w:abstractNumId w:val="26"/>
  </w:num>
  <w:num w:numId="9">
    <w:abstractNumId w:val="9"/>
  </w:num>
  <w:num w:numId="10">
    <w:abstractNumId w:val="23"/>
  </w:num>
  <w:num w:numId="11">
    <w:abstractNumId w:val="13"/>
  </w:num>
  <w:num w:numId="12">
    <w:abstractNumId w:val="20"/>
  </w:num>
  <w:num w:numId="13">
    <w:abstractNumId w:val="19"/>
  </w:num>
  <w:num w:numId="14">
    <w:abstractNumId w:val="3"/>
  </w:num>
  <w:num w:numId="15">
    <w:abstractNumId w:val="0"/>
  </w:num>
  <w:num w:numId="16">
    <w:abstractNumId w:val="1"/>
  </w:num>
  <w:num w:numId="17">
    <w:abstractNumId w:val="2"/>
  </w:num>
  <w:num w:numId="18">
    <w:abstractNumId w:val="16"/>
  </w:num>
  <w:num w:numId="19">
    <w:abstractNumId w:val="10"/>
  </w:num>
  <w:num w:numId="20">
    <w:abstractNumId w:val="17"/>
  </w:num>
  <w:num w:numId="21">
    <w:abstractNumId w:val="7"/>
  </w:num>
  <w:num w:numId="22">
    <w:abstractNumId w:val="6"/>
  </w:num>
  <w:num w:numId="23">
    <w:abstractNumId w:val="22"/>
  </w:num>
  <w:num w:numId="24">
    <w:abstractNumId w:val="29"/>
  </w:num>
  <w:num w:numId="25">
    <w:abstractNumId w:val="15"/>
  </w:num>
  <w:num w:numId="26">
    <w:abstractNumId w:val="18"/>
  </w:num>
  <w:num w:numId="27">
    <w:abstractNumId w:val="25"/>
  </w:num>
  <w:num w:numId="28">
    <w:abstractNumId w:val="27"/>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5"/>
    <w:rsid w:val="000119AF"/>
    <w:rsid w:val="00020163"/>
    <w:rsid w:val="00020F6E"/>
    <w:rsid w:val="00033698"/>
    <w:rsid w:val="00047E76"/>
    <w:rsid w:val="00051DD0"/>
    <w:rsid w:val="00057923"/>
    <w:rsid w:val="000650C5"/>
    <w:rsid w:val="000667BA"/>
    <w:rsid w:val="00075D6D"/>
    <w:rsid w:val="00093C99"/>
    <w:rsid w:val="000B50AF"/>
    <w:rsid w:val="000B51E1"/>
    <w:rsid w:val="000E4DC7"/>
    <w:rsid w:val="000F3E4C"/>
    <w:rsid w:val="000F4100"/>
    <w:rsid w:val="0010767B"/>
    <w:rsid w:val="0011108B"/>
    <w:rsid w:val="00131B52"/>
    <w:rsid w:val="00132E5D"/>
    <w:rsid w:val="00136818"/>
    <w:rsid w:val="001418BC"/>
    <w:rsid w:val="00143822"/>
    <w:rsid w:val="001526D5"/>
    <w:rsid w:val="001607BE"/>
    <w:rsid w:val="00164DCE"/>
    <w:rsid w:val="0016641C"/>
    <w:rsid w:val="0017193E"/>
    <w:rsid w:val="00171E30"/>
    <w:rsid w:val="0017426F"/>
    <w:rsid w:val="0018021F"/>
    <w:rsid w:val="00184B29"/>
    <w:rsid w:val="00193E78"/>
    <w:rsid w:val="001A2C49"/>
    <w:rsid w:val="001B2A36"/>
    <w:rsid w:val="001B47AD"/>
    <w:rsid w:val="001B555D"/>
    <w:rsid w:val="001B70C9"/>
    <w:rsid w:val="001B771B"/>
    <w:rsid w:val="001B7F6B"/>
    <w:rsid w:val="001C3BD2"/>
    <w:rsid w:val="001C56D5"/>
    <w:rsid w:val="001D10BD"/>
    <w:rsid w:val="001E1A56"/>
    <w:rsid w:val="001E71F0"/>
    <w:rsid w:val="001F0624"/>
    <w:rsid w:val="001F11A5"/>
    <w:rsid w:val="00206898"/>
    <w:rsid w:val="0021125B"/>
    <w:rsid w:val="00215275"/>
    <w:rsid w:val="00215E35"/>
    <w:rsid w:val="00216EA1"/>
    <w:rsid w:val="0022319E"/>
    <w:rsid w:val="00227C07"/>
    <w:rsid w:val="002445D0"/>
    <w:rsid w:val="0025173A"/>
    <w:rsid w:val="002531DD"/>
    <w:rsid w:val="00280F9F"/>
    <w:rsid w:val="00281D78"/>
    <w:rsid w:val="002923EA"/>
    <w:rsid w:val="00295EDE"/>
    <w:rsid w:val="002A3529"/>
    <w:rsid w:val="002A47CD"/>
    <w:rsid w:val="002C55D4"/>
    <w:rsid w:val="002D1451"/>
    <w:rsid w:val="002E0B06"/>
    <w:rsid w:val="002E22EE"/>
    <w:rsid w:val="002F05F2"/>
    <w:rsid w:val="002F1C7B"/>
    <w:rsid w:val="002F3820"/>
    <w:rsid w:val="00313AAC"/>
    <w:rsid w:val="003236F1"/>
    <w:rsid w:val="00325C78"/>
    <w:rsid w:val="00341769"/>
    <w:rsid w:val="00342F85"/>
    <w:rsid w:val="00362AE2"/>
    <w:rsid w:val="00363D54"/>
    <w:rsid w:val="00371537"/>
    <w:rsid w:val="00387133"/>
    <w:rsid w:val="00395810"/>
    <w:rsid w:val="003961C9"/>
    <w:rsid w:val="003C06B6"/>
    <w:rsid w:val="003C3FD0"/>
    <w:rsid w:val="003C5C45"/>
    <w:rsid w:val="003C6539"/>
    <w:rsid w:val="003D464F"/>
    <w:rsid w:val="003E41BD"/>
    <w:rsid w:val="003F1DA6"/>
    <w:rsid w:val="003F27A3"/>
    <w:rsid w:val="003F4AFB"/>
    <w:rsid w:val="003F7608"/>
    <w:rsid w:val="00402E02"/>
    <w:rsid w:val="00406734"/>
    <w:rsid w:val="004078D8"/>
    <w:rsid w:val="00414D00"/>
    <w:rsid w:val="00415028"/>
    <w:rsid w:val="00423213"/>
    <w:rsid w:val="0045377E"/>
    <w:rsid w:val="00454DEB"/>
    <w:rsid w:val="00455520"/>
    <w:rsid w:val="00463458"/>
    <w:rsid w:val="00471EBC"/>
    <w:rsid w:val="00472642"/>
    <w:rsid w:val="0047480C"/>
    <w:rsid w:val="00480E36"/>
    <w:rsid w:val="00481D79"/>
    <w:rsid w:val="00492900"/>
    <w:rsid w:val="00497B95"/>
    <w:rsid w:val="004A16FC"/>
    <w:rsid w:val="004A2222"/>
    <w:rsid w:val="004A298A"/>
    <w:rsid w:val="004A2A75"/>
    <w:rsid w:val="004A458C"/>
    <w:rsid w:val="004A6543"/>
    <w:rsid w:val="004B0730"/>
    <w:rsid w:val="004B244E"/>
    <w:rsid w:val="004B3BD4"/>
    <w:rsid w:val="004D46E0"/>
    <w:rsid w:val="004D55D2"/>
    <w:rsid w:val="004E2607"/>
    <w:rsid w:val="004E76D2"/>
    <w:rsid w:val="004F1827"/>
    <w:rsid w:val="004F46B5"/>
    <w:rsid w:val="004F577F"/>
    <w:rsid w:val="004F6EBA"/>
    <w:rsid w:val="00506688"/>
    <w:rsid w:val="00521664"/>
    <w:rsid w:val="005266CA"/>
    <w:rsid w:val="00527472"/>
    <w:rsid w:val="005358F7"/>
    <w:rsid w:val="00541D91"/>
    <w:rsid w:val="005524BE"/>
    <w:rsid w:val="0055307A"/>
    <w:rsid w:val="00565BEB"/>
    <w:rsid w:val="00572DB1"/>
    <w:rsid w:val="00573E98"/>
    <w:rsid w:val="00574349"/>
    <w:rsid w:val="0057758B"/>
    <w:rsid w:val="00580FDD"/>
    <w:rsid w:val="005843E9"/>
    <w:rsid w:val="0058474D"/>
    <w:rsid w:val="00593E61"/>
    <w:rsid w:val="005A111C"/>
    <w:rsid w:val="005A3EE9"/>
    <w:rsid w:val="005B14AB"/>
    <w:rsid w:val="005B2061"/>
    <w:rsid w:val="005C2A54"/>
    <w:rsid w:val="005C49D3"/>
    <w:rsid w:val="005C6B0C"/>
    <w:rsid w:val="005D56AC"/>
    <w:rsid w:val="005D7A65"/>
    <w:rsid w:val="005E4D74"/>
    <w:rsid w:val="005E6429"/>
    <w:rsid w:val="005E7165"/>
    <w:rsid w:val="005F1BD4"/>
    <w:rsid w:val="005F46DD"/>
    <w:rsid w:val="005F684C"/>
    <w:rsid w:val="005F7159"/>
    <w:rsid w:val="00601265"/>
    <w:rsid w:val="0060494E"/>
    <w:rsid w:val="0061192C"/>
    <w:rsid w:val="00617121"/>
    <w:rsid w:val="006208BB"/>
    <w:rsid w:val="006268E6"/>
    <w:rsid w:val="0063737F"/>
    <w:rsid w:val="00640C0C"/>
    <w:rsid w:val="006436A2"/>
    <w:rsid w:val="006521CF"/>
    <w:rsid w:val="0066606A"/>
    <w:rsid w:val="00670207"/>
    <w:rsid w:val="006771D2"/>
    <w:rsid w:val="00677AFA"/>
    <w:rsid w:val="00683169"/>
    <w:rsid w:val="0068437C"/>
    <w:rsid w:val="00691649"/>
    <w:rsid w:val="0069196A"/>
    <w:rsid w:val="00696016"/>
    <w:rsid w:val="006A689B"/>
    <w:rsid w:val="006A75E5"/>
    <w:rsid w:val="006C0EC5"/>
    <w:rsid w:val="006C28FD"/>
    <w:rsid w:val="006C6A0A"/>
    <w:rsid w:val="006D061E"/>
    <w:rsid w:val="006E2851"/>
    <w:rsid w:val="006E3D5F"/>
    <w:rsid w:val="006E6A79"/>
    <w:rsid w:val="006F54EC"/>
    <w:rsid w:val="00702F4B"/>
    <w:rsid w:val="007161CE"/>
    <w:rsid w:val="00720260"/>
    <w:rsid w:val="00727BDF"/>
    <w:rsid w:val="00727F37"/>
    <w:rsid w:val="007309F3"/>
    <w:rsid w:val="0073286E"/>
    <w:rsid w:val="0074298F"/>
    <w:rsid w:val="0074760D"/>
    <w:rsid w:val="00747AE4"/>
    <w:rsid w:val="00752DEE"/>
    <w:rsid w:val="00753670"/>
    <w:rsid w:val="007626D3"/>
    <w:rsid w:val="00765322"/>
    <w:rsid w:val="00770EB4"/>
    <w:rsid w:val="00775EC5"/>
    <w:rsid w:val="0077670A"/>
    <w:rsid w:val="00782764"/>
    <w:rsid w:val="007929B3"/>
    <w:rsid w:val="00792D04"/>
    <w:rsid w:val="0079300E"/>
    <w:rsid w:val="00793845"/>
    <w:rsid w:val="00794C9F"/>
    <w:rsid w:val="007B0227"/>
    <w:rsid w:val="007B594B"/>
    <w:rsid w:val="007C7A34"/>
    <w:rsid w:val="007D59CF"/>
    <w:rsid w:val="007E4121"/>
    <w:rsid w:val="007E44B6"/>
    <w:rsid w:val="007F0020"/>
    <w:rsid w:val="007F0E1E"/>
    <w:rsid w:val="007F274A"/>
    <w:rsid w:val="007F71E4"/>
    <w:rsid w:val="00803CEC"/>
    <w:rsid w:val="008041A6"/>
    <w:rsid w:val="008210E3"/>
    <w:rsid w:val="00830969"/>
    <w:rsid w:val="00832BB2"/>
    <w:rsid w:val="00840F52"/>
    <w:rsid w:val="00842C57"/>
    <w:rsid w:val="00851061"/>
    <w:rsid w:val="00852D4F"/>
    <w:rsid w:val="00856C5B"/>
    <w:rsid w:val="00867B65"/>
    <w:rsid w:val="00873763"/>
    <w:rsid w:val="00873BDE"/>
    <w:rsid w:val="008803D7"/>
    <w:rsid w:val="008808DD"/>
    <w:rsid w:val="00882311"/>
    <w:rsid w:val="008847A5"/>
    <w:rsid w:val="0088599C"/>
    <w:rsid w:val="00887507"/>
    <w:rsid w:val="008915DC"/>
    <w:rsid w:val="008931B1"/>
    <w:rsid w:val="008B3BCB"/>
    <w:rsid w:val="008C2FB9"/>
    <w:rsid w:val="008C5609"/>
    <w:rsid w:val="008E464A"/>
    <w:rsid w:val="008F2402"/>
    <w:rsid w:val="00903316"/>
    <w:rsid w:val="009076C0"/>
    <w:rsid w:val="0091563D"/>
    <w:rsid w:val="00916117"/>
    <w:rsid w:val="0091677F"/>
    <w:rsid w:val="0092076D"/>
    <w:rsid w:val="00920CB1"/>
    <w:rsid w:val="009339A0"/>
    <w:rsid w:val="00934F0E"/>
    <w:rsid w:val="009409DD"/>
    <w:rsid w:val="00941787"/>
    <w:rsid w:val="00954D7C"/>
    <w:rsid w:val="00955191"/>
    <w:rsid w:val="00956111"/>
    <w:rsid w:val="00956E28"/>
    <w:rsid w:val="00963950"/>
    <w:rsid w:val="009657E3"/>
    <w:rsid w:val="009725E7"/>
    <w:rsid w:val="00973030"/>
    <w:rsid w:val="00974A83"/>
    <w:rsid w:val="00974F6B"/>
    <w:rsid w:val="00976C8C"/>
    <w:rsid w:val="0098128F"/>
    <w:rsid w:val="009858EA"/>
    <w:rsid w:val="00991B64"/>
    <w:rsid w:val="009A5073"/>
    <w:rsid w:val="009B24A0"/>
    <w:rsid w:val="009B7710"/>
    <w:rsid w:val="009B7C73"/>
    <w:rsid w:val="009C0067"/>
    <w:rsid w:val="009C13A7"/>
    <w:rsid w:val="009C56C5"/>
    <w:rsid w:val="009D527B"/>
    <w:rsid w:val="009D5D0A"/>
    <w:rsid w:val="009E3040"/>
    <w:rsid w:val="009F21DC"/>
    <w:rsid w:val="009F4E8A"/>
    <w:rsid w:val="009F7C36"/>
    <w:rsid w:val="00A003A4"/>
    <w:rsid w:val="00A02BCE"/>
    <w:rsid w:val="00A02CB2"/>
    <w:rsid w:val="00A17E6F"/>
    <w:rsid w:val="00A21267"/>
    <w:rsid w:val="00A30E96"/>
    <w:rsid w:val="00A314DB"/>
    <w:rsid w:val="00A3615E"/>
    <w:rsid w:val="00A410F7"/>
    <w:rsid w:val="00A531F6"/>
    <w:rsid w:val="00A57B07"/>
    <w:rsid w:val="00A60E62"/>
    <w:rsid w:val="00A678E3"/>
    <w:rsid w:val="00A75397"/>
    <w:rsid w:val="00A760B2"/>
    <w:rsid w:val="00A9108B"/>
    <w:rsid w:val="00A93CD2"/>
    <w:rsid w:val="00A97903"/>
    <w:rsid w:val="00AA1884"/>
    <w:rsid w:val="00AB143B"/>
    <w:rsid w:val="00AC0D7E"/>
    <w:rsid w:val="00AC2482"/>
    <w:rsid w:val="00AC39EC"/>
    <w:rsid w:val="00AC39F6"/>
    <w:rsid w:val="00AC6255"/>
    <w:rsid w:val="00AD20A8"/>
    <w:rsid w:val="00AD37CE"/>
    <w:rsid w:val="00AD3FFC"/>
    <w:rsid w:val="00AD4BFE"/>
    <w:rsid w:val="00AE5866"/>
    <w:rsid w:val="00AF4108"/>
    <w:rsid w:val="00B051FB"/>
    <w:rsid w:val="00B121D0"/>
    <w:rsid w:val="00B159A3"/>
    <w:rsid w:val="00B16D81"/>
    <w:rsid w:val="00B17FF5"/>
    <w:rsid w:val="00B20DD7"/>
    <w:rsid w:val="00B214A9"/>
    <w:rsid w:val="00B22CD7"/>
    <w:rsid w:val="00B24B2F"/>
    <w:rsid w:val="00B3166A"/>
    <w:rsid w:val="00B3342F"/>
    <w:rsid w:val="00B41094"/>
    <w:rsid w:val="00B5494D"/>
    <w:rsid w:val="00B70564"/>
    <w:rsid w:val="00B71F3C"/>
    <w:rsid w:val="00B76988"/>
    <w:rsid w:val="00B76DEB"/>
    <w:rsid w:val="00B8176E"/>
    <w:rsid w:val="00B8210E"/>
    <w:rsid w:val="00B828E9"/>
    <w:rsid w:val="00B83034"/>
    <w:rsid w:val="00B86989"/>
    <w:rsid w:val="00B941A4"/>
    <w:rsid w:val="00BA59B7"/>
    <w:rsid w:val="00BA6BFB"/>
    <w:rsid w:val="00BA6C5B"/>
    <w:rsid w:val="00BB4969"/>
    <w:rsid w:val="00BB5812"/>
    <w:rsid w:val="00BB658F"/>
    <w:rsid w:val="00BC280B"/>
    <w:rsid w:val="00BC7364"/>
    <w:rsid w:val="00BD02B6"/>
    <w:rsid w:val="00BD2FAC"/>
    <w:rsid w:val="00BE1823"/>
    <w:rsid w:val="00BE7E15"/>
    <w:rsid w:val="00BF3F79"/>
    <w:rsid w:val="00C25143"/>
    <w:rsid w:val="00C30EA9"/>
    <w:rsid w:val="00C3741C"/>
    <w:rsid w:val="00C44374"/>
    <w:rsid w:val="00C5291D"/>
    <w:rsid w:val="00C52DE2"/>
    <w:rsid w:val="00C6292F"/>
    <w:rsid w:val="00C852C5"/>
    <w:rsid w:val="00C864EB"/>
    <w:rsid w:val="00C90784"/>
    <w:rsid w:val="00C948D1"/>
    <w:rsid w:val="00CA0B1A"/>
    <w:rsid w:val="00CA2A14"/>
    <w:rsid w:val="00CA4D23"/>
    <w:rsid w:val="00CA54E0"/>
    <w:rsid w:val="00CB18BF"/>
    <w:rsid w:val="00CB1A82"/>
    <w:rsid w:val="00CC30A7"/>
    <w:rsid w:val="00CC7229"/>
    <w:rsid w:val="00CD0B28"/>
    <w:rsid w:val="00CD1501"/>
    <w:rsid w:val="00CD3DAE"/>
    <w:rsid w:val="00CD3F81"/>
    <w:rsid w:val="00CD4BB8"/>
    <w:rsid w:val="00CF0960"/>
    <w:rsid w:val="00CF49C5"/>
    <w:rsid w:val="00D013EE"/>
    <w:rsid w:val="00D01DF1"/>
    <w:rsid w:val="00D11850"/>
    <w:rsid w:val="00D1432C"/>
    <w:rsid w:val="00D14DEE"/>
    <w:rsid w:val="00D15255"/>
    <w:rsid w:val="00D37D40"/>
    <w:rsid w:val="00D4391B"/>
    <w:rsid w:val="00D662E1"/>
    <w:rsid w:val="00D67662"/>
    <w:rsid w:val="00D72D5D"/>
    <w:rsid w:val="00D76152"/>
    <w:rsid w:val="00D93439"/>
    <w:rsid w:val="00DA39C6"/>
    <w:rsid w:val="00DA4FE6"/>
    <w:rsid w:val="00DA6EB0"/>
    <w:rsid w:val="00DA75AB"/>
    <w:rsid w:val="00DA7846"/>
    <w:rsid w:val="00DB03B1"/>
    <w:rsid w:val="00DB1146"/>
    <w:rsid w:val="00DC381E"/>
    <w:rsid w:val="00DC3E7F"/>
    <w:rsid w:val="00DC3F1A"/>
    <w:rsid w:val="00DC43ED"/>
    <w:rsid w:val="00DC6035"/>
    <w:rsid w:val="00DD0D3C"/>
    <w:rsid w:val="00DD0E83"/>
    <w:rsid w:val="00E107DE"/>
    <w:rsid w:val="00E10951"/>
    <w:rsid w:val="00E12F35"/>
    <w:rsid w:val="00E16106"/>
    <w:rsid w:val="00E21F3E"/>
    <w:rsid w:val="00E30F5A"/>
    <w:rsid w:val="00E31C59"/>
    <w:rsid w:val="00E3220D"/>
    <w:rsid w:val="00E40EAD"/>
    <w:rsid w:val="00E4521F"/>
    <w:rsid w:val="00E47218"/>
    <w:rsid w:val="00E5036D"/>
    <w:rsid w:val="00E6299F"/>
    <w:rsid w:val="00E71322"/>
    <w:rsid w:val="00E812B3"/>
    <w:rsid w:val="00E950E1"/>
    <w:rsid w:val="00EC0786"/>
    <w:rsid w:val="00ED27AA"/>
    <w:rsid w:val="00ED43AF"/>
    <w:rsid w:val="00EE3252"/>
    <w:rsid w:val="00EE3D4E"/>
    <w:rsid w:val="00EF090D"/>
    <w:rsid w:val="00EF0C86"/>
    <w:rsid w:val="00EF40B7"/>
    <w:rsid w:val="00EF513E"/>
    <w:rsid w:val="00EF6C45"/>
    <w:rsid w:val="00F00F9F"/>
    <w:rsid w:val="00F03252"/>
    <w:rsid w:val="00F0617E"/>
    <w:rsid w:val="00F06B6F"/>
    <w:rsid w:val="00F16C9B"/>
    <w:rsid w:val="00F25BB3"/>
    <w:rsid w:val="00F30D2C"/>
    <w:rsid w:val="00F60126"/>
    <w:rsid w:val="00F6115B"/>
    <w:rsid w:val="00F6719D"/>
    <w:rsid w:val="00F705EE"/>
    <w:rsid w:val="00F74025"/>
    <w:rsid w:val="00F838D8"/>
    <w:rsid w:val="00F97FFB"/>
    <w:rsid w:val="00FA7C16"/>
    <w:rsid w:val="00FB0DB3"/>
    <w:rsid w:val="00FB346D"/>
    <w:rsid w:val="00FB4686"/>
    <w:rsid w:val="00FB7F35"/>
    <w:rsid w:val="00FD5630"/>
    <w:rsid w:val="00FE374C"/>
    <w:rsid w:val="00FF72A9"/>
    <w:rsid w:val="083BB6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06BB"/>
  <w15:docId w15:val="{40056F9D-857B-4291-9F81-6CD9024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A3EE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i/>
      <w:smallCaps/>
      <w:sz w:val="24"/>
      <w:szCs w:val="20"/>
      <w:u w:val="single"/>
      <w:lang w:val="es-ES_tradnl" w:eastAsia="zh-CN"/>
    </w:rPr>
  </w:style>
  <w:style w:type="paragraph" w:styleId="Ttulo2">
    <w:name w:val="heading 2"/>
    <w:basedOn w:val="Normal"/>
    <w:next w:val="Normal"/>
    <w:link w:val="Ttulo2Car"/>
    <w:qFormat/>
    <w:rsid w:val="005A3EE9"/>
    <w:pPr>
      <w:keepNext/>
      <w:widowControl w:val="0"/>
      <w:tabs>
        <w:tab w:val="num" w:pos="576"/>
      </w:tabs>
      <w:suppressAutoHyphens/>
      <w:spacing w:after="0" w:line="240" w:lineRule="auto"/>
      <w:ind w:left="576" w:hanging="576"/>
      <w:jc w:val="both"/>
      <w:outlineLvl w:val="1"/>
    </w:pPr>
    <w:rPr>
      <w:rFonts w:ascii="Arial" w:eastAsia="Times New Roman" w:hAnsi="Arial" w:cs="Arial"/>
      <w:b/>
      <w:sz w:val="24"/>
      <w:szCs w:val="20"/>
      <w:lang w:val="es-ES_tradnl" w:eastAsia="zh-CN"/>
    </w:rPr>
  </w:style>
  <w:style w:type="paragraph" w:styleId="Ttulo3">
    <w:name w:val="heading 3"/>
    <w:basedOn w:val="Normal"/>
    <w:next w:val="Normal"/>
    <w:link w:val="Ttulo3Car"/>
    <w:qFormat/>
    <w:rsid w:val="005A3EE9"/>
    <w:pPr>
      <w:keepNext/>
      <w:tabs>
        <w:tab w:val="num" w:pos="720"/>
      </w:tabs>
      <w:suppressAutoHyphens/>
      <w:spacing w:after="0" w:line="240" w:lineRule="auto"/>
      <w:ind w:left="720" w:hanging="720"/>
      <w:jc w:val="center"/>
      <w:outlineLvl w:val="2"/>
    </w:pPr>
    <w:rPr>
      <w:rFonts w:ascii="Times New Roman" w:eastAsia="Times New Roman" w:hAnsi="Times New Roman" w:cs="Times New Roman"/>
      <w:smallCaps/>
      <w:sz w:val="24"/>
      <w:szCs w:val="20"/>
      <w:lang w:val="es-ES" w:eastAsia="zh-CN"/>
    </w:rPr>
  </w:style>
  <w:style w:type="paragraph" w:styleId="Ttulo4">
    <w:name w:val="heading 4"/>
    <w:basedOn w:val="Normal"/>
    <w:next w:val="Normal"/>
    <w:link w:val="Ttulo4Car"/>
    <w:qFormat/>
    <w:rsid w:val="005A3EE9"/>
    <w:pPr>
      <w:keepNext/>
      <w:tabs>
        <w:tab w:val="num" w:pos="864"/>
      </w:tabs>
      <w:suppressAutoHyphens/>
      <w:spacing w:after="0" w:line="240" w:lineRule="auto"/>
      <w:ind w:left="864" w:hanging="864"/>
      <w:jc w:val="center"/>
      <w:outlineLvl w:val="3"/>
    </w:pPr>
    <w:rPr>
      <w:rFonts w:ascii="Times New Roman" w:eastAsia="Times New Roman" w:hAnsi="Times New Roman" w:cs="Times New Roman"/>
      <w:smallCaps/>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56E28"/>
  </w:style>
  <w:style w:type="paragraph" w:styleId="Prrafodelista">
    <w:name w:val="List Paragraph"/>
    <w:basedOn w:val="Normal"/>
    <w:uiPriority w:val="34"/>
    <w:qFormat/>
    <w:rsid w:val="00415028"/>
    <w:pPr>
      <w:ind w:left="720"/>
      <w:contextualSpacing/>
    </w:pPr>
  </w:style>
  <w:style w:type="paragraph" w:customStyle="1" w:styleId="Texto">
    <w:name w:val="Texto"/>
    <w:basedOn w:val="Normal"/>
    <w:link w:val="TextoCar"/>
    <w:rsid w:val="00C52DE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C52DE2"/>
    <w:rPr>
      <w:rFonts w:ascii="Arial" w:eastAsia="Times New Roman" w:hAnsi="Arial" w:cs="Times New Roman"/>
      <w:sz w:val="18"/>
      <w:szCs w:val="18"/>
      <w:lang w:val="es-ES" w:eastAsia="es-ES"/>
    </w:rPr>
  </w:style>
  <w:style w:type="paragraph" w:styleId="Textosinformato">
    <w:name w:val="Plain Text"/>
    <w:basedOn w:val="Normal"/>
    <w:link w:val="TextosinformatoCar"/>
    <w:rsid w:val="00C52DE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52DE2"/>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955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191"/>
  </w:style>
  <w:style w:type="paragraph" w:styleId="Piedepgina">
    <w:name w:val="footer"/>
    <w:basedOn w:val="Normal"/>
    <w:link w:val="PiedepginaCar"/>
    <w:uiPriority w:val="99"/>
    <w:unhideWhenUsed/>
    <w:rsid w:val="00955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191"/>
  </w:style>
  <w:style w:type="paragraph" w:customStyle="1" w:styleId="ROMANOS">
    <w:name w:val="ROMANOS"/>
    <w:basedOn w:val="Normal"/>
    <w:link w:val="ROMANOSCar"/>
    <w:rsid w:val="001A2C49"/>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1A2C49"/>
    <w:rPr>
      <w:rFonts w:ascii="Arial" w:eastAsia="Calibri" w:hAnsi="Arial" w:cs="Arial"/>
      <w:sz w:val="18"/>
      <w:szCs w:val="18"/>
    </w:rPr>
  </w:style>
  <w:style w:type="paragraph" w:customStyle="1" w:styleId="1">
    <w:name w:val="1"/>
    <w:basedOn w:val="Normal"/>
    <w:link w:val="1Car"/>
    <w:rsid w:val="009D5D0A"/>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9D5D0A"/>
    <w:rPr>
      <w:rFonts w:ascii="Times" w:eastAsia="Times New Roman" w:hAnsi="Times" w:cs="Times New Roman"/>
      <w:sz w:val="24"/>
      <w:szCs w:val="20"/>
      <w:lang w:val="es-ES_tradnl" w:eastAsia="es-ES"/>
    </w:rPr>
  </w:style>
  <w:style w:type="paragraph" w:customStyle="1" w:styleId="expandido">
    <w:name w:val="expandido"/>
    <w:basedOn w:val="Normal"/>
    <w:rsid w:val="009D5D0A"/>
    <w:pPr>
      <w:spacing w:after="0" w:line="360" w:lineRule="atLeast"/>
      <w:jc w:val="center"/>
    </w:pPr>
    <w:rPr>
      <w:rFonts w:ascii="Times New Roman" w:eastAsia="Times New Roman" w:hAnsi="Times New Roman" w:cs="Times New Roman"/>
      <w:b/>
      <w:smallCaps/>
      <w:spacing w:val="50"/>
      <w:sz w:val="24"/>
      <w:szCs w:val="20"/>
      <w:lang w:val="es-ES_tradnl" w:eastAsia="es-ES"/>
    </w:rPr>
  </w:style>
  <w:style w:type="paragraph" w:styleId="Textodeglobo">
    <w:name w:val="Balloon Text"/>
    <w:basedOn w:val="Normal"/>
    <w:link w:val="TextodegloboCar"/>
    <w:uiPriority w:val="99"/>
    <w:semiHidden/>
    <w:unhideWhenUsed/>
    <w:rsid w:val="0052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CA"/>
    <w:rPr>
      <w:rFonts w:ascii="Tahoma" w:hAnsi="Tahoma" w:cs="Tahoma"/>
      <w:sz w:val="16"/>
      <w:szCs w:val="16"/>
    </w:rPr>
  </w:style>
  <w:style w:type="character" w:styleId="Textoennegrita">
    <w:name w:val="Strong"/>
    <w:basedOn w:val="Fuentedeprrafopredeter"/>
    <w:uiPriority w:val="22"/>
    <w:qFormat/>
    <w:rsid w:val="00463458"/>
    <w:rPr>
      <w:b/>
      <w:bCs/>
    </w:rPr>
  </w:style>
  <w:style w:type="paragraph" w:customStyle="1" w:styleId="xl71">
    <w:name w:val="xl71"/>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2">
    <w:name w:val="xl72"/>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3">
    <w:name w:val="xl73"/>
    <w:basedOn w:val="Normal"/>
    <w:rsid w:val="00727BD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4">
    <w:name w:val="xl74"/>
    <w:basedOn w:val="Normal"/>
    <w:rsid w:val="00727BDF"/>
    <w:pPr>
      <w:pBdr>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5">
    <w:name w:val="xl75"/>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7">
    <w:name w:val="xl77"/>
    <w:basedOn w:val="Normal"/>
    <w:rsid w:val="00727BDF"/>
    <w:pPr>
      <w:pBdr>
        <w:top w:val="single" w:sz="4" w:space="0" w:color="auto"/>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8">
    <w:name w:val="xl78"/>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0">
    <w:name w:val="xl80"/>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1">
    <w:name w:val="xl81"/>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2">
    <w:name w:val="xl82"/>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3">
    <w:name w:val="xl83"/>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727BDF"/>
    <w:pPr>
      <w:pBdr>
        <w:top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727BDF"/>
    <w:pPr>
      <w:pBdr>
        <w:top w:val="single" w:sz="8" w:space="0" w:color="auto"/>
        <w:left w:val="single" w:sz="8" w:space="0" w:color="auto"/>
        <w:bottom w:val="single" w:sz="4" w:space="0" w:color="000000"/>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727BDF"/>
    <w:pPr>
      <w:pBdr>
        <w:top w:val="single" w:sz="4" w:space="0" w:color="000000"/>
        <w:left w:val="single" w:sz="8" w:space="0" w:color="auto"/>
        <w:bottom w:val="single" w:sz="4" w:space="0" w:color="000000"/>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8">
    <w:name w:val="xl88"/>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9">
    <w:name w:val="xl89"/>
    <w:basedOn w:val="Normal"/>
    <w:rsid w:val="00727BDF"/>
    <w:pPr>
      <w:pBdr>
        <w:top w:val="single" w:sz="4" w:space="0" w:color="auto"/>
        <w:left w:val="single" w:sz="8" w:space="0" w:color="auto"/>
        <w:bottom w:val="single" w:sz="4" w:space="0" w:color="auto"/>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0">
    <w:name w:val="xl90"/>
    <w:basedOn w:val="Normal"/>
    <w:rsid w:val="00727BDF"/>
    <w:pPr>
      <w:pBdr>
        <w:top w:val="single" w:sz="4" w:space="0" w:color="auto"/>
        <w:left w:val="single" w:sz="8" w:space="0" w:color="auto"/>
        <w:bottom w:val="single" w:sz="4" w:space="0" w:color="auto"/>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1">
    <w:name w:val="xl91"/>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2">
    <w:name w:val="xl92"/>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3">
    <w:name w:val="xl93"/>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4">
    <w:name w:val="xl94"/>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5">
    <w:name w:val="xl95"/>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6">
    <w:name w:val="xl96"/>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7">
    <w:name w:val="xl97"/>
    <w:basedOn w:val="Normal"/>
    <w:rsid w:val="00727BDF"/>
    <w:pPr>
      <w:pBdr>
        <w:top w:val="single" w:sz="4" w:space="0" w:color="auto"/>
        <w:left w:val="single" w:sz="8" w:space="0" w:color="auto"/>
        <w:bottom w:val="single" w:sz="8"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8">
    <w:name w:val="xl98"/>
    <w:basedOn w:val="Normal"/>
    <w:rsid w:val="00727BDF"/>
    <w:pPr>
      <w:pBdr>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99">
    <w:name w:val="xl99"/>
    <w:basedOn w:val="Normal"/>
    <w:rsid w:val="00727BDF"/>
    <w:pPr>
      <w:pBdr>
        <w:top w:val="single" w:sz="4" w:space="0" w:color="auto"/>
        <w:left w:val="single" w:sz="8" w:space="0" w:color="auto"/>
        <w:bottom w:val="single" w:sz="4" w:space="0" w:color="auto"/>
      </w:pBdr>
      <w:shd w:val="clear" w:color="EAF1DD" w:fill="EAF1D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0">
    <w:name w:val="xl100"/>
    <w:basedOn w:val="Normal"/>
    <w:rsid w:val="00727BDF"/>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1">
    <w:name w:val="xl101"/>
    <w:basedOn w:val="Normal"/>
    <w:rsid w:val="00727BDF"/>
    <w:pPr>
      <w:pBdr>
        <w:top w:val="single" w:sz="4" w:space="0" w:color="auto"/>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2">
    <w:name w:val="xl102"/>
    <w:basedOn w:val="Normal"/>
    <w:rsid w:val="00727BDF"/>
    <w:pPr>
      <w:pBdr>
        <w:top w:val="single" w:sz="4" w:space="0" w:color="auto"/>
        <w:left w:val="single" w:sz="8" w:space="0" w:color="auto"/>
        <w:bottom w:val="single" w:sz="4" w:space="0" w:color="auto"/>
      </w:pBdr>
      <w:shd w:val="clear" w:color="FFFFFF" w:fill="FFFFFF"/>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3">
    <w:name w:val="xl103"/>
    <w:basedOn w:val="Normal"/>
    <w:rsid w:val="00727BDF"/>
    <w:pPr>
      <w:pBdr>
        <w:top w:val="single" w:sz="8" w:space="0" w:color="auto"/>
        <w:left w:val="single" w:sz="8" w:space="0" w:color="auto"/>
        <w:bottom w:val="single" w:sz="8" w:space="0" w:color="auto"/>
      </w:pBdr>
      <w:shd w:val="clear" w:color="FFFFFF" w:fill="FFFFF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character" w:customStyle="1" w:styleId="Ttulo1Car">
    <w:name w:val="Título 1 Car"/>
    <w:basedOn w:val="Fuentedeprrafopredeter"/>
    <w:link w:val="Ttulo1"/>
    <w:rsid w:val="005A3EE9"/>
    <w:rPr>
      <w:rFonts w:ascii="Times New Roman" w:eastAsia="Times New Roman" w:hAnsi="Times New Roman" w:cs="Times New Roman"/>
      <w:b/>
      <w:i/>
      <w:smallCaps/>
      <w:sz w:val="24"/>
      <w:szCs w:val="20"/>
      <w:u w:val="single"/>
      <w:lang w:val="es-ES_tradnl" w:eastAsia="zh-CN"/>
    </w:rPr>
  </w:style>
  <w:style w:type="character" w:customStyle="1" w:styleId="Ttulo2Car">
    <w:name w:val="Título 2 Car"/>
    <w:basedOn w:val="Fuentedeprrafopredeter"/>
    <w:link w:val="Ttulo2"/>
    <w:rsid w:val="005A3EE9"/>
    <w:rPr>
      <w:rFonts w:ascii="Arial" w:eastAsia="Times New Roman" w:hAnsi="Arial" w:cs="Arial"/>
      <w:b/>
      <w:sz w:val="24"/>
      <w:szCs w:val="20"/>
      <w:lang w:val="es-ES_tradnl" w:eastAsia="zh-CN"/>
    </w:rPr>
  </w:style>
  <w:style w:type="character" w:customStyle="1" w:styleId="Ttulo3Car">
    <w:name w:val="Título 3 Car"/>
    <w:basedOn w:val="Fuentedeprrafopredeter"/>
    <w:link w:val="Ttulo3"/>
    <w:rsid w:val="005A3EE9"/>
    <w:rPr>
      <w:rFonts w:ascii="Times New Roman" w:eastAsia="Times New Roman" w:hAnsi="Times New Roman" w:cs="Times New Roman"/>
      <w:smallCaps/>
      <w:sz w:val="24"/>
      <w:szCs w:val="20"/>
      <w:lang w:val="es-ES" w:eastAsia="zh-CN"/>
    </w:rPr>
  </w:style>
  <w:style w:type="character" w:customStyle="1" w:styleId="Ttulo4Car">
    <w:name w:val="Título 4 Car"/>
    <w:basedOn w:val="Fuentedeprrafopredeter"/>
    <w:link w:val="Ttulo4"/>
    <w:rsid w:val="005A3EE9"/>
    <w:rPr>
      <w:rFonts w:ascii="Times New Roman" w:eastAsia="Times New Roman" w:hAnsi="Times New Roman" w:cs="Times New Roman"/>
      <w:smallCaps/>
      <w:sz w:val="24"/>
      <w:szCs w:val="20"/>
      <w:lang w:val="es-ES" w:eastAsia="zh-CN"/>
    </w:rPr>
  </w:style>
  <w:style w:type="character" w:customStyle="1" w:styleId="WW8Num1z0">
    <w:name w:val="WW8Num1z0"/>
    <w:rsid w:val="005A3EE9"/>
    <w:rPr>
      <w:rFonts w:ascii="Times New Roman" w:eastAsia="Times New Roman" w:hAnsi="Times New Roman" w:cs="Times New Roman"/>
    </w:rPr>
  </w:style>
  <w:style w:type="character" w:customStyle="1" w:styleId="WW8Num1z1">
    <w:name w:val="WW8Num1z1"/>
    <w:rsid w:val="005A3EE9"/>
  </w:style>
  <w:style w:type="character" w:customStyle="1" w:styleId="WW8Num1z2">
    <w:name w:val="WW8Num1z2"/>
    <w:rsid w:val="005A3EE9"/>
  </w:style>
  <w:style w:type="character" w:customStyle="1" w:styleId="WW8Num1z3">
    <w:name w:val="WW8Num1z3"/>
    <w:rsid w:val="005A3EE9"/>
  </w:style>
  <w:style w:type="character" w:customStyle="1" w:styleId="WW8Num1z4">
    <w:name w:val="WW8Num1z4"/>
    <w:rsid w:val="005A3EE9"/>
  </w:style>
  <w:style w:type="character" w:customStyle="1" w:styleId="WW8Num1z5">
    <w:name w:val="WW8Num1z5"/>
    <w:rsid w:val="005A3EE9"/>
  </w:style>
  <w:style w:type="character" w:customStyle="1" w:styleId="WW8Num1z6">
    <w:name w:val="WW8Num1z6"/>
    <w:rsid w:val="005A3EE9"/>
  </w:style>
  <w:style w:type="character" w:customStyle="1" w:styleId="WW8Num1z7">
    <w:name w:val="WW8Num1z7"/>
    <w:rsid w:val="005A3EE9"/>
  </w:style>
  <w:style w:type="character" w:customStyle="1" w:styleId="WW8Num1z8">
    <w:name w:val="WW8Num1z8"/>
    <w:rsid w:val="005A3EE9"/>
  </w:style>
  <w:style w:type="character" w:customStyle="1" w:styleId="WW8Num2z0">
    <w:name w:val="WW8Num2z0"/>
    <w:rsid w:val="005A3EE9"/>
    <w:rPr>
      <w:rFonts w:ascii="Times New Roman" w:eastAsia="Times New Roman" w:hAnsi="Times New Roman" w:cs="Times New Roman"/>
    </w:rPr>
  </w:style>
  <w:style w:type="character" w:customStyle="1" w:styleId="WW8Num2z1">
    <w:name w:val="WW8Num2z1"/>
    <w:rsid w:val="005A3EE9"/>
    <w:rPr>
      <w:rFonts w:ascii="Courier New" w:hAnsi="Courier New" w:cs="Courier New" w:hint="default"/>
    </w:rPr>
  </w:style>
  <w:style w:type="character" w:customStyle="1" w:styleId="WW8Num2z2">
    <w:name w:val="WW8Num2z2"/>
    <w:rsid w:val="005A3EE9"/>
    <w:rPr>
      <w:rFonts w:ascii="Wingdings" w:hAnsi="Wingdings" w:cs="Wingdings" w:hint="default"/>
    </w:rPr>
  </w:style>
  <w:style w:type="character" w:customStyle="1" w:styleId="WW8Num2z3">
    <w:name w:val="WW8Num2z3"/>
    <w:rsid w:val="005A3EE9"/>
    <w:rPr>
      <w:rFonts w:ascii="Symbol" w:hAnsi="Symbol" w:cs="Symbol" w:hint="default"/>
    </w:rPr>
  </w:style>
  <w:style w:type="character" w:customStyle="1" w:styleId="WW8Num3z0">
    <w:name w:val="WW8Num3z0"/>
    <w:rsid w:val="005A3EE9"/>
    <w:rPr>
      <w:rFonts w:ascii="Times New Roman" w:eastAsia="Times New Roman" w:hAnsi="Times New Roman" w:cs="Times New Roman"/>
    </w:rPr>
  </w:style>
  <w:style w:type="character" w:customStyle="1" w:styleId="WW8Num3z1">
    <w:name w:val="WW8Num3z1"/>
    <w:rsid w:val="005A3EE9"/>
  </w:style>
  <w:style w:type="character" w:customStyle="1" w:styleId="WW8Num3z2">
    <w:name w:val="WW8Num3z2"/>
    <w:rsid w:val="005A3EE9"/>
  </w:style>
  <w:style w:type="character" w:customStyle="1" w:styleId="WW8Num3z3">
    <w:name w:val="WW8Num3z3"/>
    <w:rsid w:val="005A3EE9"/>
  </w:style>
  <w:style w:type="character" w:customStyle="1" w:styleId="WW8Num3z4">
    <w:name w:val="WW8Num3z4"/>
    <w:rsid w:val="005A3EE9"/>
  </w:style>
  <w:style w:type="character" w:customStyle="1" w:styleId="WW8Num3z5">
    <w:name w:val="WW8Num3z5"/>
    <w:rsid w:val="005A3EE9"/>
  </w:style>
  <w:style w:type="character" w:customStyle="1" w:styleId="WW8Num3z6">
    <w:name w:val="WW8Num3z6"/>
    <w:rsid w:val="005A3EE9"/>
  </w:style>
  <w:style w:type="character" w:customStyle="1" w:styleId="WW8Num3z7">
    <w:name w:val="WW8Num3z7"/>
    <w:rsid w:val="005A3EE9"/>
  </w:style>
  <w:style w:type="character" w:customStyle="1" w:styleId="WW8Num3z8">
    <w:name w:val="WW8Num3z8"/>
    <w:rsid w:val="005A3EE9"/>
  </w:style>
  <w:style w:type="character" w:customStyle="1" w:styleId="WW8Num4z0">
    <w:name w:val="WW8Num4z0"/>
    <w:rsid w:val="005A3EE9"/>
    <w:rPr>
      <w:rFonts w:ascii="Symbol" w:hAnsi="Symbol" w:cs="Symbol" w:hint="default"/>
    </w:rPr>
  </w:style>
  <w:style w:type="character" w:customStyle="1" w:styleId="WW8Num4z1">
    <w:name w:val="WW8Num4z1"/>
    <w:rsid w:val="005A3EE9"/>
    <w:rPr>
      <w:rFonts w:ascii="Courier New" w:hAnsi="Courier New" w:cs="Courier New" w:hint="default"/>
    </w:rPr>
  </w:style>
  <w:style w:type="character" w:customStyle="1" w:styleId="WW8Num4z2">
    <w:name w:val="WW8Num4z2"/>
    <w:rsid w:val="005A3EE9"/>
    <w:rPr>
      <w:rFonts w:ascii="Wingdings" w:hAnsi="Wingdings" w:cs="Wingdings" w:hint="default"/>
    </w:rPr>
  </w:style>
  <w:style w:type="character" w:customStyle="1" w:styleId="WW8Num5z0">
    <w:name w:val="WW8Num5z0"/>
    <w:rsid w:val="005A3EE9"/>
    <w:rPr>
      <w:rFonts w:ascii="Times New Roman" w:hAnsi="Times New Roman" w:cs="Times New Roman" w:hint="default"/>
      <w:i/>
    </w:rPr>
  </w:style>
  <w:style w:type="character" w:customStyle="1" w:styleId="WW8Num5z1">
    <w:name w:val="WW8Num5z1"/>
    <w:rsid w:val="005A3EE9"/>
  </w:style>
  <w:style w:type="character" w:customStyle="1" w:styleId="WW8Num5z2">
    <w:name w:val="WW8Num5z2"/>
    <w:rsid w:val="005A3EE9"/>
  </w:style>
  <w:style w:type="character" w:customStyle="1" w:styleId="WW8Num5z3">
    <w:name w:val="WW8Num5z3"/>
    <w:rsid w:val="005A3EE9"/>
  </w:style>
  <w:style w:type="character" w:customStyle="1" w:styleId="WW8Num5z4">
    <w:name w:val="WW8Num5z4"/>
    <w:rsid w:val="005A3EE9"/>
  </w:style>
  <w:style w:type="character" w:customStyle="1" w:styleId="WW8Num5z5">
    <w:name w:val="WW8Num5z5"/>
    <w:rsid w:val="005A3EE9"/>
  </w:style>
  <w:style w:type="character" w:customStyle="1" w:styleId="WW8Num5z6">
    <w:name w:val="WW8Num5z6"/>
    <w:rsid w:val="005A3EE9"/>
  </w:style>
  <w:style w:type="character" w:customStyle="1" w:styleId="WW8Num5z7">
    <w:name w:val="WW8Num5z7"/>
    <w:rsid w:val="005A3EE9"/>
  </w:style>
  <w:style w:type="character" w:customStyle="1" w:styleId="WW8Num5z8">
    <w:name w:val="WW8Num5z8"/>
    <w:rsid w:val="005A3EE9"/>
  </w:style>
  <w:style w:type="character" w:customStyle="1" w:styleId="WW8Num6z0">
    <w:name w:val="WW8Num6z0"/>
    <w:rsid w:val="005A3EE9"/>
    <w:rPr>
      <w:rFonts w:hint="default"/>
      <w:b/>
    </w:rPr>
  </w:style>
  <w:style w:type="character" w:customStyle="1" w:styleId="WW8Num7z0">
    <w:name w:val="WW8Num7z0"/>
    <w:rsid w:val="005A3EE9"/>
    <w:rPr>
      <w:rFonts w:hint="default"/>
    </w:rPr>
  </w:style>
  <w:style w:type="character" w:customStyle="1" w:styleId="WW8Num8z0">
    <w:name w:val="WW8Num8z0"/>
    <w:rsid w:val="005A3EE9"/>
    <w:rPr>
      <w:rFonts w:hint="default"/>
    </w:rPr>
  </w:style>
  <w:style w:type="character" w:customStyle="1" w:styleId="WW8Num9z0">
    <w:name w:val="WW8Num9z0"/>
    <w:rsid w:val="005A3EE9"/>
    <w:rPr>
      <w:rFonts w:hint="default"/>
    </w:rPr>
  </w:style>
  <w:style w:type="character" w:customStyle="1" w:styleId="WW8Num9z1">
    <w:name w:val="WW8Num9z1"/>
    <w:rsid w:val="005A3EE9"/>
    <w:rPr>
      <w:rFonts w:ascii="Symbol" w:hAnsi="Symbol" w:cs="Symbol" w:hint="default"/>
    </w:rPr>
  </w:style>
  <w:style w:type="character" w:customStyle="1" w:styleId="WW8Num9z2">
    <w:name w:val="WW8Num9z2"/>
    <w:rsid w:val="005A3EE9"/>
  </w:style>
  <w:style w:type="character" w:customStyle="1" w:styleId="WW8Num9z3">
    <w:name w:val="WW8Num9z3"/>
    <w:rsid w:val="005A3EE9"/>
  </w:style>
  <w:style w:type="character" w:customStyle="1" w:styleId="WW8Num9z4">
    <w:name w:val="WW8Num9z4"/>
    <w:rsid w:val="005A3EE9"/>
  </w:style>
  <w:style w:type="character" w:customStyle="1" w:styleId="WW8Num9z5">
    <w:name w:val="WW8Num9z5"/>
    <w:rsid w:val="005A3EE9"/>
  </w:style>
  <w:style w:type="character" w:customStyle="1" w:styleId="WW8Num9z6">
    <w:name w:val="WW8Num9z6"/>
    <w:rsid w:val="005A3EE9"/>
  </w:style>
  <w:style w:type="character" w:customStyle="1" w:styleId="WW8Num9z7">
    <w:name w:val="WW8Num9z7"/>
    <w:rsid w:val="005A3EE9"/>
  </w:style>
  <w:style w:type="character" w:customStyle="1" w:styleId="WW8Num9z8">
    <w:name w:val="WW8Num9z8"/>
    <w:rsid w:val="005A3EE9"/>
  </w:style>
  <w:style w:type="character" w:customStyle="1" w:styleId="WW8Num10z0">
    <w:name w:val="WW8Num10z0"/>
    <w:rsid w:val="005A3EE9"/>
    <w:rPr>
      <w:rFonts w:hint="default"/>
    </w:rPr>
  </w:style>
  <w:style w:type="character" w:customStyle="1" w:styleId="WW8Num11z0">
    <w:name w:val="WW8Num11z0"/>
    <w:rsid w:val="005A3EE9"/>
    <w:rPr>
      <w:rFonts w:ascii="Symbol" w:hAnsi="Symbol" w:cs="Symbol" w:hint="default"/>
    </w:rPr>
  </w:style>
  <w:style w:type="character" w:customStyle="1" w:styleId="WW8Num11z1">
    <w:name w:val="WW8Num11z1"/>
    <w:rsid w:val="005A3EE9"/>
    <w:rPr>
      <w:rFonts w:ascii="Courier New" w:hAnsi="Courier New" w:cs="Courier New" w:hint="default"/>
    </w:rPr>
  </w:style>
  <w:style w:type="character" w:customStyle="1" w:styleId="WW8Num11z2">
    <w:name w:val="WW8Num11z2"/>
    <w:rsid w:val="005A3EE9"/>
    <w:rPr>
      <w:rFonts w:ascii="Wingdings" w:hAnsi="Wingdings" w:cs="Wingdings" w:hint="default"/>
    </w:rPr>
  </w:style>
  <w:style w:type="character" w:customStyle="1" w:styleId="WW8Num12z0">
    <w:name w:val="WW8Num12z0"/>
    <w:rsid w:val="005A3EE9"/>
    <w:rPr>
      <w:rFonts w:hint="default"/>
      <w:b/>
    </w:rPr>
  </w:style>
  <w:style w:type="character" w:customStyle="1" w:styleId="WW8Num13z0">
    <w:name w:val="WW8Num13z0"/>
    <w:rsid w:val="005A3EE9"/>
    <w:rPr>
      <w:rFonts w:ascii="Times New Roman" w:eastAsia="Times New Roman" w:hAnsi="Times New Roman" w:cs="Times New Roman"/>
    </w:rPr>
  </w:style>
  <w:style w:type="character" w:customStyle="1" w:styleId="WW8Num13z1">
    <w:name w:val="WW8Num13z1"/>
    <w:rsid w:val="005A3EE9"/>
  </w:style>
  <w:style w:type="character" w:customStyle="1" w:styleId="WW8Num13z2">
    <w:name w:val="WW8Num13z2"/>
    <w:rsid w:val="005A3EE9"/>
  </w:style>
  <w:style w:type="character" w:customStyle="1" w:styleId="WW8Num13z3">
    <w:name w:val="WW8Num13z3"/>
    <w:rsid w:val="005A3EE9"/>
  </w:style>
  <w:style w:type="character" w:customStyle="1" w:styleId="WW8Num13z4">
    <w:name w:val="WW8Num13z4"/>
    <w:rsid w:val="005A3EE9"/>
  </w:style>
  <w:style w:type="character" w:customStyle="1" w:styleId="WW8Num13z5">
    <w:name w:val="WW8Num13z5"/>
    <w:rsid w:val="005A3EE9"/>
  </w:style>
  <w:style w:type="character" w:customStyle="1" w:styleId="WW8Num13z6">
    <w:name w:val="WW8Num13z6"/>
    <w:rsid w:val="005A3EE9"/>
  </w:style>
  <w:style w:type="character" w:customStyle="1" w:styleId="WW8Num13z7">
    <w:name w:val="WW8Num13z7"/>
    <w:rsid w:val="005A3EE9"/>
  </w:style>
  <w:style w:type="character" w:customStyle="1" w:styleId="WW8Num13z8">
    <w:name w:val="WW8Num13z8"/>
    <w:rsid w:val="005A3EE9"/>
  </w:style>
  <w:style w:type="character" w:customStyle="1" w:styleId="WW8Num14z0">
    <w:name w:val="WW8Num14z0"/>
    <w:rsid w:val="005A3EE9"/>
    <w:rPr>
      <w:rFonts w:hint="default"/>
    </w:rPr>
  </w:style>
  <w:style w:type="character" w:customStyle="1" w:styleId="WW8Num15z0">
    <w:name w:val="WW8Num15z0"/>
    <w:rsid w:val="005A3EE9"/>
    <w:rPr>
      <w:rFonts w:ascii="Symbol" w:hAnsi="Symbol" w:cs="Symbol" w:hint="default"/>
      <w:color w:val="auto"/>
    </w:rPr>
  </w:style>
  <w:style w:type="character" w:customStyle="1" w:styleId="WW8Num16z0">
    <w:name w:val="WW8Num16z0"/>
    <w:rsid w:val="005A3EE9"/>
    <w:rPr>
      <w:rFonts w:hint="default"/>
    </w:rPr>
  </w:style>
  <w:style w:type="character" w:customStyle="1" w:styleId="WW8Num17z0">
    <w:name w:val="WW8Num17z0"/>
    <w:rsid w:val="005A3EE9"/>
    <w:rPr>
      <w:rFonts w:ascii="Times New Roman" w:hAnsi="Times New Roman" w:cs="Times New Roman" w:hint="default"/>
    </w:rPr>
  </w:style>
  <w:style w:type="character" w:customStyle="1" w:styleId="WW8Num18z0">
    <w:name w:val="WW8Num18z0"/>
    <w:rsid w:val="005A3EE9"/>
  </w:style>
  <w:style w:type="character" w:customStyle="1" w:styleId="WW8Num19z0">
    <w:name w:val="WW8Num19z0"/>
    <w:rsid w:val="005A3EE9"/>
  </w:style>
  <w:style w:type="character" w:customStyle="1" w:styleId="WW8Num20z0">
    <w:name w:val="WW8Num20z0"/>
    <w:rsid w:val="005A3EE9"/>
  </w:style>
  <w:style w:type="character" w:customStyle="1" w:styleId="WW8Num20z1">
    <w:name w:val="WW8Num20z1"/>
    <w:rsid w:val="005A3EE9"/>
  </w:style>
  <w:style w:type="character" w:customStyle="1" w:styleId="WW8Num20z2">
    <w:name w:val="WW8Num20z2"/>
    <w:rsid w:val="005A3EE9"/>
  </w:style>
  <w:style w:type="character" w:customStyle="1" w:styleId="WW8Num20z3">
    <w:name w:val="WW8Num20z3"/>
    <w:rsid w:val="005A3EE9"/>
  </w:style>
  <w:style w:type="character" w:customStyle="1" w:styleId="WW8Num20z4">
    <w:name w:val="WW8Num20z4"/>
    <w:rsid w:val="005A3EE9"/>
  </w:style>
  <w:style w:type="character" w:customStyle="1" w:styleId="WW8Num20z5">
    <w:name w:val="WW8Num20z5"/>
    <w:rsid w:val="005A3EE9"/>
  </w:style>
  <w:style w:type="character" w:customStyle="1" w:styleId="WW8Num20z6">
    <w:name w:val="WW8Num20z6"/>
    <w:rsid w:val="005A3EE9"/>
  </w:style>
  <w:style w:type="character" w:customStyle="1" w:styleId="WW8Num20z7">
    <w:name w:val="WW8Num20z7"/>
    <w:rsid w:val="005A3EE9"/>
  </w:style>
  <w:style w:type="character" w:customStyle="1" w:styleId="WW8Num20z8">
    <w:name w:val="WW8Num20z8"/>
    <w:rsid w:val="005A3EE9"/>
  </w:style>
  <w:style w:type="character" w:customStyle="1" w:styleId="WW8Num21z0">
    <w:name w:val="WW8Num21z0"/>
    <w:rsid w:val="005A3EE9"/>
  </w:style>
  <w:style w:type="character" w:customStyle="1" w:styleId="WW8Num22z0">
    <w:name w:val="WW8Num22z0"/>
    <w:rsid w:val="005A3EE9"/>
  </w:style>
  <w:style w:type="character" w:customStyle="1" w:styleId="Fuentedeprrafopredeter1">
    <w:name w:val="Fuente de párrafo predeter.1"/>
    <w:rsid w:val="005A3EE9"/>
  </w:style>
  <w:style w:type="character" w:styleId="Nmerodepgina">
    <w:name w:val="page number"/>
    <w:basedOn w:val="Fuentedeprrafopredeter1"/>
    <w:rsid w:val="005A3EE9"/>
  </w:style>
  <w:style w:type="paragraph" w:customStyle="1" w:styleId="Encabezado1">
    <w:name w:val="Encabezado1"/>
    <w:basedOn w:val="Normal"/>
    <w:next w:val="Textoindependiente"/>
    <w:rsid w:val="005A3EE9"/>
    <w:pPr>
      <w:suppressAutoHyphens/>
      <w:spacing w:after="0" w:line="240" w:lineRule="auto"/>
      <w:jc w:val="center"/>
    </w:pPr>
    <w:rPr>
      <w:rFonts w:ascii="Times New Roman" w:eastAsia="Times New Roman" w:hAnsi="Times New Roman" w:cs="Times New Roman"/>
      <w:b/>
      <w:smallCaps/>
      <w:sz w:val="24"/>
      <w:szCs w:val="20"/>
      <w:lang w:val="es-ES" w:eastAsia="zh-CN"/>
    </w:rPr>
  </w:style>
  <w:style w:type="paragraph" w:styleId="Textoindependiente">
    <w:name w:val="Body Text"/>
    <w:basedOn w:val="Normal"/>
    <w:link w:val="TextoindependienteCar"/>
    <w:rsid w:val="005A3EE9"/>
    <w:pPr>
      <w:suppressAutoHyphens/>
      <w:spacing w:after="0" w:line="360" w:lineRule="auto"/>
      <w:jc w:val="both"/>
    </w:pPr>
    <w:rPr>
      <w:rFonts w:ascii="Times New Roman" w:eastAsia="Times New Roman" w:hAnsi="Times New Roman" w:cs="Times New Roman"/>
      <w:sz w:val="24"/>
      <w:szCs w:val="20"/>
      <w:lang w:val="es-ES" w:eastAsia="zh-CN"/>
    </w:rPr>
  </w:style>
  <w:style w:type="character" w:customStyle="1" w:styleId="TextoindependienteCar">
    <w:name w:val="Texto independiente Car"/>
    <w:basedOn w:val="Fuentedeprrafopredeter"/>
    <w:link w:val="Textoindependiente"/>
    <w:rsid w:val="005A3EE9"/>
    <w:rPr>
      <w:rFonts w:ascii="Times New Roman" w:eastAsia="Times New Roman" w:hAnsi="Times New Roman" w:cs="Times New Roman"/>
      <w:sz w:val="24"/>
      <w:szCs w:val="20"/>
      <w:lang w:val="es-ES" w:eastAsia="zh-CN"/>
    </w:rPr>
  </w:style>
  <w:style w:type="paragraph" w:styleId="Lista">
    <w:name w:val="List"/>
    <w:basedOn w:val="Textoindependiente"/>
    <w:rsid w:val="005A3EE9"/>
    <w:rPr>
      <w:rFonts w:cs="Mangal"/>
    </w:rPr>
  </w:style>
  <w:style w:type="paragraph" w:styleId="Descripcin">
    <w:name w:val="caption"/>
    <w:aliases w:val="Epígrafe"/>
    <w:basedOn w:val="Normal"/>
    <w:qFormat/>
    <w:rsid w:val="005A3EE9"/>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rsid w:val="005A3EE9"/>
    <w:pPr>
      <w:suppressLineNumbers/>
      <w:suppressAutoHyphens/>
      <w:spacing w:after="0" w:line="240" w:lineRule="auto"/>
    </w:pPr>
    <w:rPr>
      <w:rFonts w:ascii="Times New Roman" w:eastAsia="Times New Roman" w:hAnsi="Times New Roman" w:cs="Mangal"/>
      <w:sz w:val="20"/>
      <w:szCs w:val="20"/>
      <w:lang w:val="es-ES" w:eastAsia="zh-CN"/>
    </w:rPr>
  </w:style>
  <w:style w:type="paragraph" w:customStyle="1" w:styleId="sufragio">
    <w:name w:val="sufragio"/>
    <w:basedOn w:val="Normal"/>
    <w:rsid w:val="005A3EE9"/>
    <w:pPr>
      <w:suppressAutoHyphens/>
      <w:spacing w:after="0" w:line="360" w:lineRule="atLeast"/>
      <w:jc w:val="center"/>
    </w:pPr>
    <w:rPr>
      <w:rFonts w:ascii="Times" w:eastAsia="Times New Roman" w:hAnsi="Times" w:cs="Times"/>
      <w:b/>
      <w:smallCaps/>
      <w:sz w:val="20"/>
      <w:szCs w:val="20"/>
      <w:lang w:eastAsia="es-MX"/>
    </w:rPr>
  </w:style>
  <w:style w:type="paragraph" w:customStyle="1" w:styleId="texto0">
    <w:name w:val="texto"/>
    <w:basedOn w:val="Normal"/>
    <w:rsid w:val="005A3EE9"/>
    <w:pPr>
      <w:suppressAutoHyphens/>
      <w:spacing w:after="0" w:line="240" w:lineRule="exact"/>
      <w:jc w:val="both"/>
    </w:pPr>
    <w:rPr>
      <w:rFonts w:ascii="Times New Roman" w:eastAsia="Times New Roman" w:hAnsi="Times New Roman" w:cs="Times New Roman"/>
      <w:spacing w:val="-4"/>
      <w:kern w:val="1"/>
      <w:sz w:val="24"/>
      <w:szCs w:val="20"/>
      <w:lang w:val="es-ES_tradnl" w:eastAsia="zh-CN"/>
    </w:rPr>
  </w:style>
  <w:style w:type="paragraph" w:customStyle="1" w:styleId="Contenidodelatabla">
    <w:name w:val="Contenido de la tabla"/>
    <w:basedOn w:val="Normal"/>
    <w:rsid w:val="005A3EE9"/>
    <w:pPr>
      <w:suppressLineNumbers/>
      <w:suppressAutoHyphens/>
      <w:spacing w:after="0" w:line="240" w:lineRule="auto"/>
    </w:pPr>
    <w:rPr>
      <w:rFonts w:ascii="Times New Roman" w:eastAsia="Times New Roman" w:hAnsi="Times New Roman" w:cs="Times New Roman"/>
      <w:sz w:val="20"/>
      <w:szCs w:val="20"/>
      <w:lang w:val="es-ES" w:eastAsia="zh-CN"/>
    </w:rPr>
  </w:style>
  <w:style w:type="paragraph" w:customStyle="1" w:styleId="Encabezadodelatabla">
    <w:name w:val="Encabezado de la tabla"/>
    <w:basedOn w:val="Contenidodelatabla"/>
    <w:rsid w:val="005A3EE9"/>
    <w:pPr>
      <w:jc w:val="center"/>
    </w:pPr>
    <w:rPr>
      <w:b/>
      <w:bCs/>
    </w:rPr>
  </w:style>
  <w:style w:type="table" w:styleId="Tablaconcuadrcula">
    <w:name w:val="Table Grid"/>
    <w:basedOn w:val="Tablanormal"/>
    <w:uiPriority w:val="39"/>
    <w:rsid w:val="005A3EE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link w:val="Textoindependiente3Car"/>
    <w:uiPriority w:val="99"/>
    <w:unhideWhenUsed/>
    <w:rsid w:val="005A3EE9"/>
    <w:pPr>
      <w:suppressAutoHyphens/>
      <w:spacing w:after="120" w:line="240" w:lineRule="auto"/>
    </w:pPr>
    <w:rPr>
      <w:rFonts w:ascii="Times New Roman" w:eastAsia="Times New Roman" w:hAnsi="Times New Roman" w:cs="Times New Roman"/>
      <w:sz w:val="16"/>
      <w:szCs w:val="16"/>
      <w:lang w:val="es-ES" w:eastAsia="zh-CN"/>
    </w:rPr>
  </w:style>
  <w:style w:type="character" w:customStyle="1" w:styleId="Textoindependiente3Car">
    <w:name w:val="Texto independiente 3 Car"/>
    <w:basedOn w:val="Fuentedeprrafopredeter"/>
    <w:link w:val="Textoindependiente3"/>
    <w:uiPriority w:val="99"/>
    <w:rsid w:val="005A3EE9"/>
    <w:rPr>
      <w:rFonts w:ascii="Times New Roman" w:eastAsia="Times New Roman" w:hAnsi="Times New Roman" w:cs="Times New Roman"/>
      <w:sz w:val="16"/>
      <w:szCs w:val="16"/>
      <w:lang w:val="es-ES" w:eastAsia="zh-CN"/>
    </w:rPr>
  </w:style>
  <w:style w:type="character" w:styleId="Refdecomentario">
    <w:name w:val="annotation reference"/>
    <w:uiPriority w:val="99"/>
    <w:semiHidden/>
    <w:unhideWhenUsed/>
    <w:rsid w:val="005A3EE9"/>
    <w:rPr>
      <w:sz w:val="16"/>
      <w:szCs w:val="16"/>
    </w:rPr>
  </w:style>
  <w:style w:type="paragraph" w:styleId="Textocomentario">
    <w:name w:val="annotation text"/>
    <w:basedOn w:val="Normal"/>
    <w:link w:val="TextocomentarioCar"/>
    <w:uiPriority w:val="99"/>
    <w:semiHidden/>
    <w:unhideWhenUsed/>
    <w:rsid w:val="005A3EE9"/>
    <w:pPr>
      <w:suppressAutoHyphens/>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5A3EE9"/>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5A3EE9"/>
    <w:rPr>
      <w:b/>
      <w:bCs/>
    </w:rPr>
  </w:style>
  <w:style w:type="character" w:customStyle="1" w:styleId="AsuntodelcomentarioCar">
    <w:name w:val="Asunto del comentario Car"/>
    <w:basedOn w:val="TextocomentarioCar"/>
    <w:link w:val="Asuntodelcomentario"/>
    <w:uiPriority w:val="99"/>
    <w:semiHidden/>
    <w:rsid w:val="005A3EE9"/>
    <w:rPr>
      <w:rFonts w:ascii="Times New Roman" w:eastAsia="Times New Roman" w:hAnsi="Times New Roman" w:cs="Times New Roman"/>
      <w:b/>
      <w:bCs/>
      <w:sz w:val="20"/>
      <w:szCs w:val="20"/>
      <w:lang w:val="es-ES" w:eastAsia="zh-CN"/>
    </w:rPr>
  </w:style>
  <w:style w:type="character" w:customStyle="1" w:styleId="1Car1">
    <w:name w:val="1 Car1"/>
    <w:rsid w:val="005A3EE9"/>
    <w:rPr>
      <w:rFonts w:ascii="Times" w:hAnsi="Times" w:cs="Times"/>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68">
      <w:bodyDiv w:val="1"/>
      <w:marLeft w:val="0"/>
      <w:marRight w:val="0"/>
      <w:marTop w:val="0"/>
      <w:marBottom w:val="0"/>
      <w:divBdr>
        <w:top w:val="none" w:sz="0" w:space="0" w:color="auto"/>
        <w:left w:val="none" w:sz="0" w:space="0" w:color="auto"/>
        <w:bottom w:val="none" w:sz="0" w:space="0" w:color="auto"/>
        <w:right w:val="none" w:sz="0" w:space="0" w:color="auto"/>
      </w:divBdr>
      <w:divsChild>
        <w:div w:id="336421834">
          <w:marLeft w:val="0"/>
          <w:marRight w:val="0"/>
          <w:marTop w:val="0"/>
          <w:marBottom w:val="0"/>
          <w:divBdr>
            <w:top w:val="none" w:sz="0" w:space="0" w:color="auto"/>
            <w:left w:val="none" w:sz="0" w:space="0" w:color="auto"/>
            <w:bottom w:val="none" w:sz="0" w:space="0" w:color="auto"/>
            <w:right w:val="none" w:sz="0" w:space="0" w:color="auto"/>
          </w:divBdr>
        </w:div>
        <w:div w:id="1592592311">
          <w:marLeft w:val="0"/>
          <w:marRight w:val="0"/>
          <w:marTop w:val="0"/>
          <w:marBottom w:val="0"/>
          <w:divBdr>
            <w:top w:val="none" w:sz="0" w:space="0" w:color="auto"/>
            <w:left w:val="none" w:sz="0" w:space="0" w:color="auto"/>
            <w:bottom w:val="none" w:sz="0" w:space="0" w:color="auto"/>
            <w:right w:val="none" w:sz="0" w:space="0" w:color="auto"/>
          </w:divBdr>
        </w:div>
      </w:divsChild>
    </w:div>
    <w:div w:id="36319809">
      <w:bodyDiv w:val="1"/>
      <w:marLeft w:val="0"/>
      <w:marRight w:val="0"/>
      <w:marTop w:val="0"/>
      <w:marBottom w:val="0"/>
      <w:divBdr>
        <w:top w:val="none" w:sz="0" w:space="0" w:color="auto"/>
        <w:left w:val="none" w:sz="0" w:space="0" w:color="auto"/>
        <w:bottom w:val="none" w:sz="0" w:space="0" w:color="auto"/>
        <w:right w:val="none" w:sz="0" w:space="0" w:color="auto"/>
      </w:divBdr>
    </w:div>
    <w:div w:id="73356950">
      <w:bodyDiv w:val="1"/>
      <w:marLeft w:val="0"/>
      <w:marRight w:val="0"/>
      <w:marTop w:val="0"/>
      <w:marBottom w:val="0"/>
      <w:divBdr>
        <w:top w:val="none" w:sz="0" w:space="0" w:color="auto"/>
        <w:left w:val="none" w:sz="0" w:space="0" w:color="auto"/>
        <w:bottom w:val="none" w:sz="0" w:space="0" w:color="auto"/>
        <w:right w:val="none" w:sz="0" w:space="0" w:color="auto"/>
      </w:divBdr>
    </w:div>
    <w:div w:id="78262027">
      <w:bodyDiv w:val="1"/>
      <w:marLeft w:val="0"/>
      <w:marRight w:val="0"/>
      <w:marTop w:val="0"/>
      <w:marBottom w:val="0"/>
      <w:divBdr>
        <w:top w:val="none" w:sz="0" w:space="0" w:color="auto"/>
        <w:left w:val="none" w:sz="0" w:space="0" w:color="auto"/>
        <w:bottom w:val="none" w:sz="0" w:space="0" w:color="auto"/>
        <w:right w:val="none" w:sz="0" w:space="0" w:color="auto"/>
      </w:divBdr>
    </w:div>
    <w:div w:id="85276896">
      <w:bodyDiv w:val="1"/>
      <w:marLeft w:val="0"/>
      <w:marRight w:val="0"/>
      <w:marTop w:val="0"/>
      <w:marBottom w:val="0"/>
      <w:divBdr>
        <w:top w:val="none" w:sz="0" w:space="0" w:color="auto"/>
        <w:left w:val="none" w:sz="0" w:space="0" w:color="auto"/>
        <w:bottom w:val="none" w:sz="0" w:space="0" w:color="auto"/>
        <w:right w:val="none" w:sz="0" w:space="0" w:color="auto"/>
      </w:divBdr>
    </w:div>
    <w:div w:id="131096295">
      <w:bodyDiv w:val="1"/>
      <w:marLeft w:val="0"/>
      <w:marRight w:val="0"/>
      <w:marTop w:val="0"/>
      <w:marBottom w:val="0"/>
      <w:divBdr>
        <w:top w:val="none" w:sz="0" w:space="0" w:color="auto"/>
        <w:left w:val="none" w:sz="0" w:space="0" w:color="auto"/>
        <w:bottom w:val="none" w:sz="0" w:space="0" w:color="auto"/>
        <w:right w:val="none" w:sz="0" w:space="0" w:color="auto"/>
      </w:divBdr>
    </w:div>
    <w:div w:id="135536028">
      <w:bodyDiv w:val="1"/>
      <w:marLeft w:val="0"/>
      <w:marRight w:val="0"/>
      <w:marTop w:val="0"/>
      <w:marBottom w:val="0"/>
      <w:divBdr>
        <w:top w:val="none" w:sz="0" w:space="0" w:color="auto"/>
        <w:left w:val="none" w:sz="0" w:space="0" w:color="auto"/>
        <w:bottom w:val="none" w:sz="0" w:space="0" w:color="auto"/>
        <w:right w:val="none" w:sz="0" w:space="0" w:color="auto"/>
      </w:divBdr>
    </w:div>
    <w:div w:id="152916982">
      <w:bodyDiv w:val="1"/>
      <w:marLeft w:val="0"/>
      <w:marRight w:val="0"/>
      <w:marTop w:val="0"/>
      <w:marBottom w:val="0"/>
      <w:divBdr>
        <w:top w:val="none" w:sz="0" w:space="0" w:color="auto"/>
        <w:left w:val="none" w:sz="0" w:space="0" w:color="auto"/>
        <w:bottom w:val="none" w:sz="0" w:space="0" w:color="auto"/>
        <w:right w:val="none" w:sz="0" w:space="0" w:color="auto"/>
      </w:divBdr>
    </w:div>
    <w:div w:id="198712174">
      <w:bodyDiv w:val="1"/>
      <w:marLeft w:val="0"/>
      <w:marRight w:val="0"/>
      <w:marTop w:val="0"/>
      <w:marBottom w:val="0"/>
      <w:divBdr>
        <w:top w:val="none" w:sz="0" w:space="0" w:color="auto"/>
        <w:left w:val="none" w:sz="0" w:space="0" w:color="auto"/>
        <w:bottom w:val="none" w:sz="0" w:space="0" w:color="auto"/>
        <w:right w:val="none" w:sz="0" w:space="0" w:color="auto"/>
      </w:divBdr>
    </w:div>
    <w:div w:id="284196205">
      <w:bodyDiv w:val="1"/>
      <w:marLeft w:val="0"/>
      <w:marRight w:val="0"/>
      <w:marTop w:val="0"/>
      <w:marBottom w:val="0"/>
      <w:divBdr>
        <w:top w:val="none" w:sz="0" w:space="0" w:color="auto"/>
        <w:left w:val="none" w:sz="0" w:space="0" w:color="auto"/>
        <w:bottom w:val="none" w:sz="0" w:space="0" w:color="auto"/>
        <w:right w:val="none" w:sz="0" w:space="0" w:color="auto"/>
      </w:divBdr>
    </w:div>
    <w:div w:id="319700633">
      <w:bodyDiv w:val="1"/>
      <w:marLeft w:val="0"/>
      <w:marRight w:val="0"/>
      <w:marTop w:val="0"/>
      <w:marBottom w:val="0"/>
      <w:divBdr>
        <w:top w:val="none" w:sz="0" w:space="0" w:color="auto"/>
        <w:left w:val="none" w:sz="0" w:space="0" w:color="auto"/>
        <w:bottom w:val="none" w:sz="0" w:space="0" w:color="auto"/>
        <w:right w:val="none" w:sz="0" w:space="0" w:color="auto"/>
      </w:divBdr>
    </w:div>
    <w:div w:id="583611318">
      <w:bodyDiv w:val="1"/>
      <w:marLeft w:val="0"/>
      <w:marRight w:val="0"/>
      <w:marTop w:val="0"/>
      <w:marBottom w:val="0"/>
      <w:divBdr>
        <w:top w:val="none" w:sz="0" w:space="0" w:color="auto"/>
        <w:left w:val="none" w:sz="0" w:space="0" w:color="auto"/>
        <w:bottom w:val="none" w:sz="0" w:space="0" w:color="auto"/>
        <w:right w:val="none" w:sz="0" w:space="0" w:color="auto"/>
      </w:divBdr>
    </w:div>
    <w:div w:id="639699113">
      <w:bodyDiv w:val="1"/>
      <w:marLeft w:val="0"/>
      <w:marRight w:val="0"/>
      <w:marTop w:val="0"/>
      <w:marBottom w:val="0"/>
      <w:divBdr>
        <w:top w:val="none" w:sz="0" w:space="0" w:color="auto"/>
        <w:left w:val="none" w:sz="0" w:space="0" w:color="auto"/>
        <w:bottom w:val="none" w:sz="0" w:space="0" w:color="auto"/>
        <w:right w:val="none" w:sz="0" w:space="0" w:color="auto"/>
      </w:divBdr>
    </w:div>
    <w:div w:id="666829305">
      <w:bodyDiv w:val="1"/>
      <w:marLeft w:val="0"/>
      <w:marRight w:val="0"/>
      <w:marTop w:val="0"/>
      <w:marBottom w:val="0"/>
      <w:divBdr>
        <w:top w:val="none" w:sz="0" w:space="0" w:color="auto"/>
        <w:left w:val="none" w:sz="0" w:space="0" w:color="auto"/>
        <w:bottom w:val="none" w:sz="0" w:space="0" w:color="auto"/>
        <w:right w:val="none" w:sz="0" w:space="0" w:color="auto"/>
      </w:divBdr>
    </w:div>
    <w:div w:id="708260104">
      <w:bodyDiv w:val="1"/>
      <w:marLeft w:val="0"/>
      <w:marRight w:val="0"/>
      <w:marTop w:val="0"/>
      <w:marBottom w:val="0"/>
      <w:divBdr>
        <w:top w:val="none" w:sz="0" w:space="0" w:color="auto"/>
        <w:left w:val="none" w:sz="0" w:space="0" w:color="auto"/>
        <w:bottom w:val="none" w:sz="0" w:space="0" w:color="auto"/>
        <w:right w:val="none" w:sz="0" w:space="0" w:color="auto"/>
      </w:divBdr>
    </w:div>
    <w:div w:id="777918691">
      <w:bodyDiv w:val="1"/>
      <w:marLeft w:val="0"/>
      <w:marRight w:val="0"/>
      <w:marTop w:val="0"/>
      <w:marBottom w:val="0"/>
      <w:divBdr>
        <w:top w:val="none" w:sz="0" w:space="0" w:color="auto"/>
        <w:left w:val="none" w:sz="0" w:space="0" w:color="auto"/>
        <w:bottom w:val="none" w:sz="0" w:space="0" w:color="auto"/>
        <w:right w:val="none" w:sz="0" w:space="0" w:color="auto"/>
      </w:divBdr>
    </w:div>
    <w:div w:id="804349161">
      <w:bodyDiv w:val="1"/>
      <w:marLeft w:val="0"/>
      <w:marRight w:val="0"/>
      <w:marTop w:val="0"/>
      <w:marBottom w:val="0"/>
      <w:divBdr>
        <w:top w:val="none" w:sz="0" w:space="0" w:color="auto"/>
        <w:left w:val="none" w:sz="0" w:space="0" w:color="auto"/>
        <w:bottom w:val="none" w:sz="0" w:space="0" w:color="auto"/>
        <w:right w:val="none" w:sz="0" w:space="0" w:color="auto"/>
      </w:divBdr>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8445396">
      <w:bodyDiv w:val="1"/>
      <w:marLeft w:val="0"/>
      <w:marRight w:val="0"/>
      <w:marTop w:val="0"/>
      <w:marBottom w:val="0"/>
      <w:divBdr>
        <w:top w:val="none" w:sz="0" w:space="0" w:color="auto"/>
        <w:left w:val="none" w:sz="0" w:space="0" w:color="auto"/>
        <w:bottom w:val="none" w:sz="0" w:space="0" w:color="auto"/>
        <w:right w:val="none" w:sz="0" w:space="0" w:color="auto"/>
      </w:divBdr>
    </w:div>
    <w:div w:id="883636732">
      <w:bodyDiv w:val="1"/>
      <w:marLeft w:val="0"/>
      <w:marRight w:val="0"/>
      <w:marTop w:val="0"/>
      <w:marBottom w:val="0"/>
      <w:divBdr>
        <w:top w:val="none" w:sz="0" w:space="0" w:color="auto"/>
        <w:left w:val="none" w:sz="0" w:space="0" w:color="auto"/>
        <w:bottom w:val="none" w:sz="0" w:space="0" w:color="auto"/>
        <w:right w:val="none" w:sz="0" w:space="0" w:color="auto"/>
      </w:divBdr>
    </w:div>
    <w:div w:id="962807705">
      <w:bodyDiv w:val="1"/>
      <w:marLeft w:val="0"/>
      <w:marRight w:val="0"/>
      <w:marTop w:val="0"/>
      <w:marBottom w:val="0"/>
      <w:divBdr>
        <w:top w:val="none" w:sz="0" w:space="0" w:color="auto"/>
        <w:left w:val="none" w:sz="0" w:space="0" w:color="auto"/>
        <w:bottom w:val="none" w:sz="0" w:space="0" w:color="auto"/>
        <w:right w:val="none" w:sz="0" w:space="0" w:color="auto"/>
      </w:divBdr>
    </w:div>
    <w:div w:id="983313242">
      <w:bodyDiv w:val="1"/>
      <w:marLeft w:val="0"/>
      <w:marRight w:val="0"/>
      <w:marTop w:val="0"/>
      <w:marBottom w:val="0"/>
      <w:divBdr>
        <w:top w:val="none" w:sz="0" w:space="0" w:color="auto"/>
        <w:left w:val="none" w:sz="0" w:space="0" w:color="auto"/>
        <w:bottom w:val="none" w:sz="0" w:space="0" w:color="auto"/>
        <w:right w:val="none" w:sz="0" w:space="0" w:color="auto"/>
      </w:divBdr>
    </w:div>
    <w:div w:id="1027411802">
      <w:bodyDiv w:val="1"/>
      <w:marLeft w:val="0"/>
      <w:marRight w:val="0"/>
      <w:marTop w:val="0"/>
      <w:marBottom w:val="0"/>
      <w:divBdr>
        <w:top w:val="none" w:sz="0" w:space="0" w:color="auto"/>
        <w:left w:val="none" w:sz="0" w:space="0" w:color="auto"/>
        <w:bottom w:val="none" w:sz="0" w:space="0" w:color="auto"/>
        <w:right w:val="none" w:sz="0" w:space="0" w:color="auto"/>
      </w:divBdr>
    </w:div>
    <w:div w:id="1050225843">
      <w:bodyDiv w:val="1"/>
      <w:marLeft w:val="0"/>
      <w:marRight w:val="0"/>
      <w:marTop w:val="0"/>
      <w:marBottom w:val="0"/>
      <w:divBdr>
        <w:top w:val="none" w:sz="0" w:space="0" w:color="auto"/>
        <w:left w:val="none" w:sz="0" w:space="0" w:color="auto"/>
        <w:bottom w:val="none" w:sz="0" w:space="0" w:color="auto"/>
        <w:right w:val="none" w:sz="0" w:space="0" w:color="auto"/>
      </w:divBdr>
    </w:div>
    <w:div w:id="1058892990">
      <w:bodyDiv w:val="1"/>
      <w:marLeft w:val="0"/>
      <w:marRight w:val="0"/>
      <w:marTop w:val="0"/>
      <w:marBottom w:val="0"/>
      <w:divBdr>
        <w:top w:val="none" w:sz="0" w:space="0" w:color="auto"/>
        <w:left w:val="none" w:sz="0" w:space="0" w:color="auto"/>
        <w:bottom w:val="none" w:sz="0" w:space="0" w:color="auto"/>
        <w:right w:val="none" w:sz="0" w:space="0" w:color="auto"/>
      </w:divBdr>
    </w:div>
    <w:div w:id="1128671310">
      <w:bodyDiv w:val="1"/>
      <w:marLeft w:val="0"/>
      <w:marRight w:val="0"/>
      <w:marTop w:val="0"/>
      <w:marBottom w:val="0"/>
      <w:divBdr>
        <w:top w:val="none" w:sz="0" w:space="0" w:color="auto"/>
        <w:left w:val="none" w:sz="0" w:space="0" w:color="auto"/>
        <w:bottom w:val="none" w:sz="0" w:space="0" w:color="auto"/>
        <w:right w:val="none" w:sz="0" w:space="0" w:color="auto"/>
      </w:divBdr>
    </w:div>
    <w:div w:id="1152604041">
      <w:bodyDiv w:val="1"/>
      <w:marLeft w:val="0"/>
      <w:marRight w:val="0"/>
      <w:marTop w:val="0"/>
      <w:marBottom w:val="0"/>
      <w:divBdr>
        <w:top w:val="none" w:sz="0" w:space="0" w:color="auto"/>
        <w:left w:val="none" w:sz="0" w:space="0" w:color="auto"/>
        <w:bottom w:val="none" w:sz="0" w:space="0" w:color="auto"/>
        <w:right w:val="none" w:sz="0" w:space="0" w:color="auto"/>
      </w:divBdr>
    </w:div>
    <w:div w:id="1179083831">
      <w:bodyDiv w:val="1"/>
      <w:marLeft w:val="0"/>
      <w:marRight w:val="0"/>
      <w:marTop w:val="0"/>
      <w:marBottom w:val="0"/>
      <w:divBdr>
        <w:top w:val="none" w:sz="0" w:space="0" w:color="auto"/>
        <w:left w:val="none" w:sz="0" w:space="0" w:color="auto"/>
        <w:bottom w:val="none" w:sz="0" w:space="0" w:color="auto"/>
        <w:right w:val="none" w:sz="0" w:space="0" w:color="auto"/>
      </w:divBdr>
    </w:div>
    <w:div w:id="1207446826">
      <w:bodyDiv w:val="1"/>
      <w:marLeft w:val="0"/>
      <w:marRight w:val="0"/>
      <w:marTop w:val="0"/>
      <w:marBottom w:val="0"/>
      <w:divBdr>
        <w:top w:val="none" w:sz="0" w:space="0" w:color="auto"/>
        <w:left w:val="none" w:sz="0" w:space="0" w:color="auto"/>
        <w:bottom w:val="none" w:sz="0" w:space="0" w:color="auto"/>
        <w:right w:val="none" w:sz="0" w:space="0" w:color="auto"/>
      </w:divBdr>
    </w:div>
    <w:div w:id="1240095404">
      <w:bodyDiv w:val="1"/>
      <w:marLeft w:val="0"/>
      <w:marRight w:val="0"/>
      <w:marTop w:val="0"/>
      <w:marBottom w:val="0"/>
      <w:divBdr>
        <w:top w:val="none" w:sz="0" w:space="0" w:color="auto"/>
        <w:left w:val="none" w:sz="0" w:space="0" w:color="auto"/>
        <w:bottom w:val="none" w:sz="0" w:space="0" w:color="auto"/>
        <w:right w:val="none" w:sz="0" w:space="0" w:color="auto"/>
      </w:divBdr>
    </w:div>
    <w:div w:id="1249920998">
      <w:bodyDiv w:val="1"/>
      <w:marLeft w:val="0"/>
      <w:marRight w:val="0"/>
      <w:marTop w:val="0"/>
      <w:marBottom w:val="0"/>
      <w:divBdr>
        <w:top w:val="none" w:sz="0" w:space="0" w:color="auto"/>
        <w:left w:val="none" w:sz="0" w:space="0" w:color="auto"/>
        <w:bottom w:val="none" w:sz="0" w:space="0" w:color="auto"/>
        <w:right w:val="none" w:sz="0" w:space="0" w:color="auto"/>
      </w:divBdr>
    </w:div>
    <w:div w:id="1253977971">
      <w:bodyDiv w:val="1"/>
      <w:marLeft w:val="0"/>
      <w:marRight w:val="0"/>
      <w:marTop w:val="0"/>
      <w:marBottom w:val="0"/>
      <w:divBdr>
        <w:top w:val="none" w:sz="0" w:space="0" w:color="auto"/>
        <w:left w:val="none" w:sz="0" w:space="0" w:color="auto"/>
        <w:bottom w:val="none" w:sz="0" w:space="0" w:color="auto"/>
        <w:right w:val="none" w:sz="0" w:space="0" w:color="auto"/>
      </w:divBdr>
    </w:div>
    <w:div w:id="1256480397">
      <w:bodyDiv w:val="1"/>
      <w:marLeft w:val="0"/>
      <w:marRight w:val="0"/>
      <w:marTop w:val="0"/>
      <w:marBottom w:val="0"/>
      <w:divBdr>
        <w:top w:val="none" w:sz="0" w:space="0" w:color="auto"/>
        <w:left w:val="none" w:sz="0" w:space="0" w:color="auto"/>
        <w:bottom w:val="none" w:sz="0" w:space="0" w:color="auto"/>
        <w:right w:val="none" w:sz="0" w:space="0" w:color="auto"/>
      </w:divBdr>
    </w:div>
    <w:div w:id="1304694253">
      <w:bodyDiv w:val="1"/>
      <w:marLeft w:val="0"/>
      <w:marRight w:val="0"/>
      <w:marTop w:val="0"/>
      <w:marBottom w:val="0"/>
      <w:divBdr>
        <w:top w:val="none" w:sz="0" w:space="0" w:color="auto"/>
        <w:left w:val="none" w:sz="0" w:space="0" w:color="auto"/>
        <w:bottom w:val="none" w:sz="0" w:space="0" w:color="auto"/>
        <w:right w:val="none" w:sz="0" w:space="0" w:color="auto"/>
      </w:divBdr>
    </w:div>
    <w:div w:id="1358920665">
      <w:bodyDiv w:val="1"/>
      <w:marLeft w:val="0"/>
      <w:marRight w:val="0"/>
      <w:marTop w:val="0"/>
      <w:marBottom w:val="0"/>
      <w:divBdr>
        <w:top w:val="none" w:sz="0" w:space="0" w:color="auto"/>
        <w:left w:val="none" w:sz="0" w:space="0" w:color="auto"/>
        <w:bottom w:val="none" w:sz="0" w:space="0" w:color="auto"/>
        <w:right w:val="none" w:sz="0" w:space="0" w:color="auto"/>
      </w:divBdr>
    </w:div>
    <w:div w:id="1372803246">
      <w:bodyDiv w:val="1"/>
      <w:marLeft w:val="0"/>
      <w:marRight w:val="0"/>
      <w:marTop w:val="0"/>
      <w:marBottom w:val="0"/>
      <w:divBdr>
        <w:top w:val="none" w:sz="0" w:space="0" w:color="auto"/>
        <w:left w:val="none" w:sz="0" w:space="0" w:color="auto"/>
        <w:bottom w:val="none" w:sz="0" w:space="0" w:color="auto"/>
        <w:right w:val="none" w:sz="0" w:space="0" w:color="auto"/>
      </w:divBdr>
    </w:div>
    <w:div w:id="1386686188">
      <w:bodyDiv w:val="1"/>
      <w:marLeft w:val="0"/>
      <w:marRight w:val="0"/>
      <w:marTop w:val="0"/>
      <w:marBottom w:val="0"/>
      <w:divBdr>
        <w:top w:val="none" w:sz="0" w:space="0" w:color="auto"/>
        <w:left w:val="none" w:sz="0" w:space="0" w:color="auto"/>
        <w:bottom w:val="none" w:sz="0" w:space="0" w:color="auto"/>
        <w:right w:val="none" w:sz="0" w:space="0" w:color="auto"/>
      </w:divBdr>
    </w:div>
    <w:div w:id="1409644775">
      <w:bodyDiv w:val="1"/>
      <w:marLeft w:val="0"/>
      <w:marRight w:val="0"/>
      <w:marTop w:val="0"/>
      <w:marBottom w:val="0"/>
      <w:divBdr>
        <w:top w:val="none" w:sz="0" w:space="0" w:color="auto"/>
        <w:left w:val="none" w:sz="0" w:space="0" w:color="auto"/>
        <w:bottom w:val="none" w:sz="0" w:space="0" w:color="auto"/>
        <w:right w:val="none" w:sz="0" w:space="0" w:color="auto"/>
      </w:divBdr>
    </w:div>
    <w:div w:id="1419207193">
      <w:bodyDiv w:val="1"/>
      <w:marLeft w:val="0"/>
      <w:marRight w:val="0"/>
      <w:marTop w:val="0"/>
      <w:marBottom w:val="0"/>
      <w:divBdr>
        <w:top w:val="none" w:sz="0" w:space="0" w:color="auto"/>
        <w:left w:val="none" w:sz="0" w:space="0" w:color="auto"/>
        <w:bottom w:val="none" w:sz="0" w:space="0" w:color="auto"/>
        <w:right w:val="none" w:sz="0" w:space="0" w:color="auto"/>
      </w:divBdr>
    </w:div>
    <w:div w:id="1429691414">
      <w:bodyDiv w:val="1"/>
      <w:marLeft w:val="0"/>
      <w:marRight w:val="0"/>
      <w:marTop w:val="0"/>
      <w:marBottom w:val="0"/>
      <w:divBdr>
        <w:top w:val="none" w:sz="0" w:space="0" w:color="auto"/>
        <w:left w:val="none" w:sz="0" w:space="0" w:color="auto"/>
        <w:bottom w:val="none" w:sz="0" w:space="0" w:color="auto"/>
        <w:right w:val="none" w:sz="0" w:space="0" w:color="auto"/>
      </w:divBdr>
    </w:div>
    <w:div w:id="1435245391">
      <w:bodyDiv w:val="1"/>
      <w:marLeft w:val="0"/>
      <w:marRight w:val="0"/>
      <w:marTop w:val="0"/>
      <w:marBottom w:val="0"/>
      <w:divBdr>
        <w:top w:val="none" w:sz="0" w:space="0" w:color="auto"/>
        <w:left w:val="none" w:sz="0" w:space="0" w:color="auto"/>
        <w:bottom w:val="none" w:sz="0" w:space="0" w:color="auto"/>
        <w:right w:val="none" w:sz="0" w:space="0" w:color="auto"/>
      </w:divBdr>
    </w:div>
    <w:div w:id="1445223961">
      <w:bodyDiv w:val="1"/>
      <w:marLeft w:val="0"/>
      <w:marRight w:val="0"/>
      <w:marTop w:val="0"/>
      <w:marBottom w:val="0"/>
      <w:divBdr>
        <w:top w:val="none" w:sz="0" w:space="0" w:color="auto"/>
        <w:left w:val="none" w:sz="0" w:space="0" w:color="auto"/>
        <w:bottom w:val="none" w:sz="0" w:space="0" w:color="auto"/>
        <w:right w:val="none" w:sz="0" w:space="0" w:color="auto"/>
      </w:divBdr>
    </w:div>
    <w:div w:id="1456370168">
      <w:bodyDiv w:val="1"/>
      <w:marLeft w:val="0"/>
      <w:marRight w:val="0"/>
      <w:marTop w:val="0"/>
      <w:marBottom w:val="0"/>
      <w:divBdr>
        <w:top w:val="none" w:sz="0" w:space="0" w:color="auto"/>
        <w:left w:val="none" w:sz="0" w:space="0" w:color="auto"/>
        <w:bottom w:val="none" w:sz="0" w:space="0" w:color="auto"/>
        <w:right w:val="none" w:sz="0" w:space="0" w:color="auto"/>
      </w:divBdr>
    </w:div>
    <w:div w:id="1459303327">
      <w:bodyDiv w:val="1"/>
      <w:marLeft w:val="0"/>
      <w:marRight w:val="0"/>
      <w:marTop w:val="0"/>
      <w:marBottom w:val="0"/>
      <w:divBdr>
        <w:top w:val="none" w:sz="0" w:space="0" w:color="auto"/>
        <w:left w:val="none" w:sz="0" w:space="0" w:color="auto"/>
        <w:bottom w:val="none" w:sz="0" w:space="0" w:color="auto"/>
        <w:right w:val="none" w:sz="0" w:space="0" w:color="auto"/>
      </w:divBdr>
    </w:div>
    <w:div w:id="1490249208">
      <w:bodyDiv w:val="1"/>
      <w:marLeft w:val="0"/>
      <w:marRight w:val="0"/>
      <w:marTop w:val="0"/>
      <w:marBottom w:val="0"/>
      <w:divBdr>
        <w:top w:val="none" w:sz="0" w:space="0" w:color="auto"/>
        <w:left w:val="none" w:sz="0" w:space="0" w:color="auto"/>
        <w:bottom w:val="none" w:sz="0" w:space="0" w:color="auto"/>
        <w:right w:val="none" w:sz="0" w:space="0" w:color="auto"/>
      </w:divBdr>
    </w:div>
    <w:div w:id="1539312800">
      <w:bodyDiv w:val="1"/>
      <w:marLeft w:val="0"/>
      <w:marRight w:val="0"/>
      <w:marTop w:val="0"/>
      <w:marBottom w:val="0"/>
      <w:divBdr>
        <w:top w:val="none" w:sz="0" w:space="0" w:color="auto"/>
        <w:left w:val="none" w:sz="0" w:space="0" w:color="auto"/>
        <w:bottom w:val="none" w:sz="0" w:space="0" w:color="auto"/>
        <w:right w:val="none" w:sz="0" w:space="0" w:color="auto"/>
      </w:divBdr>
    </w:div>
    <w:div w:id="1740326427">
      <w:bodyDiv w:val="1"/>
      <w:marLeft w:val="0"/>
      <w:marRight w:val="0"/>
      <w:marTop w:val="0"/>
      <w:marBottom w:val="0"/>
      <w:divBdr>
        <w:top w:val="none" w:sz="0" w:space="0" w:color="auto"/>
        <w:left w:val="none" w:sz="0" w:space="0" w:color="auto"/>
        <w:bottom w:val="none" w:sz="0" w:space="0" w:color="auto"/>
        <w:right w:val="none" w:sz="0" w:space="0" w:color="auto"/>
      </w:divBdr>
    </w:div>
    <w:div w:id="1743866329">
      <w:bodyDiv w:val="1"/>
      <w:marLeft w:val="0"/>
      <w:marRight w:val="0"/>
      <w:marTop w:val="0"/>
      <w:marBottom w:val="0"/>
      <w:divBdr>
        <w:top w:val="none" w:sz="0" w:space="0" w:color="auto"/>
        <w:left w:val="none" w:sz="0" w:space="0" w:color="auto"/>
        <w:bottom w:val="none" w:sz="0" w:space="0" w:color="auto"/>
        <w:right w:val="none" w:sz="0" w:space="0" w:color="auto"/>
      </w:divBdr>
    </w:div>
    <w:div w:id="1747724378">
      <w:bodyDiv w:val="1"/>
      <w:marLeft w:val="0"/>
      <w:marRight w:val="0"/>
      <w:marTop w:val="0"/>
      <w:marBottom w:val="0"/>
      <w:divBdr>
        <w:top w:val="none" w:sz="0" w:space="0" w:color="auto"/>
        <w:left w:val="none" w:sz="0" w:space="0" w:color="auto"/>
        <w:bottom w:val="none" w:sz="0" w:space="0" w:color="auto"/>
        <w:right w:val="none" w:sz="0" w:space="0" w:color="auto"/>
      </w:divBdr>
    </w:div>
    <w:div w:id="1784493343">
      <w:bodyDiv w:val="1"/>
      <w:marLeft w:val="0"/>
      <w:marRight w:val="0"/>
      <w:marTop w:val="0"/>
      <w:marBottom w:val="0"/>
      <w:divBdr>
        <w:top w:val="none" w:sz="0" w:space="0" w:color="auto"/>
        <w:left w:val="none" w:sz="0" w:space="0" w:color="auto"/>
        <w:bottom w:val="none" w:sz="0" w:space="0" w:color="auto"/>
        <w:right w:val="none" w:sz="0" w:space="0" w:color="auto"/>
      </w:divBdr>
    </w:div>
    <w:div w:id="1798639794">
      <w:bodyDiv w:val="1"/>
      <w:marLeft w:val="0"/>
      <w:marRight w:val="0"/>
      <w:marTop w:val="0"/>
      <w:marBottom w:val="0"/>
      <w:divBdr>
        <w:top w:val="none" w:sz="0" w:space="0" w:color="auto"/>
        <w:left w:val="none" w:sz="0" w:space="0" w:color="auto"/>
        <w:bottom w:val="none" w:sz="0" w:space="0" w:color="auto"/>
        <w:right w:val="none" w:sz="0" w:space="0" w:color="auto"/>
      </w:divBdr>
    </w:div>
    <w:div w:id="1839464934">
      <w:bodyDiv w:val="1"/>
      <w:marLeft w:val="0"/>
      <w:marRight w:val="0"/>
      <w:marTop w:val="0"/>
      <w:marBottom w:val="0"/>
      <w:divBdr>
        <w:top w:val="none" w:sz="0" w:space="0" w:color="auto"/>
        <w:left w:val="none" w:sz="0" w:space="0" w:color="auto"/>
        <w:bottom w:val="none" w:sz="0" w:space="0" w:color="auto"/>
        <w:right w:val="none" w:sz="0" w:space="0" w:color="auto"/>
      </w:divBdr>
    </w:div>
    <w:div w:id="1844735479">
      <w:bodyDiv w:val="1"/>
      <w:marLeft w:val="0"/>
      <w:marRight w:val="0"/>
      <w:marTop w:val="0"/>
      <w:marBottom w:val="0"/>
      <w:divBdr>
        <w:top w:val="none" w:sz="0" w:space="0" w:color="auto"/>
        <w:left w:val="none" w:sz="0" w:space="0" w:color="auto"/>
        <w:bottom w:val="none" w:sz="0" w:space="0" w:color="auto"/>
        <w:right w:val="none" w:sz="0" w:space="0" w:color="auto"/>
      </w:divBdr>
    </w:div>
    <w:div w:id="1852646414">
      <w:bodyDiv w:val="1"/>
      <w:marLeft w:val="0"/>
      <w:marRight w:val="0"/>
      <w:marTop w:val="0"/>
      <w:marBottom w:val="0"/>
      <w:divBdr>
        <w:top w:val="none" w:sz="0" w:space="0" w:color="auto"/>
        <w:left w:val="none" w:sz="0" w:space="0" w:color="auto"/>
        <w:bottom w:val="none" w:sz="0" w:space="0" w:color="auto"/>
        <w:right w:val="none" w:sz="0" w:space="0" w:color="auto"/>
      </w:divBdr>
    </w:div>
    <w:div w:id="1903057947">
      <w:bodyDiv w:val="1"/>
      <w:marLeft w:val="0"/>
      <w:marRight w:val="0"/>
      <w:marTop w:val="0"/>
      <w:marBottom w:val="0"/>
      <w:divBdr>
        <w:top w:val="none" w:sz="0" w:space="0" w:color="auto"/>
        <w:left w:val="none" w:sz="0" w:space="0" w:color="auto"/>
        <w:bottom w:val="none" w:sz="0" w:space="0" w:color="auto"/>
        <w:right w:val="none" w:sz="0" w:space="0" w:color="auto"/>
      </w:divBdr>
    </w:div>
    <w:div w:id="1926524504">
      <w:bodyDiv w:val="1"/>
      <w:marLeft w:val="0"/>
      <w:marRight w:val="0"/>
      <w:marTop w:val="0"/>
      <w:marBottom w:val="0"/>
      <w:divBdr>
        <w:top w:val="none" w:sz="0" w:space="0" w:color="auto"/>
        <w:left w:val="none" w:sz="0" w:space="0" w:color="auto"/>
        <w:bottom w:val="none" w:sz="0" w:space="0" w:color="auto"/>
        <w:right w:val="none" w:sz="0" w:space="0" w:color="auto"/>
      </w:divBdr>
    </w:div>
    <w:div w:id="1942371511">
      <w:bodyDiv w:val="1"/>
      <w:marLeft w:val="0"/>
      <w:marRight w:val="0"/>
      <w:marTop w:val="0"/>
      <w:marBottom w:val="0"/>
      <w:divBdr>
        <w:top w:val="none" w:sz="0" w:space="0" w:color="auto"/>
        <w:left w:val="none" w:sz="0" w:space="0" w:color="auto"/>
        <w:bottom w:val="none" w:sz="0" w:space="0" w:color="auto"/>
        <w:right w:val="none" w:sz="0" w:space="0" w:color="auto"/>
      </w:divBdr>
    </w:div>
    <w:div w:id="1973629518">
      <w:bodyDiv w:val="1"/>
      <w:marLeft w:val="0"/>
      <w:marRight w:val="0"/>
      <w:marTop w:val="0"/>
      <w:marBottom w:val="0"/>
      <w:divBdr>
        <w:top w:val="none" w:sz="0" w:space="0" w:color="auto"/>
        <w:left w:val="none" w:sz="0" w:space="0" w:color="auto"/>
        <w:bottom w:val="none" w:sz="0" w:space="0" w:color="auto"/>
        <w:right w:val="none" w:sz="0" w:space="0" w:color="auto"/>
      </w:divBdr>
    </w:div>
    <w:div w:id="1975602346">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2492693">
      <w:bodyDiv w:val="1"/>
      <w:marLeft w:val="0"/>
      <w:marRight w:val="0"/>
      <w:marTop w:val="0"/>
      <w:marBottom w:val="0"/>
      <w:divBdr>
        <w:top w:val="none" w:sz="0" w:space="0" w:color="auto"/>
        <w:left w:val="none" w:sz="0" w:space="0" w:color="auto"/>
        <w:bottom w:val="none" w:sz="0" w:space="0" w:color="auto"/>
        <w:right w:val="none" w:sz="0" w:space="0" w:color="auto"/>
      </w:divBdr>
    </w:div>
    <w:div w:id="1998219843">
      <w:bodyDiv w:val="1"/>
      <w:marLeft w:val="0"/>
      <w:marRight w:val="0"/>
      <w:marTop w:val="0"/>
      <w:marBottom w:val="0"/>
      <w:divBdr>
        <w:top w:val="none" w:sz="0" w:space="0" w:color="auto"/>
        <w:left w:val="none" w:sz="0" w:space="0" w:color="auto"/>
        <w:bottom w:val="none" w:sz="0" w:space="0" w:color="auto"/>
        <w:right w:val="none" w:sz="0" w:space="0" w:color="auto"/>
      </w:divBdr>
    </w:div>
    <w:div w:id="2005013036">
      <w:bodyDiv w:val="1"/>
      <w:marLeft w:val="0"/>
      <w:marRight w:val="0"/>
      <w:marTop w:val="0"/>
      <w:marBottom w:val="0"/>
      <w:divBdr>
        <w:top w:val="none" w:sz="0" w:space="0" w:color="auto"/>
        <w:left w:val="none" w:sz="0" w:space="0" w:color="auto"/>
        <w:bottom w:val="none" w:sz="0" w:space="0" w:color="auto"/>
        <w:right w:val="none" w:sz="0" w:space="0" w:color="auto"/>
      </w:divBdr>
    </w:div>
    <w:div w:id="2058163696">
      <w:bodyDiv w:val="1"/>
      <w:marLeft w:val="0"/>
      <w:marRight w:val="0"/>
      <w:marTop w:val="0"/>
      <w:marBottom w:val="0"/>
      <w:divBdr>
        <w:top w:val="none" w:sz="0" w:space="0" w:color="auto"/>
        <w:left w:val="none" w:sz="0" w:space="0" w:color="auto"/>
        <w:bottom w:val="none" w:sz="0" w:space="0" w:color="auto"/>
        <w:right w:val="none" w:sz="0" w:space="0" w:color="auto"/>
      </w:divBdr>
    </w:div>
    <w:div w:id="2066447115">
      <w:bodyDiv w:val="1"/>
      <w:marLeft w:val="0"/>
      <w:marRight w:val="0"/>
      <w:marTop w:val="0"/>
      <w:marBottom w:val="0"/>
      <w:divBdr>
        <w:top w:val="none" w:sz="0" w:space="0" w:color="auto"/>
        <w:left w:val="none" w:sz="0" w:space="0" w:color="auto"/>
        <w:bottom w:val="none" w:sz="0" w:space="0" w:color="auto"/>
        <w:right w:val="none" w:sz="0" w:space="0" w:color="auto"/>
      </w:divBdr>
    </w:div>
    <w:div w:id="2076125276">
      <w:bodyDiv w:val="1"/>
      <w:marLeft w:val="0"/>
      <w:marRight w:val="0"/>
      <w:marTop w:val="0"/>
      <w:marBottom w:val="0"/>
      <w:divBdr>
        <w:top w:val="none" w:sz="0" w:space="0" w:color="auto"/>
        <w:left w:val="none" w:sz="0" w:space="0" w:color="auto"/>
        <w:bottom w:val="none" w:sz="0" w:space="0" w:color="auto"/>
        <w:right w:val="none" w:sz="0" w:space="0" w:color="auto"/>
      </w:divBdr>
    </w:div>
    <w:div w:id="2081556317">
      <w:bodyDiv w:val="1"/>
      <w:marLeft w:val="0"/>
      <w:marRight w:val="0"/>
      <w:marTop w:val="0"/>
      <w:marBottom w:val="0"/>
      <w:divBdr>
        <w:top w:val="none" w:sz="0" w:space="0" w:color="auto"/>
        <w:left w:val="none" w:sz="0" w:space="0" w:color="auto"/>
        <w:bottom w:val="none" w:sz="0" w:space="0" w:color="auto"/>
        <w:right w:val="none" w:sz="0" w:space="0" w:color="auto"/>
      </w:divBdr>
    </w:div>
    <w:div w:id="2104062230">
      <w:bodyDiv w:val="1"/>
      <w:marLeft w:val="0"/>
      <w:marRight w:val="0"/>
      <w:marTop w:val="0"/>
      <w:marBottom w:val="0"/>
      <w:divBdr>
        <w:top w:val="none" w:sz="0" w:space="0" w:color="auto"/>
        <w:left w:val="none" w:sz="0" w:space="0" w:color="auto"/>
        <w:bottom w:val="none" w:sz="0" w:space="0" w:color="auto"/>
        <w:right w:val="none" w:sz="0" w:space="0" w:color="auto"/>
      </w:divBdr>
    </w:div>
    <w:div w:id="21331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7059E-6F46-4B63-96DD-A48FFF37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3303</Words>
  <Characters>18172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Abrahameco</dc:creator>
  <cp:keywords/>
  <dc:description/>
  <cp:lastModifiedBy>alain izquierdo</cp:lastModifiedBy>
  <cp:revision>16</cp:revision>
  <cp:lastPrinted>2016-11-28T21:59:00Z</cp:lastPrinted>
  <dcterms:created xsi:type="dcterms:W3CDTF">2017-11-23T16:09:00Z</dcterms:created>
  <dcterms:modified xsi:type="dcterms:W3CDTF">2017-12-15T07:01:00Z</dcterms:modified>
</cp:coreProperties>
</file>