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13FE" w14:textId="30D874B3" w:rsidR="007B0227" w:rsidRDefault="007B0227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VI. ESTIMACIONES DE INGRESOS ESTIMADOS Y PROPORCIÓN D</w:t>
      </w:r>
      <w:r w:rsidR="00E162A9">
        <w:rPr>
          <w:rFonts w:ascii="Arial" w:hAnsi="Arial" w:cs="Arial"/>
          <w:b/>
          <w:szCs w:val="24"/>
        </w:rPr>
        <w:t>E EGRESOS POR EJERCER EN EL 2019</w:t>
      </w:r>
    </w:p>
    <w:p w14:paraId="75663086" w14:textId="77777777" w:rsidR="003D464F" w:rsidRDefault="003D464F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</w:p>
    <w:p w14:paraId="16FF9269" w14:textId="39CD4989" w:rsidR="009B7710" w:rsidRPr="00EC0786" w:rsidRDefault="003D464F" w:rsidP="00EC0786">
      <w:pPr>
        <w:pStyle w:val="1"/>
        <w:spacing w:line="240" w:lineRule="auto"/>
        <w:ind w:right="616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Es</w:t>
      </w:r>
      <w:r w:rsidRPr="00EC0786">
        <w:rPr>
          <w:rFonts w:ascii="Arial" w:hAnsi="Arial" w:cs="Arial"/>
          <w:b/>
          <w:szCs w:val="24"/>
        </w:rPr>
        <w:t>tim</w:t>
      </w:r>
      <w:r>
        <w:rPr>
          <w:rFonts w:ascii="Arial" w:hAnsi="Arial" w:cs="Arial"/>
          <w:b/>
          <w:szCs w:val="24"/>
        </w:rPr>
        <w:t xml:space="preserve">ación </w:t>
      </w:r>
      <w:r w:rsidR="008B6761">
        <w:rPr>
          <w:rFonts w:ascii="Arial" w:hAnsi="Arial" w:cs="Arial"/>
          <w:b/>
          <w:szCs w:val="24"/>
        </w:rPr>
        <w:t xml:space="preserve">de la Ley de Ingresos para el Ejercicio Fiscal </w:t>
      </w:r>
      <w:r w:rsidR="00242F55">
        <w:rPr>
          <w:rFonts w:ascii="Arial" w:hAnsi="Arial" w:cs="Arial"/>
          <w:b/>
          <w:szCs w:val="24"/>
        </w:rPr>
        <w:t>2019</w:t>
      </w:r>
    </w:p>
    <w:p w14:paraId="2D2FDC89" w14:textId="09E6EB3C" w:rsidR="00C52DE2" w:rsidRDefault="00C52DE2" w:rsidP="00EC0786">
      <w:pPr>
        <w:pStyle w:val="Texto"/>
        <w:spacing w:after="0" w:line="240" w:lineRule="auto"/>
        <w:ind w:left="720"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9"/>
      </w:tblGrid>
      <w:tr w:rsidR="000B47BA" w:rsidRPr="000A092C" w14:paraId="4A191704" w14:textId="77777777" w:rsidTr="00E12C3E">
        <w:trPr>
          <w:trHeight w:val="718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8904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3"/>
              <w:gridCol w:w="5385"/>
              <w:gridCol w:w="2596"/>
            </w:tblGrid>
            <w:tr w:rsidR="000B47BA" w:rsidRPr="000A092C" w14:paraId="6CB073CD" w14:textId="77777777" w:rsidTr="00E12C3E">
              <w:trPr>
                <w:trHeight w:val="433"/>
              </w:trPr>
              <w:tc>
                <w:tcPr>
                  <w:tcW w:w="923" w:type="dxa"/>
                  <w:vMerge w:val="restart"/>
                  <w:shd w:val="clear" w:color="auto" w:fill="FFFFFF" w:themeFill="background1"/>
                  <w:vAlign w:val="center"/>
                </w:tcPr>
                <w:p w14:paraId="04F48E2E" w14:textId="1EBB2910" w:rsidR="000B47BA" w:rsidRPr="000A092C" w:rsidRDefault="000B47BA" w:rsidP="00E12C3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5385" w:type="dxa"/>
                  <w:vMerge w:val="restart"/>
                  <w:shd w:val="clear" w:color="auto" w:fill="FFFFFF" w:themeFill="background1"/>
                  <w:vAlign w:val="center"/>
                </w:tcPr>
                <w:p w14:paraId="34FF2100" w14:textId="77777777" w:rsidR="000B47BA" w:rsidRPr="000A092C" w:rsidRDefault="000B47BA" w:rsidP="00E12C3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0A092C">
                    <w:rPr>
                      <w:rFonts w:ascii="Arial" w:eastAsia="Arial" w:hAnsi="Arial" w:cs="Arial"/>
                      <w:b/>
                      <w:bCs/>
                    </w:rPr>
                    <w:t>DESCRIPCIÓN</w:t>
                  </w:r>
                </w:p>
              </w:tc>
              <w:tc>
                <w:tcPr>
                  <w:tcW w:w="2596" w:type="dxa"/>
                  <w:vMerge w:val="restart"/>
                  <w:shd w:val="clear" w:color="auto" w:fill="FFFFFF" w:themeFill="background1"/>
                  <w:vAlign w:val="center"/>
                </w:tcPr>
                <w:p w14:paraId="3AA1CFD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0A092C">
                    <w:rPr>
                      <w:rFonts w:ascii="Arial" w:eastAsia="Arial" w:hAnsi="Arial" w:cs="Arial"/>
                      <w:b/>
                      <w:bCs/>
                    </w:rPr>
                    <w:t xml:space="preserve"> Ingreso Estimado </w:t>
                  </w:r>
                </w:p>
              </w:tc>
            </w:tr>
            <w:tr w:rsidR="000B47BA" w:rsidRPr="000A092C" w14:paraId="4EF16FBF" w14:textId="77777777" w:rsidTr="00E12C3E">
              <w:trPr>
                <w:trHeight w:val="509"/>
              </w:trPr>
              <w:tc>
                <w:tcPr>
                  <w:tcW w:w="923" w:type="dxa"/>
                  <w:vMerge/>
                  <w:shd w:val="clear" w:color="auto" w:fill="FFFFFF"/>
                  <w:vAlign w:val="center"/>
                </w:tcPr>
                <w:p w14:paraId="48577ED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385" w:type="dxa"/>
                  <w:vMerge/>
                  <w:shd w:val="clear" w:color="auto" w:fill="FFFFFF"/>
                  <w:vAlign w:val="center"/>
                </w:tcPr>
                <w:p w14:paraId="5FAA42F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96" w:type="dxa"/>
                  <w:vMerge/>
                  <w:shd w:val="clear" w:color="auto" w:fill="FFFFFF"/>
                  <w:vAlign w:val="center"/>
                </w:tcPr>
                <w:p w14:paraId="21D6F7E9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B47BA" w:rsidRPr="000A092C" w14:paraId="3B17CE71" w14:textId="77777777" w:rsidTr="000B47BA">
              <w:trPr>
                <w:trHeight w:val="555"/>
              </w:trPr>
              <w:tc>
                <w:tcPr>
                  <w:tcW w:w="6308" w:type="dxa"/>
                  <w:gridSpan w:val="2"/>
                </w:tcPr>
                <w:p w14:paraId="1F58E4E1" w14:textId="00179D86" w:rsidR="000B47BA" w:rsidRPr="000A092C" w:rsidRDefault="000B47BA" w:rsidP="000B47B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2596" w:type="dxa"/>
                </w:tcPr>
                <w:p w14:paraId="30515432" w14:textId="45FFFB00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$     7,186,008,650.00 </w:t>
                  </w:r>
                </w:p>
              </w:tc>
            </w:tr>
            <w:tr w:rsidR="000B47BA" w:rsidRPr="000A092C" w14:paraId="613B0CB9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1B579B7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0AF3287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D639AE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$     2,213,635,670.00 </w:t>
                  </w:r>
                </w:p>
              </w:tc>
            </w:tr>
            <w:tr w:rsidR="000B47BA" w:rsidRPr="000A092C" w14:paraId="1B577FA6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1640FD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6C1786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 sobre los ingresos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734456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66,166,569.00 </w:t>
                  </w:r>
                </w:p>
              </w:tc>
            </w:tr>
            <w:tr w:rsidR="000B47BA" w:rsidRPr="000A092C" w14:paraId="1CB959B6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06C8C71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1.1.1</w:t>
                  </w:r>
                </w:p>
              </w:tc>
              <w:tc>
                <w:tcPr>
                  <w:tcW w:w="5385" w:type="dxa"/>
                </w:tcPr>
                <w:p w14:paraId="5F8B8C2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Espectáculos Públicos</w:t>
                  </w:r>
                </w:p>
              </w:tc>
              <w:tc>
                <w:tcPr>
                  <w:tcW w:w="2596" w:type="dxa"/>
                </w:tcPr>
                <w:p w14:paraId="078BE41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66,166,569.00 </w:t>
                  </w:r>
                </w:p>
              </w:tc>
            </w:tr>
            <w:tr w:rsidR="000B47BA" w:rsidRPr="000A092C" w14:paraId="3028250D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0DB3666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366D05C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 sobre el patrimonio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0F830374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1,076,910,091.00 </w:t>
                  </w:r>
                </w:p>
              </w:tc>
            </w:tr>
            <w:tr w:rsidR="000B47BA" w:rsidRPr="000A092C" w14:paraId="305F556C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0F22282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1.2.1</w:t>
                  </w:r>
                </w:p>
              </w:tc>
              <w:tc>
                <w:tcPr>
                  <w:tcW w:w="5385" w:type="dxa"/>
                </w:tcPr>
                <w:p w14:paraId="2C6A73F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 Predial</w:t>
                  </w:r>
                </w:p>
              </w:tc>
              <w:tc>
                <w:tcPr>
                  <w:tcW w:w="2596" w:type="dxa"/>
                </w:tcPr>
                <w:p w14:paraId="0AEFE636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1,076,910,091.00 </w:t>
                  </w:r>
                </w:p>
              </w:tc>
            </w:tr>
            <w:tr w:rsidR="000B47BA" w:rsidRPr="000A092C" w14:paraId="75CC41CE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545CE5B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0AE5F41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 sobre la producción, el consumo y las transacciones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2D15F22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253B7A36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981,690,281.00 </w:t>
                  </w:r>
                </w:p>
              </w:tc>
            </w:tr>
            <w:tr w:rsidR="000B47BA" w:rsidRPr="000A092C" w14:paraId="0A88F21A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3805740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1.3.1</w:t>
                  </w:r>
                </w:p>
              </w:tc>
              <w:tc>
                <w:tcPr>
                  <w:tcW w:w="5385" w:type="dxa"/>
                </w:tcPr>
                <w:p w14:paraId="4440CB2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 sobre transmisiones patrimoniales</w:t>
                  </w:r>
                </w:p>
              </w:tc>
              <w:tc>
                <w:tcPr>
                  <w:tcW w:w="2596" w:type="dxa"/>
                </w:tcPr>
                <w:p w14:paraId="04BE106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868,270,234.00 </w:t>
                  </w:r>
                </w:p>
              </w:tc>
            </w:tr>
            <w:tr w:rsidR="000B47BA" w:rsidRPr="000A092C" w14:paraId="631D2974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42BC946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1.3.2</w:t>
                  </w:r>
                </w:p>
              </w:tc>
              <w:tc>
                <w:tcPr>
                  <w:tcW w:w="5385" w:type="dxa"/>
                </w:tcPr>
                <w:p w14:paraId="57952B4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 sobre negocios jurídicos</w:t>
                  </w:r>
                </w:p>
              </w:tc>
              <w:tc>
                <w:tcPr>
                  <w:tcW w:w="2596" w:type="dxa"/>
                </w:tcPr>
                <w:p w14:paraId="10A9F4B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113,420,047.00 </w:t>
                  </w:r>
                </w:p>
              </w:tc>
            </w:tr>
            <w:tr w:rsidR="000B47BA" w:rsidRPr="000A092C" w14:paraId="131501B9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70CC2A5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1.4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3815EB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 al Comercio Exterior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51A755A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F02A9B2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27EFCBC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35698CA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 sobre nóminas y asimilables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D44AF37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40FA39C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434EDE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1.6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D97816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 ecológicos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184BEEAA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269EB87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570465D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1.7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EC3146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Accesorios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CF3DCC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88,868,729.00 </w:t>
                  </w:r>
                </w:p>
              </w:tc>
            </w:tr>
            <w:tr w:rsidR="000B47BA" w:rsidRPr="000A092C" w14:paraId="5B478A39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247D721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1.7.1</w:t>
                  </w:r>
                </w:p>
              </w:tc>
              <w:tc>
                <w:tcPr>
                  <w:tcW w:w="5385" w:type="dxa"/>
                </w:tcPr>
                <w:p w14:paraId="7B8E79E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Multas</w:t>
                  </w:r>
                </w:p>
              </w:tc>
              <w:tc>
                <w:tcPr>
                  <w:tcW w:w="2596" w:type="dxa"/>
                </w:tcPr>
                <w:p w14:paraId="23E675F2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29,654,643.00 </w:t>
                  </w:r>
                </w:p>
              </w:tc>
            </w:tr>
            <w:tr w:rsidR="000B47BA" w:rsidRPr="000A092C" w14:paraId="2F260E29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628E873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1.7.2</w:t>
                  </w:r>
                </w:p>
              </w:tc>
              <w:tc>
                <w:tcPr>
                  <w:tcW w:w="5385" w:type="dxa"/>
                  <w:noWrap/>
                  <w:vAlign w:val="bottom"/>
                </w:tcPr>
                <w:p w14:paraId="10E6595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Recargos</w:t>
                  </w:r>
                </w:p>
              </w:tc>
              <w:tc>
                <w:tcPr>
                  <w:tcW w:w="2596" w:type="dxa"/>
                </w:tcPr>
                <w:p w14:paraId="6FFF45C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37,477,792.00 </w:t>
                  </w:r>
                </w:p>
              </w:tc>
            </w:tr>
            <w:tr w:rsidR="000B47BA" w:rsidRPr="000A092C" w14:paraId="43FFCF67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61FA0D6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1.7.3</w:t>
                  </w:r>
                </w:p>
              </w:tc>
              <w:tc>
                <w:tcPr>
                  <w:tcW w:w="5385" w:type="dxa"/>
                  <w:noWrap/>
                  <w:vAlign w:val="bottom"/>
                </w:tcPr>
                <w:p w14:paraId="50E08EA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Gastos de Ejecución y notificación de adeudo</w:t>
                  </w:r>
                </w:p>
              </w:tc>
              <w:tc>
                <w:tcPr>
                  <w:tcW w:w="2596" w:type="dxa"/>
                </w:tcPr>
                <w:p w14:paraId="51CD173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17,391,076.00 </w:t>
                  </w:r>
                </w:p>
              </w:tc>
            </w:tr>
            <w:tr w:rsidR="000B47BA" w:rsidRPr="000A092C" w14:paraId="4DD9B25D" w14:textId="77777777" w:rsidTr="00E12C3E">
              <w:trPr>
                <w:trHeight w:val="57"/>
              </w:trPr>
              <w:tc>
                <w:tcPr>
                  <w:tcW w:w="923" w:type="dxa"/>
                  <w:noWrap/>
                  <w:vAlign w:val="bottom"/>
                </w:tcPr>
                <w:p w14:paraId="47C46E0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1.7.4</w:t>
                  </w:r>
                </w:p>
              </w:tc>
              <w:tc>
                <w:tcPr>
                  <w:tcW w:w="5385" w:type="dxa"/>
                  <w:noWrap/>
                  <w:vAlign w:val="bottom"/>
                </w:tcPr>
                <w:p w14:paraId="55BD9A3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Actualización</w:t>
                  </w:r>
                </w:p>
              </w:tc>
              <w:tc>
                <w:tcPr>
                  <w:tcW w:w="2596" w:type="dxa"/>
                </w:tcPr>
                <w:p w14:paraId="65D23F77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3,920,201.00 </w:t>
                  </w:r>
                </w:p>
              </w:tc>
            </w:tr>
            <w:tr w:rsidR="000B47BA" w:rsidRPr="000A092C" w14:paraId="5CC4656E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39C767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1.7.5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1479CDE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Financiamiento por convenios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1FDC2D59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425,017.00</w:t>
                  </w:r>
                </w:p>
              </w:tc>
            </w:tr>
            <w:tr w:rsidR="000B47BA" w:rsidRPr="000A092C" w14:paraId="71C7B49C" w14:textId="77777777" w:rsidTr="00E12C3E">
              <w:trPr>
                <w:trHeight w:val="57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75740C5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1.8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000A6E9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Otros Impuestos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B40D8BE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523BE24B" w14:textId="77777777" w:rsidTr="00E12C3E">
              <w:trPr>
                <w:trHeight w:val="765"/>
              </w:trPr>
              <w:tc>
                <w:tcPr>
                  <w:tcW w:w="923" w:type="dxa"/>
                  <w:noWrap/>
                  <w:vAlign w:val="bottom"/>
                </w:tcPr>
                <w:p w14:paraId="1568A60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lastRenderedPageBreak/>
                    <w:t>1.9</w:t>
                  </w:r>
                </w:p>
              </w:tc>
              <w:tc>
                <w:tcPr>
                  <w:tcW w:w="5385" w:type="dxa"/>
                </w:tcPr>
                <w:p w14:paraId="6AB54C6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Impuestos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2596" w:type="dxa"/>
                </w:tcPr>
                <w:p w14:paraId="4840F5AB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</w:rPr>
                  </w:pPr>
                </w:p>
                <w:p w14:paraId="7F1D6A5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</w:rPr>
                  </w:pPr>
                </w:p>
                <w:p w14:paraId="2684DDC0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76B47FB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5E65456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E23E79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Cuotas y Aportaciones de Seguridad social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2796D84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5C475C93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29B538B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2.1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84E41E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Aportaciones para fondos de vivienda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D428724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5296AF82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8B74DD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2.2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B32142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Cuotas para la seguridad social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B3C47AD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13A3487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79D7EB3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2.3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B67606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Cuotas de ahorro para el retiro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7EAAEA0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16FC384B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0FDD10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2.4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14488C9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Otras cuotas y aportaciones para la Seguridad Social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E45CDFD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CAAF0E5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5085B1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2.5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0C9AF33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Accesorios de cuotas y aportaciones de Seguridad Social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F709257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58FB9BF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14E83A2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C0B2C5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Contribuciones de mejoras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43B15827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33,440,507.00 </w:t>
                  </w:r>
                </w:p>
              </w:tc>
            </w:tr>
            <w:tr w:rsidR="000B47BA" w:rsidRPr="000A092C" w14:paraId="593873B0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75D5853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3.1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1B655F7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Contribución de mejoras por obras públicas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1B0CE84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33,440,507.00 </w:t>
                  </w:r>
                </w:p>
              </w:tc>
            </w:tr>
            <w:tr w:rsidR="000B47BA" w:rsidRPr="000A092C" w14:paraId="42232422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5BB1D1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3.1.1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658331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Contribuciones por obras públicas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10AC6ECB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33,440,507.00 </w:t>
                  </w:r>
                </w:p>
              </w:tc>
            </w:tr>
            <w:tr w:rsidR="000B47BA" w:rsidRPr="000A092C" w14:paraId="310FCDA7" w14:textId="77777777" w:rsidTr="00E12C3E">
              <w:trPr>
                <w:trHeight w:val="615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center"/>
                </w:tcPr>
                <w:p w14:paraId="592E03A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3.9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54E9BD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Contribuciones de Mejoras no comprendidas en las fracciones de la Ley de Ingresos causadas en ejercicios fiscales anteriores pendientes de liquidación o pago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43BE8610" w14:textId="77777777" w:rsidR="000B47BA" w:rsidRPr="000A092C" w:rsidRDefault="000B47BA" w:rsidP="00E12C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7F29FBA9" w14:textId="77777777" w:rsidR="000B47BA" w:rsidRPr="000A092C" w:rsidRDefault="000B47BA" w:rsidP="00E12C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08A87929" w14:textId="77777777" w:rsidR="000B47BA" w:rsidRPr="000A092C" w:rsidRDefault="000B47BA" w:rsidP="00E12C3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423CC9A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-</w:t>
                  </w:r>
                </w:p>
              </w:tc>
            </w:tr>
            <w:tr w:rsidR="000B47BA" w:rsidRPr="000A092C" w14:paraId="6810C8A1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465140E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3634CC5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Derechos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28F21C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830,502,819.00 </w:t>
                  </w:r>
                </w:p>
              </w:tc>
            </w:tr>
            <w:tr w:rsidR="000B47BA" w:rsidRPr="000A092C" w14:paraId="2026144B" w14:textId="77777777" w:rsidTr="00E12C3E">
              <w:trPr>
                <w:trHeight w:val="555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center"/>
                </w:tcPr>
                <w:p w14:paraId="66EDBEC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49BD910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Derechos por el uso, goce, aprovechamiento o explotación de bienes de dominio público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0872334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52,657,873.00 </w:t>
                  </w:r>
                </w:p>
              </w:tc>
            </w:tr>
            <w:tr w:rsidR="000B47BA" w:rsidRPr="000A092C" w14:paraId="29D0D8D2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6FE5517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4.1.1</w:t>
                  </w:r>
                </w:p>
              </w:tc>
              <w:tc>
                <w:tcPr>
                  <w:tcW w:w="5385" w:type="dxa"/>
                </w:tcPr>
                <w:p w14:paraId="4B743D3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Aprovechamiento de Bienes</w:t>
                  </w:r>
                </w:p>
              </w:tc>
              <w:tc>
                <w:tcPr>
                  <w:tcW w:w="2596" w:type="dxa"/>
                </w:tcPr>
                <w:p w14:paraId="455D5D4B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8,402,460.00 </w:t>
                  </w:r>
                </w:p>
              </w:tc>
            </w:tr>
            <w:tr w:rsidR="000B47BA" w:rsidRPr="000A092C" w14:paraId="68D27FDD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4C1AAA3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4.1.2</w:t>
                  </w:r>
                </w:p>
              </w:tc>
              <w:tc>
                <w:tcPr>
                  <w:tcW w:w="5385" w:type="dxa"/>
                </w:tcPr>
                <w:p w14:paraId="36009CC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Uso de Suelo </w:t>
                  </w:r>
                </w:p>
              </w:tc>
              <w:tc>
                <w:tcPr>
                  <w:tcW w:w="2596" w:type="dxa"/>
                </w:tcPr>
                <w:p w14:paraId="508A685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44,255,413.00 </w:t>
                  </w:r>
                </w:p>
              </w:tc>
            </w:tr>
            <w:tr w:rsidR="000B47BA" w:rsidRPr="000A092C" w14:paraId="4DED2FDF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E80377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47DBFB6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Derechos por prestación de servicios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D48D3AB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757,768,496.00 </w:t>
                  </w:r>
                </w:p>
              </w:tc>
            </w:tr>
            <w:tr w:rsidR="000B47BA" w:rsidRPr="000A092C" w14:paraId="77F69BF6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1F52554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4.3.1</w:t>
                  </w:r>
                </w:p>
              </w:tc>
              <w:tc>
                <w:tcPr>
                  <w:tcW w:w="5385" w:type="dxa"/>
                </w:tcPr>
                <w:p w14:paraId="349F5C4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Licencias</w:t>
                  </w:r>
                </w:p>
              </w:tc>
              <w:tc>
                <w:tcPr>
                  <w:tcW w:w="2596" w:type="dxa"/>
                </w:tcPr>
                <w:p w14:paraId="60A368C1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137,604,013.00 </w:t>
                  </w:r>
                </w:p>
              </w:tc>
            </w:tr>
            <w:tr w:rsidR="000B47BA" w:rsidRPr="000A092C" w14:paraId="52B3BF9A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4ACA232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4.3.2</w:t>
                  </w:r>
                </w:p>
              </w:tc>
              <w:tc>
                <w:tcPr>
                  <w:tcW w:w="5385" w:type="dxa"/>
                </w:tcPr>
                <w:p w14:paraId="47B27F1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Permiso de construcción, reconstrucción y remodelación</w:t>
                  </w:r>
                </w:p>
              </w:tc>
              <w:tc>
                <w:tcPr>
                  <w:tcW w:w="2596" w:type="dxa"/>
                </w:tcPr>
                <w:p w14:paraId="25C2172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</w:rPr>
                  </w:pPr>
                </w:p>
                <w:p w14:paraId="21FF1AC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332,932,977.00 </w:t>
                  </w:r>
                </w:p>
              </w:tc>
            </w:tr>
            <w:tr w:rsidR="000B47BA" w:rsidRPr="000A092C" w14:paraId="0943E9BC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54CA595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4.3.3</w:t>
                  </w:r>
                </w:p>
              </w:tc>
              <w:tc>
                <w:tcPr>
                  <w:tcW w:w="5385" w:type="dxa"/>
                </w:tcPr>
                <w:p w14:paraId="71D1B1F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Otras Licencias, autorizaciones o servicios de obras públicas</w:t>
                  </w:r>
                </w:p>
              </w:tc>
              <w:tc>
                <w:tcPr>
                  <w:tcW w:w="2596" w:type="dxa"/>
                </w:tcPr>
                <w:p w14:paraId="14A4873B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</w:rPr>
                  </w:pPr>
                </w:p>
                <w:p w14:paraId="06E48EB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99,775,348.00 </w:t>
                  </w:r>
                </w:p>
              </w:tc>
            </w:tr>
            <w:tr w:rsidR="000B47BA" w:rsidRPr="000A092C" w14:paraId="0416C2B3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0D6A905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4.3.4</w:t>
                  </w:r>
                </w:p>
              </w:tc>
              <w:tc>
                <w:tcPr>
                  <w:tcW w:w="5385" w:type="dxa"/>
                </w:tcPr>
                <w:p w14:paraId="4C2F1DA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Alineamientos</w:t>
                  </w:r>
                </w:p>
              </w:tc>
              <w:tc>
                <w:tcPr>
                  <w:tcW w:w="2596" w:type="dxa"/>
                </w:tcPr>
                <w:p w14:paraId="4692AD7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7,930,338.00 </w:t>
                  </w:r>
                </w:p>
              </w:tc>
            </w:tr>
            <w:tr w:rsidR="000B47BA" w:rsidRPr="000A092C" w14:paraId="131431CF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7837ED2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4.3.5</w:t>
                  </w:r>
                </w:p>
              </w:tc>
              <w:tc>
                <w:tcPr>
                  <w:tcW w:w="5385" w:type="dxa"/>
                </w:tcPr>
                <w:p w14:paraId="149287E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Aseo Público</w:t>
                  </w:r>
                </w:p>
              </w:tc>
              <w:tc>
                <w:tcPr>
                  <w:tcW w:w="2596" w:type="dxa"/>
                </w:tcPr>
                <w:p w14:paraId="5474775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10,543,649.00 </w:t>
                  </w:r>
                </w:p>
              </w:tc>
            </w:tr>
            <w:tr w:rsidR="000B47BA" w:rsidRPr="000A092C" w14:paraId="4263C0E7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08C791D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4.3.6</w:t>
                  </w:r>
                </w:p>
              </w:tc>
              <w:tc>
                <w:tcPr>
                  <w:tcW w:w="5385" w:type="dxa"/>
                </w:tcPr>
                <w:p w14:paraId="6B31BA9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Agua y alcantarillado</w:t>
                  </w:r>
                </w:p>
              </w:tc>
              <w:tc>
                <w:tcPr>
                  <w:tcW w:w="2596" w:type="dxa"/>
                </w:tcPr>
                <w:p w14:paraId="6DCF3CF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31,949,806.00 </w:t>
                  </w:r>
                </w:p>
              </w:tc>
            </w:tr>
            <w:tr w:rsidR="000B47BA" w:rsidRPr="000A092C" w14:paraId="39E71CB6" w14:textId="77777777" w:rsidTr="00E12C3E">
              <w:trPr>
                <w:trHeight w:val="400"/>
              </w:trPr>
              <w:tc>
                <w:tcPr>
                  <w:tcW w:w="923" w:type="dxa"/>
                  <w:noWrap/>
                  <w:vAlign w:val="bottom"/>
                </w:tcPr>
                <w:p w14:paraId="07EC35A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lastRenderedPageBreak/>
                    <w:t>4.3.7</w:t>
                  </w:r>
                </w:p>
              </w:tc>
              <w:tc>
                <w:tcPr>
                  <w:tcW w:w="5385" w:type="dxa"/>
                </w:tcPr>
                <w:p w14:paraId="0BD362C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Rastros</w:t>
                  </w:r>
                </w:p>
              </w:tc>
              <w:tc>
                <w:tcPr>
                  <w:tcW w:w="2596" w:type="dxa"/>
                </w:tcPr>
                <w:p w14:paraId="4780F941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25,510,657.00 </w:t>
                  </w:r>
                </w:p>
              </w:tc>
            </w:tr>
            <w:tr w:rsidR="000B47BA" w:rsidRPr="000A092C" w14:paraId="22D47437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724553B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4.3.8</w:t>
                  </w:r>
                </w:p>
              </w:tc>
              <w:tc>
                <w:tcPr>
                  <w:tcW w:w="5385" w:type="dxa"/>
                </w:tcPr>
                <w:p w14:paraId="68AABA3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Registro Civil</w:t>
                  </w:r>
                </w:p>
              </w:tc>
              <w:tc>
                <w:tcPr>
                  <w:tcW w:w="2596" w:type="dxa"/>
                </w:tcPr>
                <w:p w14:paraId="78B7160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center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12,463,031.00 </w:t>
                  </w:r>
                </w:p>
              </w:tc>
            </w:tr>
            <w:tr w:rsidR="000B47BA" w:rsidRPr="000A092C" w14:paraId="695369B9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4B7B370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4.3.9</w:t>
                  </w:r>
                </w:p>
              </w:tc>
              <w:tc>
                <w:tcPr>
                  <w:tcW w:w="5385" w:type="dxa"/>
                </w:tcPr>
                <w:p w14:paraId="50FAC13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Certificaciones</w:t>
                  </w:r>
                </w:p>
              </w:tc>
              <w:tc>
                <w:tcPr>
                  <w:tcW w:w="2596" w:type="dxa"/>
                </w:tcPr>
                <w:p w14:paraId="3ED415C1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59,531,240.00 </w:t>
                  </w:r>
                </w:p>
              </w:tc>
            </w:tr>
            <w:tr w:rsidR="000B47BA" w:rsidRPr="000A092C" w14:paraId="5996A88D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400BCB8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4.3.10</w:t>
                  </w:r>
                </w:p>
              </w:tc>
              <w:tc>
                <w:tcPr>
                  <w:tcW w:w="5385" w:type="dxa"/>
                </w:tcPr>
                <w:p w14:paraId="1F8BD46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Servicios de Catastro</w:t>
                  </w:r>
                </w:p>
              </w:tc>
              <w:tc>
                <w:tcPr>
                  <w:tcW w:w="2596" w:type="dxa"/>
                </w:tcPr>
                <w:p w14:paraId="526075D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7,213,905.00 </w:t>
                  </w:r>
                </w:p>
              </w:tc>
            </w:tr>
            <w:tr w:rsidR="000B47BA" w:rsidRPr="000A092C" w14:paraId="669D9A78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03CD207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4.3.11</w:t>
                  </w:r>
                </w:p>
              </w:tc>
              <w:tc>
                <w:tcPr>
                  <w:tcW w:w="5385" w:type="dxa"/>
                </w:tcPr>
                <w:p w14:paraId="6F621BC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Derechos por revisión de avalúos</w:t>
                  </w:r>
                </w:p>
              </w:tc>
              <w:tc>
                <w:tcPr>
                  <w:tcW w:w="2596" w:type="dxa"/>
                </w:tcPr>
                <w:p w14:paraId="21D0E994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12,356,637.00 </w:t>
                  </w:r>
                </w:p>
              </w:tc>
            </w:tr>
            <w:tr w:rsidR="000B47BA" w:rsidRPr="000A092C" w14:paraId="7C54FEF1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473BE74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4.3.12</w:t>
                  </w:r>
                </w:p>
              </w:tc>
              <w:tc>
                <w:tcPr>
                  <w:tcW w:w="5385" w:type="dxa"/>
                </w:tcPr>
                <w:p w14:paraId="6024680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Estacionamientos</w:t>
                  </w:r>
                </w:p>
              </w:tc>
              <w:tc>
                <w:tcPr>
                  <w:tcW w:w="2596" w:type="dxa"/>
                </w:tcPr>
                <w:p w14:paraId="6FB7E18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18,260,076.00 </w:t>
                  </w:r>
                </w:p>
              </w:tc>
            </w:tr>
            <w:tr w:rsidR="000B47BA" w:rsidRPr="000A092C" w14:paraId="317B98ED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63C5553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4.3.13</w:t>
                  </w:r>
                </w:p>
              </w:tc>
              <w:tc>
                <w:tcPr>
                  <w:tcW w:w="5385" w:type="dxa"/>
                </w:tcPr>
                <w:p w14:paraId="24630DF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Sanidad animal</w:t>
                  </w:r>
                </w:p>
              </w:tc>
              <w:tc>
                <w:tcPr>
                  <w:tcW w:w="2596" w:type="dxa"/>
                </w:tcPr>
                <w:p w14:paraId="071AFD7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1,696,819.00 </w:t>
                  </w:r>
                </w:p>
              </w:tc>
            </w:tr>
            <w:tr w:rsidR="000B47BA" w:rsidRPr="000A092C" w14:paraId="55A0802E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DA680E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4.4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7AB2E3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Otros Derechos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6D183B1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12,655,479.00 </w:t>
                  </w:r>
                </w:p>
              </w:tc>
            </w:tr>
            <w:tr w:rsidR="000B47BA" w:rsidRPr="000A092C" w14:paraId="0D10FD9C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09624AD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4.4.1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1ADDE3B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Derechos diversos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4D7498A6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12,655,479.00 </w:t>
                  </w:r>
                </w:p>
              </w:tc>
            </w:tr>
            <w:tr w:rsidR="000B47BA" w:rsidRPr="000A092C" w14:paraId="61D7995C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5FDE135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598463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Accesorios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1DC9CD59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7,420,971.00 </w:t>
                  </w:r>
                </w:p>
              </w:tc>
            </w:tr>
            <w:tr w:rsidR="000B47BA" w:rsidRPr="000A092C" w14:paraId="2B649CC3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272349F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4.5.1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0FD8957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Accesorios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02EBCEA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7,420,971.00 </w:t>
                  </w:r>
                </w:p>
              </w:tc>
            </w:tr>
            <w:tr w:rsidR="000B47BA" w:rsidRPr="000A092C" w14:paraId="3D5C5BDF" w14:textId="77777777" w:rsidTr="00E12C3E">
              <w:trPr>
                <w:trHeight w:val="66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center"/>
                </w:tcPr>
                <w:p w14:paraId="4DDEBD7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4.9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751803F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Derechos no comprendidos en las fracciones de la Ley de Ingresos causadas en ejercicios fiscales anteriores pendientes de liquidación o pago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55C938A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3B94DE30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591CB519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60BD8BF6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1B3D410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17F5245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Productos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27F827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87,753,380.00 </w:t>
                  </w:r>
                </w:p>
              </w:tc>
            </w:tr>
            <w:tr w:rsidR="000B47BA" w:rsidRPr="000A092C" w14:paraId="4179C8BD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2AF500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7A9F144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Productos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43DAF1C4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87,753,380.00 </w:t>
                  </w:r>
                </w:p>
              </w:tc>
            </w:tr>
            <w:tr w:rsidR="000B47BA" w:rsidRPr="000A092C" w14:paraId="50EE93D5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7816E10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5.1.1</w:t>
                  </w:r>
                </w:p>
              </w:tc>
              <w:tc>
                <w:tcPr>
                  <w:tcW w:w="5385" w:type="dxa"/>
                </w:tcPr>
                <w:p w14:paraId="20C30E9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Financiamiento por Convenios</w:t>
                  </w:r>
                </w:p>
              </w:tc>
              <w:tc>
                <w:tcPr>
                  <w:tcW w:w="2596" w:type="dxa"/>
                </w:tcPr>
                <w:p w14:paraId="7612F930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473,522.00 </w:t>
                  </w:r>
                </w:p>
              </w:tc>
            </w:tr>
            <w:tr w:rsidR="000B47BA" w:rsidRPr="000A092C" w14:paraId="3F08ECCA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6BAA33B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5.1.2</w:t>
                  </w:r>
                </w:p>
              </w:tc>
              <w:tc>
                <w:tcPr>
                  <w:tcW w:w="5385" w:type="dxa"/>
                </w:tcPr>
                <w:p w14:paraId="7B8EA51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Intereses y rendimientos bancarios</w:t>
                  </w:r>
                </w:p>
              </w:tc>
              <w:tc>
                <w:tcPr>
                  <w:tcW w:w="2596" w:type="dxa"/>
                </w:tcPr>
                <w:p w14:paraId="2A5FFA0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14,620,569.00 </w:t>
                  </w:r>
                </w:p>
              </w:tc>
            </w:tr>
            <w:tr w:rsidR="000B47BA" w:rsidRPr="000A092C" w14:paraId="3017FF7E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5470C4F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5.1.3</w:t>
                  </w:r>
                </w:p>
              </w:tc>
              <w:tc>
                <w:tcPr>
                  <w:tcW w:w="5385" w:type="dxa"/>
                </w:tcPr>
                <w:p w14:paraId="054131C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Productos Diversos</w:t>
                  </w:r>
                </w:p>
              </w:tc>
              <w:tc>
                <w:tcPr>
                  <w:tcW w:w="2596" w:type="dxa"/>
                </w:tcPr>
                <w:p w14:paraId="311FE81A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45,940,134.00 </w:t>
                  </w:r>
                </w:p>
              </w:tc>
            </w:tr>
            <w:tr w:rsidR="000B47BA" w:rsidRPr="000A092C" w14:paraId="432921EC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23B15AA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5.1.4</w:t>
                  </w:r>
                </w:p>
              </w:tc>
              <w:tc>
                <w:tcPr>
                  <w:tcW w:w="5385" w:type="dxa"/>
                </w:tcPr>
                <w:p w14:paraId="65EF258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Servicios Proporcionados</w:t>
                  </w:r>
                </w:p>
              </w:tc>
              <w:tc>
                <w:tcPr>
                  <w:tcW w:w="2596" w:type="dxa"/>
                </w:tcPr>
                <w:p w14:paraId="2280D2F1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26,719,155.00 </w:t>
                  </w:r>
                </w:p>
              </w:tc>
            </w:tr>
            <w:tr w:rsidR="000B47BA" w:rsidRPr="000A092C" w14:paraId="64C529E0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1C07215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5.1.5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895FE4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Uso, goce, aprovechamiento o explotación de bienes de dominio privado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0D4A0D65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6CF0965C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BA02FC5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7AE46A4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5.9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7CE72A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Productos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6111529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48658AFA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7A9184CA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6EC076D1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0B55721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80751F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Aprovechamientos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BE080F7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$          47,652,906.00 </w:t>
                  </w:r>
                </w:p>
              </w:tc>
            </w:tr>
            <w:tr w:rsidR="000B47BA" w:rsidRPr="000A092C" w14:paraId="44485E23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89B302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49233B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Aprovechamientos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17D793A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47,652,906.00 </w:t>
                  </w:r>
                </w:p>
              </w:tc>
            </w:tr>
            <w:tr w:rsidR="000B47BA" w:rsidRPr="000A092C" w14:paraId="271A0F45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275030D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6.1.1</w:t>
                  </w:r>
                </w:p>
              </w:tc>
              <w:tc>
                <w:tcPr>
                  <w:tcW w:w="5385" w:type="dxa"/>
                </w:tcPr>
                <w:p w14:paraId="4A6E96E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Multas</w:t>
                  </w:r>
                </w:p>
              </w:tc>
              <w:tc>
                <w:tcPr>
                  <w:tcW w:w="2596" w:type="dxa"/>
                </w:tcPr>
                <w:p w14:paraId="0FA0CE61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32,945,260.00 </w:t>
                  </w:r>
                </w:p>
              </w:tc>
            </w:tr>
            <w:tr w:rsidR="000B47BA" w:rsidRPr="000A092C" w14:paraId="339E8421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2DC88E1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6.1.2</w:t>
                  </w:r>
                </w:p>
              </w:tc>
              <w:tc>
                <w:tcPr>
                  <w:tcW w:w="5385" w:type="dxa"/>
                </w:tcPr>
                <w:p w14:paraId="0200529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Indemnizaciones</w:t>
                  </w:r>
                </w:p>
              </w:tc>
              <w:tc>
                <w:tcPr>
                  <w:tcW w:w="2596" w:type="dxa"/>
                </w:tcPr>
                <w:p w14:paraId="616D27D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2,670,913.00</w:t>
                  </w:r>
                </w:p>
              </w:tc>
            </w:tr>
            <w:tr w:rsidR="000B47BA" w:rsidRPr="000A092C" w14:paraId="43ACD510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633FBDB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6.1.3</w:t>
                  </w:r>
                </w:p>
              </w:tc>
              <w:tc>
                <w:tcPr>
                  <w:tcW w:w="5385" w:type="dxa"/>
                </w:tcPr>
                <w:p w14:paraId="1F5E7D5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Reintegros</w:t>
                  </w:r>
                </w:p>
              </w:tc>
              <w:tc>
                <w:tcPr>
                  <w:tcW w:w="2596" w:type="dxa"/>
                </w:tcPr>
                <w:p w14:paraId="06FA1964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9,421,305.00 </w:t>
                  </w:r>
                </w:p>
              </w:tc>
            </w:tr>
            <w:tr w:rsidR="000B47BA" w:rsidRPr="000A092C" w14:paraId="52A66BF3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5876A87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lastRenderedPageBreak/>
                    <w:t>6.1.4</w:t>
                  </w:r>
                </w:p>
              </w:tc>
              <w:tc>
                <w:tcPr>
                  <w:tcW w:w="5385" w:type="dxa"/>
                </w:tcPr>
                <w:p w14:paraId="5B28EAE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Recargos</w:t>
                  </w:r>
                </w:p>
              </w:tc>
              <w:tc>
                <w:tcPr>
                  <w:tcW w:w="2596" w:type="dxa"/>
                </w:tcPr>
                <w:p w14:paraId="4BC7FFA0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481D241C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5588266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6.1.5</w:t>
                  </w:r>
                </w:p>
              </w:tc>
              <w:tc>
                <w:tcPr>
                  <w:tcW w:w="5385" w:type="dxa"/>
                </w:tcPr>
                <w:p w14:paraId="633681E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Gastos de ejecución</w:t>
                  </w:r>
                </w:p>
              </w:tc>
              <w:tc>
                <w:tcPr>
                  <w:tcW w:w="2596" w:type="dxa"/>
                </w:tcPr>
                <w:p w14:paraId="3D21789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296,280.00 </w:t>
                  </w:r>
                </w:p>
              </w:tc>
            </w:tr>
            <w:tr w:rsidR="000B47BA" w:rsidRPr="000A092C" w14:paraId="24A3098F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20FF106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6.1.6</w:t>
                  </w:r>
                </w:p>
              </w:tc>
              <w:tc>
                <w:tcPr>
                  <w:tcW w:w="5385" w:type="dxa"/>
                </w:tcPr>
                <w:p w14:paraId="7425FFA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Diversos</w:t>
                  </w:r>
                </w:p>
              </w:tc>
              <w:tc>
                <w:tcPr>
                  <w:tcW w:w="2596" w:type="dxa"/>
                </w:tcPr>
                <w:p w14:paraId="70CDDCF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2,319,148.00 </w:t>
                  </w:r>
                </w:p>
              </w:tc>
            </w:tr>
            <w:tr w:rsidR="000B47BA" w:rsidRPr="000A092C" w14:paraId="536F6238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1DB2895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54BB90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Aprovechamientos patrimoniales 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5053282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2536FD97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7317D2A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73F89E5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Accesorios de los aprovechamientos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3DE60DF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D05EF7A" w14:textId="77777777" w:rsidTr="00E12C3E">
              <w:trPr>
                <w:trHeight w:val="885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center"/>
                </w:tcPr>
                <w:p w14:paraId="49AB54A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6.9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4CDAAF5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Aprovechamientos no comprendidos en las fracciones de la Ley de Ingresos causadas en ejercicios fiscales anteriores pendientes de liquidación o pago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C85199B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1934455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055437E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0AF25079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670502EA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7C0D3A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7B85115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ventas de bienes y servicios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AF869F1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16,292.00 </w:t>
                  </w:r>
                </w:p>
              </w:tc>
            </w:tr>
            <w:tr w:rsidR="000B47BA" w:rsidRPr="000A092C" w14:paraId="5AC8D97F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464DA5F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BE5089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 de bienes y prestación de servicios de Instituciones Públicas de Seguridad social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0C86649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1ACEAEE2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0617D166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1D019EF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64CB3C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798CC0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 de bienes y prestación de servicios de Empresas Productivas del Estado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BD8FFD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3EDCA5C4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6899B21C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177FB57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1961C00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 de bienes y prestación de servicios de Entidades Paraestatales y Fideicomisos no Empresariales y no Financieros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6104A3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49FC2E5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6A8AC44D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EAF51C7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B52CAD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7.4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23C7EC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 de bienes y prestación de servicios de Entidades Paraestatales Empresariales no Financieras con Participación Estatal Mayoritaria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45D9A9D5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4A553A07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429FFCBA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18986912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76E0E97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D69D14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 de bienes y prestación de servicios de Entidades Paraestatales Empresariales Financieras Monetarias con Participación Estatal Mayoritaria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4F8E5042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21A9C80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096C468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19DB9965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2A4C5317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2A03A5E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7.6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900DBB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 de bienes y prestación de servicios de Entidades Paraestatales Empresariales Financieras no Monetarias con Participación Estatal Mayoritaria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60F925C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512A8B7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68356E6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64DA6B1E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48550214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4D1C502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7.7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23AD35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 de bienes y prestación de servicios de Fideicomisos Financieros Públicos con Participación Estatal Mayoritaria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5CB544D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546DECA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</w:p>
                <w:p w14:paraId="181DBFD5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6E7C91D8" w14:textId="77777777" w:rsidTr="00E12C3E">
              <w:trPr>
                <w:trHeight w:val="57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center"/>
                </w:tcPr>
                <w:p w14:paraId="003D9FD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lastRenderedPageBreak/>
                    <w:t>7.8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729EE7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por ventas de bienes y prestación de servicios de los Poderes Legislativo y Judicial, y de los Órganos Autónomos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7EAF4D7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263C83F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7AA030C9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16,292.00 </w:t>
                  </w:r>
                </w:p>
              </w:tc>
            </w:tr>
            <w:tr w:rsidR="000B47BA" w:rsidRPr="000A092C" w14:paraId="2A21A772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BF3EB01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7.9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178B4F9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Otros ingresos 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67A3A76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1AF17433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8218D7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A3BF76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Participaciones, Aportaciones, Convenios, Incentivos derivados de la Colaboración Fiscal y Fondos distintos de Aportaciones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198EEB9C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3,973,007,076.00 </w:t>
                  </w:r>
                </w:p>
              </w:tc>
            </w:tr>
            <w:tr w:rsidR="000B47BA" w:rsidRPr="000A092C" w14:paraId="2953620A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C0388A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E9ECE2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Participaciones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D588E2E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</w:t>
                  </w:r>
                  <w:bookmarkStart w:id="1" w:name="OLE_LINK1"/>
                  <w:r w:rsidRPr="000A092C">
                    <w:rPr>
                      <w:rFonts w:ascii="Arial" w:eastAsia="Arial" w:hAnsi="Arial" w:cs="Arial"/>
                    </w:rPr>
                    <w:t>3,008,648,813.00</w:t>
                  </w:r>
                  <w:bookmarkEnd w:id="1"/>
                </w:p>
              </w:tc>
            </w:tr>
            <w:tr w:rsidR="000B47BA" w:rsidRPr="000A092C" w14:paraId="1D9B5F1A" w14:textId="77777777" w:rsidTr="00E12C3E">
              <w:trPr>
                <w:trHeight w:val="315"/>
              </w:trPr>
              <w:tc>
                <w:tcPr>
                  <w:tcW w:w="923" w:type="dxa"/>
                  <w:noWrap/>
                  <w:vAlign w:val="bottom"/>
                </w:tcPr>
                <w:p w14:paraId="7EE4DF9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8.1.1</w:t>
                  </w:r>
                </w:p>
              </w:tc>
              <w:tc>
                <w:tcPr>
                  <w:tcW w:w="5385" w:type="dxa"/>
                </w:tcPr>
                <w:p w14:paraId="2D637CE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Estatales</w:t>
                  </w:r>
                </w:p>
              </w:tc>
              <w:tc>
                <w:tcPr>
                  <w:tcW w:w="2596" w:type="dxa"/>
                </w:tcPr>
                <w:p w14:paraId="5CBB6EED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543,123,555.00</w:t>
                  </w:r>
                </w:p>
              </w:tc>
            </w:tr>
            <w:tr w:rsidR="000B47BA" w:rsidRPr="000A092C" w14:paraId="1C8C7F5C" w14:textId="77777777" w:rsidTr="00E12C3E">
              <w:trPr>
                <w:trHeight w:val="315"/>
              </w:trPr>
              <w:tc>
                <w:tcPr>
                  <w:tcW w:w="923" w:type="dxa"/>
                  <w:noWrap/>
                  <w:vAlign w:val="bottom"/>
                </w:tcPr>
                <w:p w14:paraId="6C9C3C9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8.1.2</w:t>
                  </w:r>
                </w:p>
              </w:tc>
              <w:tc>
                <w:tcPr>
                  <w:tcW w:w="5385" w:type="dxa"/>
                </w:tcPr>
                <w:p w14:paraId="40CD460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Federales</w:t>
                  </w:r>
                </w:p>
              </w:tc>
              <w:tc>
                <w:tcPr>
                  <w:tcW w:w="2596" w:type="dxa"/>
                </w:tcPr>
                <w:p w14:paraId="1E040DA7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2,465,525,258.00</w:t>
                  </w:r>
                </w:p>
              </w:tc>
            </w:tr>
            <w:tr w:rsidR="000B47BA" w:rsidRPr="000A092C" w14:paraId="18DB540E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54FEAF0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498DB21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Aportaciones 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BF6745F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964,358,263.00 </w:t>
                  </w:r>
                </w:p>
              </w:tc>
            </w:tr>
            <w:tr w:rsidR="000B47BA" w:rsidRPr="000A092C" w14:paraId="6989B7BD" w14:textId="77777777" w:rsidTr="00E12C3E">
              <w:trPr>
                <w:trHeight w:val="315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3134540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8.2.1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3F87B00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Fondo de aportaciones para la Infraestructura social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37924E8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83,824,129.00 </w:t>
                  </w:r>
                </w:p>
              </w:tc>
            </w:tr>
            <w:tr w:rsidR="000B47BA" w:rsidRPr="000A092C" w14:paraId="5CE84BAE" w14:textId="77777777" w:rsidTr="00E12C3E">
              <w:trPr>
                <w:trHeight w:val="315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35AB73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8.2.2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A34500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Fondo de aportaciones fortalecimiento municipal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3EE6D6A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880,534,134.00 </w:t>
                  </w:r>
                </w:p>
              </w:tc>
            </w:tr>
            <w:tr w:rsidR="000B47BA" w:rsidRPr="000A092C" w14:paraId="4CEC44C2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56AC39B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282DE8D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Convenios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044B042F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104CBD7B" w14:textId="77777777" w:rsidTr="00E12C3E">
              <w:trPr>
                <w:trHeight w:val="315"/>
              </w:trPr>
              <w:tc>
                <w:tcPr>
                  <w:tcW w:w="923" w:type="dxa"/>
                  <w:noWrap/>
                  <w:vAlign w:val="bottom"/>
                </w:tcPr>
                <w:p w14:paraId="1F169D7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8.3.1</w:t>
                  </w:r>
                </w:p>
              </w:tc>
              <w:tc>
                <w:tcPr>
                  <w:tcW w:w="5385" w:type="dxa"/>
                </w:tcPr>
                <w:p w14:paraId="41A3DA0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FORTASEG</w:t>
                  </w:r>
                </w:p>
              </w:tc>
              <w:tc>
                <w:tcPr>
                  <w:tcW w:w="2596" w:type="dxa"/>
                </w:tcPr>
                <w:p w14:paraId="45EF81A0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5F70A7F9" w14:textId="77777777" w:rsidTr="00E12C3E">
              <w:trPr>
                <w:trHeight w:val="315"/>
              </w:trPr>
              <w:tc>
                <w:tcPr>
                  <w:tcW w:w="923" w:type="dxa"/>
                  <w:noWrap/>
                  <w:vAlign w:val="bottom"/>
                </w:tcPr>
                <w:p w14:paraId="6B0DCFC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8.3.2</w:t>
                  </w:r>
                </w:p>
              </w:tc>
              <w:tc>
                <w:tcPr>
                  <w:tcW w:w="5385" w:type="dxa"/>
                </w:tcPr>
                <w:p w14:paraId="0BE9ED8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HABITAT</w:t>
                  </w:r>
                </w:p>
              </w:tc>
              <w:tc>
                <w:tcPr>
                  <w:tcW w:w="2596" w:type="dxa"/>
                </w:tcPr>
                <w:p w14:paraId="284AFA4A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70F6001" w14:textId="77777777" w:rsidTr="00E12C3E">
              <w:trPr>
                <w:trHeight w:val="315"/>
              </w:trPr>
              <w:tc>
                <w:tcPr>
                  <w:tcW w:w="923" w:type="dxa"/>
                  <w:noWrap/>
                  <w:vAlign w:val="bottom"/>
                </w:tcPr>
                <w:p w14:paraId="7FE8D30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8.4</w:t>
                  </w:r>
                </w:p>
              </w:tc>
              <w:tc>
                <w:tcPr>
                  <w:tcW w:w="5385" w:type="dxa"/>
                </w:tcPr>
                <w:p w14:paraId="21F55A2A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Incentivos derivados de la colaboración fiscal</w:t>
                  </w:r>
                </w:p>
              </w:tc>
              <w:tc>
                <w:tcPr>
                  <w:tcW w:w="2596" w:type="dxa"/>
                </w:tcPr>
                <w:p w14:paraId="5C90B8D3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805DCF3" w14:textId="77777777" w:rsidTr="00E12C3E">
              <w:trPr>
                <w:trHeight w:val="315"/>
              </w:trPr>
              <w:tc>
                <w:tcPr>
                  <w:tcW w:w="923" w:type="dxa"/>
                  <w:noWrap/>
                  <w:vAlign w:val="bottom"/>
                </w:tcPr>
                <w:p w14:paraId="63E2C8A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8.5</w:t>
                  </w:r>
                </w:p>
              </w:tc>
              <w:tc>
                <w:tcPr>
                  <w:tcW w:w="5385" w:type="dxa"/>
                </w:tcPr>
                <w:p w14:paraId="0E39652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Fondos distintos de Aportaciones</w:t>
                  </w:r>
                </w:p>
              </w:tc>
              <w:tc>
                <w:tcPr>
                  <w:tcW w:w="2596" w:type="dxa"/>
                </w:tcPr>
                <w:p w14:paraId="4AEB1809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907C89D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53FA1B49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3CF5A48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Transferencias, Asignaciones, Subsidios y Otras Ayudas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36B57CD3" w14:textId="77777777" w:rsidR="000B47BA" w:rsidRPr="000A092C" w:rsidRDefault="000B47BA" w:rsidP="00E12C3E">
                  <w:pPr>
                    <w:spacing w:after="0" w:line="240" w:lineRule="auto"/>
                    <w:ind w:right="187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6B8283D1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41D51BB3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0AA7E0DE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9.1</w:t>
                  </w:r>
                </w:p>
              </w:tc>
              <w:tc>
                <w:tcPr>
                  <w:tcW w:w="5385" w:type="dxa"/>
                </w:tcPr>
                <w:p w14:paraId="656A501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Transferencias y Asignaciones</w:t>
                  </w:r>
                </w:p>
              </w:tc>
              <w:tc>
                <w:tcPr>
                  <w:tcW w:w="2596" w:type="dxa"/>
                </w:tcPr>
                <w:p w14:paraId="3A900323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51C352D8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27946E8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9.2</w:t>
                  </w:r>
                </w:p>
              </w:tc>
              <w:tc>
                <w:tcPr>
                  <w:tcW w:w="5385" w:type="dxa"/>
                </w:tcPr>
                <w:p w14:paraId="04611C5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Transferencias al Resto del Sector Público</w:t>
                  </w:r>
                </w:p>
              </w:tc>
              <w:tc>
                <w:tcPr>
                  <w:tcW w:w="2596" w:type="dxa"/>
                </w:tcPr>
                <w:p w14:paraId="1C8913A5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37719C4E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4D4E014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9.2.1</w:t>
                  </w:r>
                </w:p>
              </w:tc>
              <w:tc>
                <w:tcPr>
                  <w:tcW w:w="5385" w:type="dxa"/>
                </w:tcPr>
                <w:p w14:paraId="4493242F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Aportaciones del fondo metropolitano</w:t>
                  </w:r>
                </w:p>
              </w:tc>
              <w:tc>
                <w:tcPr>
                  <w:tcW w:w="2596" w:type="dxa"/>
                </w:tcPr>
                <w:p w14:paraId="5BDFE56E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77B149F6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1C863308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9.2.2</w:t>
                  </w:r>
                </w:p>
              </w:tc>
              <w:tc>
                <w:tcPr>
                  <w:tcW w:w="5385" w:type="dxa"/>
                </w:tcPr>
                <w:p w14:paraId="6360737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Transferencias a OPD'S</w:t>
                  </w:r>
                </w:p>
              </w:tc>
              <w:tc>
                <w:tcPr>
                  <w:tcW w:w="2596" w:type="dxa"/>
                </w:tcPr>
                <w:p w14:paraId="0639EFCD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4DE8D39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76F4EF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34342EA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Subsidios y Subvenciones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50EF3C06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98817B0" w14:textId="77777777" w:rsidTr="00E12C3E">
              <w:trPr>
                <w:trHeight w:val="300"/>
              </w:trPr>
              <w:tc>
                <w:tcPr>
                  <w:tcW w:w="923" w:type="dxa"/>
                  <w:noWrap/>
                  <w:vAlign w:val="bottom"/>
                </w:tcPr>
                <w:p w14:paraId="68DC6B6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9.3.1</w:t>
                  </w:r>
                </w:p>
              </w:tc>
              <w:tc>
                <w:tcPr>
                  <w:tcW w:w="5385" w:type="dxa"/>
                </w:tcPr>
                <w:p w14:paraId="6B11CC0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Subsidios</w:t>
                  </w:r>
                </w:p>
              </w:tc>
              <w:tc>
                <w:tcPr>
                  <w:tcW w:w="2596" w:type="dxa"/>
                </w:tcPr>
                <w:p w14:paraId="24CDE2F2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12B06856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45017023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9.5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337C734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Pensiones y Jubilaciones 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6DE20395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78EE21CE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149F72C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9.7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4403E7D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Transferencias del Fondo Mexicano del Petróleo para la Estabilización y el Desarrollo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64E29E0A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</w:p>
                <w:p w14:paraId="64D5CB89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71F5FBBD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293D046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0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5BA9F1C2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Ingresos derivados de Financiamientos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</w:tcPr>
                <w:p w14:paraId="21AC81A3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1D84C3C3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04C78457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752CA8B0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Endeudamiento interno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  <w:noWrap/>
                  <w:vAlign w:val="bottom"/>
                </w:tcPr>
                <w:p w14:paraId="4D5052C9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5D2800BC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0956C20C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02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605EEE4B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Endeudamiento externo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  <w:noWrap/>
                  <w:vAlign w:val="bottom"/>
                </w:tcPr>
                <w:p w14:paraId="34E8AC55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  <w:tr w:rsidR="000B47BA" w:rsidRPr="000A092C" w14:paraId="09C9B65C" w14:textId="77777777" w:rsidTr="00E12C3E">
              <w:trPr>
                <w:trHeight w:val="300"/>
              </w:trPr>
              <w:tc>
                <w:tcPr>
                  <w:tcW w:w="923" w:type="dxa"/>
                  <w:shd w:val="clear" w:color="auto" w:fill="FFFFFF" w:themeFill="background1"/>
                  <w:noWrap/>
                  <w:vAlign w:val="bottom"/>
                </w:tcPr>
                <w:p w14:paraId="62B10D8D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03</w:t>
                  </w:r>
                </w:p>
              </w:tc>
              <w:tc>
                <w:tcPr>
                  <w:tcW w:w="5385" w:type="dxa"/>
                  <w:shd w:val="clear" w:color="auto" w:fill="FFFFFF" w:themeFill="background1"/>
                </w:tcPr>
                <w:p w14:paraId="3D61D195" w14:textId="77777777" w:rsidR="000B47BA" w:rsidRPr="000A092C" w:rsidRDefault="000B47BA" w:rsidP="00E12C3E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>Financiamiento interno</w:t>
                  </w:r>
                </w:p>
              </w:tc>
              <w:tc>
                <w:tcPr>
                  <w:tcW w:w="2596" w:type="dxa"/>
                  <w:shd w:val="clear" w:color="auto" w:fill="FFFFFF" w:themeFill="background1"/>
                  <w:noWrap/>
                  <w:vAlign w:val="bottom"/>
                </w:tcPr>
                <w:p w14:paraId="6CB22887" w14:textId="77777777" w:rsidR="000B47BA" w:rsidRPr="000A092C" w:rsidRDefault="000B47BA" w:rsidP="00E12C3E">
                  <w:pPr>
                    <w:spacing w:after="0" w:line="240" w:lineRule="auto"/>
                    <w:ind w:right="187"/>
                    <w:rPr>
                      <w:rFonts w:ascii="Arial" w:eastAsia="Arial" w:hAnsi="Arial" w:cs="Arial"/>
                    </w:rPr>
                  </w:pPr>
                  <w:r w:rsidRPr="000A092C">
                    <w:rPr>
                      <w:rFonts w:ascii="Arial" w:eastAsia="Arial" w:hAnsi="Arial" w:cs="Arial"/>
                    </w:rPr>
                    <w:t xml:space="preserve">                         -</w:t>
                  </w:r>
                </w:p>
              </w:tc>
            </w:tr>
          </w:tbl>
          <w:p w14:paraId="1A65AFE1" w14:textId="77777777" w:rsidR="000B47BA" w:rsidRPr="000A092C" w:rsidRDefault="000B47BA" w:rsidP="00E12C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94CAD9" w14:textId="77777777" w:rsidR="000B47BA" w:rsidRPr="000A092C" w:rsidRDefault="000B47BA" w:rsidP="000B47BA">
      <w:pPr>
        <w:spacing w:after="0" w:line="240" w:lineRule="auto"/>
        <w:rPr>
          <w:rFonts w:ascii="Arial" w:hAnsi="Arial" w:cs="Arial"/>
        </w:rPr>
      </w:pPr>
    </w:p>
    <w:p w14:paraId="4F039628" w14:textId="4D78C2DD" w:rsidR="00A3615E" w:rsidRDefault="00EC0786" w:rsidP="00E12C3E">
      <w:pPr>
        <w:pStyle w:val="Texto"/>
        <w:spacing w:after="0" w:line="360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 w:val="24"/>
          <w:szCs w:val="24"/>
          <w:lang w:val="es-ES_tradnl"/>
        </w:rPr>
        <w:t>PROYECTO DEL PRESUPUESTO</w:t>
      </w:r>
      <w:r w:rsidR="00242F55">
        <w:rPr>
          <w:rFonts w:cs="Arial"/>
          <w:b/>
          <w:sz w:val="24"/>
          <w:szCs w:val="24"/>
          <w:lang w:val="es-ES_tradnl"/>
        </w:rPr>
        <w:t xml:space="preserve"> PARA 2019</w:t>
      </w:r>
    </w:p>
    <w:p w14:paraId="08079456" w14:textId="7DEBA1FF" w:rsidR="00E12C3E" w:rsidRDefault="00A531F6" w:rsidP="00E12C3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>P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>resupuesto de Egresos del municipio de Zapopa</w:t>
      </w:r>
      <w:r w:rsidR="00B76988" w:rsidRPr="00CA4D23">
        <w:rPr>
          <w:rFonts w:ascii="Arial" w:hAnsi="Arial" w:cs="Arial"/>
          <w:color w:val="000000" w:themeColor="text1"/>
          <w:sz w:val="24"/>
          <w:szCs w:val="24"/>
        </w:rPr>
        <w:t>n, para el ejercicio fisca</w:t>
      </w:r>
      <w:r w:rsidR="00242F55">
        <w:rPr>
          <w:rFonts w:ascii="Arial" w:hAnsi="Arial" w:cs="Arial"/>
          <w:color w:val="000000" w:themeColor="text1"/>
          <w:sz w:val="24"/>
          <w:szCs w:val="24"/>
        </w:rPr>
        <w:t xml:space="preserve">l 2019 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asciende a la cantidad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12C3E" w:rsidRPr="00E12C3E">
        <w:rPr>
          <w:rFonts w:ascii="Arial" w:hAnsi="Arial" w:cs="Arial"/>
          <w:color w:val="000000" w:themeColor="text1"/>
          <w:sz w:val="24"/>
          <w:szCs w:val="24"/>
        </w:rPr>
        <w:t>$7,186,008,650 pesos, (SIETE MIL CIENTO OCHENTA Y SEIS MILLONES OCHO MIL SEISCIENTOS CINCUENTA PESOS 00/100 MN), mismo que se detalla a continuación:</w:t>
      </w:r>
    </w:p>
    <w:p w14:paraId="56F7E41F" w14:textId="1765B917" w:rsidR="001526D5" w:rsidRDefault="00B22CD7" w:rsidP="00E12C3E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  <w:r w:rsidRPr="00B22CD7">
        <w:rPr>
          <w:rFonts w:ascii="Arial" w:hAnsi="Arial" w:cs="Arial"/>
          <w:b/>
          <w:color w:val="000000" w:themeColor="text1"/>
          <w:sz w:val="24"/>
          <w:szCs w:val="24"/>
        </w:rPr>
        <w:t>Cla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sificador por Objeto del Gasto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843"/>
      </w:tblGrid>
      <w:tr w:rsidR="00F91782" w:rsidRPr="00C62CB9" w14:paraId="1CA88D89" w14:textId="77777777" w:rsidTr="001F5F5C">
        <w:trPr>
          <w:trHeight w:val="35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C0881A1" w14:textId="77777777" w:rsidR="00F91782" w:rsidRPr="00C8376A" w:rsidRDefault="00F91782" w:rsidP="001F5F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</w:pPr>
            <w:r w:rsidRPr="00C8376A"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  <w:t>Capítulo, Partida y subpartida (Descripción)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2D61D156" w14:textId="77777777" w:rsidR="00F91782" w:rsidRPr="00C8376A" w:rsidRDefault="00F91782" w:rsidP="001F5F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</w:pPr>
            <w:r w:rsidRPr="00C8376A">
              <w:rPr>
                <w:rFonts w:eastAsia="Times New Roman" w:cstheme="minorHAnsi"/>
                <w:b/>
                <w:color w:val="FFFFFF" w:themeColor="background1"/>
                <w:sz w:val="20"/>
                <w:szCs w:val="17"/>
                <w:lang w:eastAsia="es-MX"/>
              </w:rPr>
              <w:t>Presupuesto 2019 (pesos)</w:t>
            </w:r>
          </w:p>
        </w:tc>
      </w:tr>
      <w:tr w:rsidR="00F91782" w:rsidRPr="00C62CB9" w14:paraId="6D1498C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94A8A9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1000 SERVICIOS PERSONALES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0BB3000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3,432,831,052 </w:t>
            </w:r>
          </w:p>
        </w:tc>
      </w:tr>
      <w:tr w:rsidR="00F91782" w:rsidRPr="00C62CB9" w14:paraId="6D89793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35154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1100 REMUNERACIONES AL PERSONAL DE CARACTER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17D433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1,751,312,220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F91782" w:rsidRPr="00C62CB9" w14:paraId="68CEEA3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145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111 DIETAS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D2E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22,573,236 </w:t>
            </w:r>
          </w:p>
        </w:tc>
      </w:tr>
      <w:tr w:rsidR="00F91782" w:rsidRPr="00C62CB9" w14:paraId="6BE03D0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153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113 SUELDOS BASE AL PERSONAL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E0C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1,728,738.985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F91782" w:rsidRPr="00C62CB9" w14:paraId="3F26D78F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4922B7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1200 REMUNERACIONES AL PERSONAL DE CARACTER TRANSITORIO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69AE3E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118,497,760 </w:t>
            </w:r>
          </w:p>
        </w:tc>
      </w:tr>
      <w:tr w:rsidR="00F91782" w:rsidRPr="00C62CB9" w14:paraId="1D89DB6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685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121 HONORARIOS ASIMILABLES A SALARIOS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677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8,500,000 </w:t>
            </w:r>
          </w:p>
        </w:tc>
      </w:tr>
      <w:tr w:rsidR="00F91782" w:rsidRPr="00C62CB9" w14:paraId="1827191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288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122 SUELDOS BASE AL PERSONAL EVENTUAL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7CE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109,997,760 </w:t>
            </w:r>
          </w:p>
        </w:tc>
      </w:tr>
      <w:tr w:rsidR="00F91782" w:rsidRPr="00C62CB9" w14:paraId="43DFC28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EFA596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1300 REMUNERACIONES ADICIONALES Y ESPECIALES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5449A4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359,914,853 </w:t>
            </w:r>
          </w:p>
        </w:tc>
      </w:tr>
      <w:tr w:rsidR="00F91782" w:rsidRPr="00C62CB9" w14:paraId="12F97A1A" w14:textId="77777777" w:rsidTr="001F5F5C">
        <w:trPr>
          <w:trHeight w:val="40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9C7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132 PRIMAS DE VACACIONES, DOMINICAL Y GRATIFICACION DE FIN DE 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482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342,475,824 </w:t>
            </w:r>
          </w:p>
        </w:tc>
      </w:tr>
      <w:tr w:rsidR="00F91782" w:rsidRPr="00C62CB9" w14:paraId="1FBB73F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F60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133 HORAS EXTRAORDINARIAS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9E4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17,439,028 </w:t>
            </w:r>
          </w:p>
        </w:tc>
      </w:tr>
      <w:tr w:rsidR="00F91782" w:rsidRPr="00C62CB9" w14:paraId="430A6FB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903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134 COMPENSACIONES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8FF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       -   </w:t>
            </w:r>
          </w:p>
        </w:tc>
      </w:tr>
      <w:tr w:rsidR="00F91782" w:rsidRPr="00C62CB9" w14:paraId="6DCFCD2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26CB00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1400 SEGURIDAD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EA9A94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538,664,593</w:t>
            </w:r>
          </w:p>
        </w:tc>
      </w:tr>
      <w:tr w:rsidR="00F91782" w:rsidRPr="00C62CB9" w14:paraId="53BA0ABF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4EA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141 APORTACIONES DE SEGURIDAD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D9E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83,680,289</w:t>
            </w:r>
          </w:p>
        </w:tc>
      </w:tr>
      <w:tr w:rsidR="00F91782" w:rsidRPr="00C62CB9" w14:paraId="070E48C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121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142 APORTACIONES A FONDOS DE VIVIENDA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A18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,982,375 </w:t>
            </w:r>
          </w:p>
        </w:tc>
      </w:tr>
      <w:tr w:rsidR="00F91782" w:rsidRPr="00C62CB9" w14:paraId="1DC2DF1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DAF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143 APORTACIONES AL SISTEMA PARA EL RETIRO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3C0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342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,729,929 </w:t>
            </w:r>
          </w:p>
        </w:tc>
      </w:tr>
      <w:tr w:rsidR="00F91782" w:rsidRPr="00C62CB9" w14:paraId="5614509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E1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144 APORTACIONES PARA SEGUROS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E68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,272,000 </w:t>
            </w:r>
          </w:p>
        </w:tc>
      </w:tr>
      <w:tr w:rsidR="00F91782" w:rsidRPr="00C62CB9" w14:paraId="1114300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9DF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1500 OTRAS PRESTACIONES SOCIALES Y ECONOMICAS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8E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517,666,024 </w:t>
            </w:r>
          </w:p>
        </w:tc>
      </w:tr>
      <w:tr w:rsidR="00F91782" w:rsidRPr="00C62CB9" w14:paraId="3563765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508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152 INDEMNIZACIONES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895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4,000,000 </w:t>
            </w:r>
          </w:p>
        </w:tc>
      </w:tr>
      <w:tr w:rsidR="00F91782" w:rsidRPr="00C62CB9" w14:paraId="09D6830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0BB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154 PRESTACIONES CONTRACTUALES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A3E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513,666,024 </w:t>
            </w:r>
          </w:p>
        </w:tc>
      </w:tr>
      <w:tr w:rsidR="00F91782" w:rsidRPr="00C62CB9" w14:paraId="194AC3D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56D8BC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1600 PREVISIONES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697D17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97,504,875 </w:t>
            </w:r>
          </w:p>
        </w:tc>
      </w:tr>
      <w:tr w:rsidR="00F91782" w:rsidRPr="00C62CB9" w14:paraId="331B2EC5" w14:textId="77777777" w:rsidTr="001F5F5C">
        <w:trPr>
          <w:trHeight w:val="41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657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161 PREVISIONES DE CARACTER LABORAL, ECONOMICA Y DE SEGURIDAD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A08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97,504,875 </w:t>
            </w:r>
          </w:p>
        </w:tc>
      </w:tr>
      <w:tr w:rsidR="00F91782" w:rsidRPr="00C62CB9" w14:paraId="746FA83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4DE047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1700 PAGO DE ESTIMULOS A SERVIDORES PUBLICOS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45E65A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49,270,727 </w:t>
            </w:r>
          </w:p>
        </w:tc>
      </w:tr>
      <w:tr w:rsidR="00F91782" w:rsidRPr="00C62CB9" w14:paraId="711CD53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18C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171 ESTIMULOS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7F5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49,270,727 </w:t>
            </w:r>
          </w:p>
        </w:tc>
      </w:tr>
      <w:tr w:rsidR="00F91782" w:rsidRPr="00C62CB9" w14:paraId="15C2654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7A2DB03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2000 MATERIALES Y SUMINISTROS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45CE488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507,251,413</w:t>
            </w:r>
          </w:p>
        </w:tc>
      </w:tr>
      <w:tr w:rsidR="00F91782" w:rsidRPr="00C62CB9" w14:paraId="78115E28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DB4FC2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2100 MATERIALES DE ADMINISTRACION, EMISION DE DOCUMENTOS Y ARTICULOS OFICIALES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33A8BC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25,704,067 </w:t>
            </w:r>
          </w:p>
        </w:tc>
      </w:tr>
      <w:tr w:rsidR="00F91782" w:rsidRPr="00C62CB9" w14:paraId="06AF75A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10F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211 MATERIALES, UTILES Y EQUIPOS MENORES DE OFICINA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4B1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8,340,921 </w:t>
            </w:r>
          </w:p>
        </w:tc>
      </w:tr>
      <w:tr w:rsidR="00F91782" w:rsidRPr="00C62CB9" w14:paraId="364B4E0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1A2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212 MATERIALES Y UTILES DE IMPRESION Y REPRODUCCION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050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813,000 </w:t>
            </w:r>
          </w:p>
        </w:tc>
      </w:tr>
      <w:tr w:rsidR="00F91782" w:rsidRPr="00C62CB9" w14:paraId="2D91E36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721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213 MATERIAL ESTADISTICO Y GEOGRAFICO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508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28,000 </w:t>
            </w:r>
          </w:p>
        </w:tc>
      </w:tr>
      <w:tr w:rsidR="00F91782" w:rsidRPr="00C62CB9" w14:paraId="0CE19DFA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B1F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214 MATERIALES, UTILES Y EQUIPOS MENORES DE TECNOLOGIAS DE LA INFORMACION Y COMUNICACIONES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947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1,581,119 </w:t>
            </w:r>
          </w:p>
        </w:tc>
      </w:tr>
      <w:tr w:rsidR="00F91782" w:rsidRPr="00C62CB9" w14:paraId="0C8A8A4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3B0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215 MATERIAL IMPRESO E INFORMACION DIGITAL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CEF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7,903,147 </w:t>
            </w:r>
          </w:p>
        </w:tc>
      </w:tr>
      <w:tr w:rsidR="00F91782" w:rsidRPr="00C62CB9" w14:paraId="31422DBB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E0F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216 MATERIAL DE LIMPIEZA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6AC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6,210,732 </w:t>
            </w:r>
          </w:p>
        </w:tc>
      </w:tr>
      <w:tr w:rsidR="00F91782" w:rsidRPr="00C62CB9" w14:paraId="50759C6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1A9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217 MATERIALES Y UTILES DE ENSEÑANZA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69B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822,400 </w:t>
            </w:r>
          </w:p>
        </w:tc>
      </w:tr>
      <w:tr w:rsidR="00F91782" w:rsidRPr="00C62CB9" w14:paraId="61279903" w14:textId="77777777" w:rsidTr="001F5F5C">
        <w:trPr>
          <w:trHeight w:val="33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C5C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218 MATERIALES PARA EL REGISTRO E IDENTIFICACION DE BIENES Y PERSONAS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48A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4,748 </w:t>
            </w:r>
          </w:p>
        </w:tc>
      </w:tr>
      <w:tr w:rsidR="00F91782" w:rsidRPr="00C62CB9" w14:paraId="722EC86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725F55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2200 ALIMENTOS Y UTENSILIOS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641B7A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10,118,626 </w:t>
            </w:r>
          </w:p>
        </w:tc>
      </w:tr>
      <w:tr w:rsidR="00F91782" w:rsidRPr="00C62CB9" w14:paraId="4A9576FB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B9C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221 PRODUCTOS ALIMENTICIOS PARA PERSONAS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68A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5,534,800 </w:t>
            </w:r>
          </w:p>
        </w:tc>
      </w:tr>
      <w:tr w:rsidR="00F91782" w:rsidRPr="00C62CB9" w14:paraId="2DDA001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4A6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222 PRODUCTOS ALIMENTICIOS PARA ANIMALES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6B3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3,561,532 </w:t>
            </w:r>
          </w:p>
        </w:tc>
      </w:tr>
      <w:tr w:rsidR="00F91782" w:rsidRPr="00C62CB9" w14:paraId="644FF6D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17E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223 UTENSILIOS PARA EL SERVICIO DE ALIMENTACION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AC3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1,022,294 </w:t>
            </w:r>
          </w:p>
        </w:tc>
      </w:tr>
      <w:tr w:rsidR="00F91782" w:rsidRPr="00C62CB9" w14:paraId="6FCDD5E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ABD9FE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2400 MATERIALES Y ARTICULOS DE CONSTRUCCION Y DE REPARACION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7AC15D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177,913,303 </w:t>
            </w:r>
          </w:p>
        </w:tc>
      </w:tr>
      <w:tr w:rsidR="00F91782" w:rsidRPr="00C62CB9" w14:paraId="5515942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FD1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241 PRODUCTOS MINERALES NO METALICOS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7D6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1,881,840 </w:t>
            </w:r>
          </w:p>
        </w:tc>
      </w:tr>
      <w:tr w:rsidR="00F91782" w:rsidRPr="00C62CB9" w14:paraId="0702DA3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F9B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242 CEMENTO Y PRODUCTOS DE CONCRETO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590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1,462,600 </w:t>
            </w:r>
          </w:p>
        </w:tc>
      </w:tr>
      <w:tr w:rsidR="00F91782" w:rsidRPr="00C62CB9" w14:paraId="7FA18C4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DE2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243 CAL, YESO Y PRODUCTOS DE YESO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4EE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282,500 </w:t>
            </w:r>
          </w:p>
        </w:tc>
      </w:tr>
      <w:tr w:rsidR="00F91782" w:rsidRPr="00C62CB9" w14:paraId="17BB490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0E4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244 MADERA Y PRODUCTOS DE MADERA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AFB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94,824 </w:t>
            </w:r>
          </w:p>
        </w:tc>
      </w:tr>
      <w:tr w:rsidR="00F91782" w:rsidRPr="00C62CB9" w14:paraId="351323A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A98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245 VIDRIO Y PRODUCTOS DE VIDRIO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0ED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1,299,002 </w:t>
            </w:r>
          </w:p>
        </w:tc>
      </w:tr>
      <w:tr w:rsidR="00F91782" w:rsidRPr="00C62CB9" w14:paraId="5F3A37C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7F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246 MATERIAL ELECTRICO Y ELECTRONICO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001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135,577,968 </w:t>
            </w:r>
          </w:p>
        </w:tc>
      </w:tr>
      <w:tr w:rsidR="00F91782" w:rsidRPr="00C62CB9" w14:paraId="1C41C61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553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247 ARTICULOS METALICOS PARA LA CONSTRUCCION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26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17,429,545 </w:t>
            </w:r>
          </w:p>
        </w:tc>
      </w:tr>
      <w:tr w:rsidR="00F91782" w:rsidRPr="00C62CB9" w14:paraId="0B25FEBF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A1A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248 MATERIALES COMPLEMENTARIOS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E92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284,000 </w:t>
            </w:r>
          </w:p>
        </w:tc>
      </w:tr>
      <w:tr w:rsidR="00F91782" w:rsidRPr="00C62CB9" w14:paraId="23636FC8" w14:textId="77777777" w:rsidTr="001F5F5C">
        <w:trPr>
          <w:trHeight w:val="2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91B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249 OTROS MATERIALES Y ARTICULOS DE CONSTRUCCION Y REPARACION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143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19,601,025 </w:t>
            </w:r>
          </w:p>
        </w:tc>
      </w:tr>
      <w:tr w:rsidR="00F91782" w:rsidRPr="00C62CB9" w14:paraId="57D0F17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8C41CA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2500 PRODUCTOS QUIMICOS, FARMACEUTICOS Y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68C1A1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34,389,604 </w:t>
            </w:r>
          </w:p>
        </w:tc>
      </w:tr>
      <w:tr w:rsidR="00F91782" w:rsidRPr="00C62CB9" w14:paraId="52AB189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372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251 PRODUCTOS QUIMICOS BASICOS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BED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15,212,000 </w:t>
            </w:r>
          </w:p>
        </w:tc>
      </w:tr>
      <w:tr w:rsidR="00F91782" w:rsidRPr="00C62CB9" w14:paraId="505E952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F6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252 FERTILIZANTES, PESTICIDAS Y OTROS AGROQUIMICOS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BCE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550,000 </w:t>
            </w:r>
          </w:p>
        </w:tc>
      </w:tr>
      <w:tr w:rsidR="00F91782" w:rsidRPr="00C62CB9" w14:paraId="5E71C04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CB9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253 MEDICINAS Y PRODUCTOS FARMACEUTICOS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323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3,356,276 </w:t>
            </w:r>
          </w:p>
        </w:tc>
      </w:tr>
      <w:tr w:rsidR="00F91782" w:rsidRPr="00C62CB9" w14:paraId="4380E61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E69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254 MATERIALES, ACCESORIOS Y SUMINISTROS MEDICOS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17C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2,249,475 </w:t>
            </w:r>
          </w:p>
        </w:tc>
      </w:tr>
      <w:tr w:rsidR="00F91782" w:rsidRPr="00C62CB9" w14:paraId="7D6A4AB2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F42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255 MATERIALES, ACCESORIOS Y SUMINISTROS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3B2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960,000 </w:t>
            </w:r>
          </w:p>
        </w:tc>
      </w:tr>
      <w:tr w:rsidR="00F91782" w:rsidRPr="00C62CB9" w14:paraId="6706062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799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256 FIBRAS SINTETICAS, HULES, PLASTICOS Y DERIVADOS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512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10,826,853 </w:t>
            </w:r>
          </w:p>
        </w:tc>
      </w:tr>
      <w:tr w:rsidR="00F91782" w:rsidRPr="00C62CB9" w14:paraId="48FDF6E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C61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259 OTROS PRODUCTOS QUIMICOS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1F1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1,235,000 </w:t>
            </w:r>
          </w:p>
        </w:tc>
      </w:tr>
      <w:tr w:rsidR="00F91782" w:rsidRPr="00C62CB9" w14:paraId="0DC7B03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1F58FD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2600 COMBUSTIBLES, LUBRICANTES Y ADITIVOS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49C5DC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164,159,814 </w:t>
            </w:r>
          </w:p>
        </w:tc>
      </w:tr>
      <w:tr w:rsidR="00F91782" w:rsidRPr="00C62CB9" w14:paraId="761779E5" w14:textId="77777777" w:rsidTr="001F5F5C">
        <w:trPr>
          <w:trHeight w:val="31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AB3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261 COMBUSTIBLES, LUBRICANTES Y ADITIVOS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F4D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164,159,814 </w:t>
            </w:r>
          </w:p>
        </w:tc>
      </w:tr>
      <w:tr w:rsidR="00F91782" w:rsidRPr="00C62CB9" w14:paraId="69E26221" w14:textId="77777777" w:rsidTr="001F5F5C">
        <w:trPr>
          <w:trHeight w:val="4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DAC381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2700 VESTUARIO, BLANCOS, PRENDAS DE PROTECCION Y ARTICULOS DEPORTIVOS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2F05B1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20,969,376 </w:t>
            </w:r>
          </w:p>
        </w:tc>
      </w:tr>
      <w:tr w:rsidR="00F91782" w:rsidRPr="00C62CB9" w14:paraId="3631B195" w14:textId="77777777" w:rsidTr="001F5F5C">
        <w:trPr>
          <w:trHeight w:val="1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8CB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271 VESTUARIO Y UNIFORMES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249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10,648,875 </w:t>
            </w:r>
          </w:p>
        </w:tc>
      </w:tr>
      <w:tr w:rsidR="00F91782" w:rsidRPr="00C62CB9" w14:paraId="54AA8EB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71F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272 PRENDAS DE SEGURIDAD Y PROTECCION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5D4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9,434,901 </w:t>
            </w:r>
          </w:p>
        </w:tc>
      </w:tr>
      <w:tr w:rsidR="00F91782" w:rsidRPr="00C62CB9" w14:paraId="2740F9B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CA3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273 ARTICULOS DEPORTIVOS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66C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586,845 </w:t>
            </w:r>
          </w:p>
        </w:tc>
      </w:tr>
      <w:tr w:rsidR="00F91782" w:rsidRPr="00C62CB9" w14:paraId="6061E59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C82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274 PRODUCTOS TEXTILES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945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185,200 </w:t>
            </w:r>
          </w:p>
        </w:tc>
      </w:tr>
      <w:tr w:rsidR="00F91782" w:rsidRPr="00C62CB9" w14:paraId="3CA3642B" w14:textId="77777777" w:rsidTr="001F5F5C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9DD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275 BLANCOS Y OTROS PRODUCTOS TEXTILES, EXCEPTO PRENDAS DE VESTIR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330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113,555 </w:t>
            </w:r>
          </w:p>
        </w:tc>
      </w:tr>
      <w:tr w:rsidR="00F91782" w:rsidRPr="00C62CB9" w14:paraId="5CEE659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3468A2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2800 MATERIALES Y SUMINISTROS PARA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2FE84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500,000 </w:t>
            </w:r>
          </w:p>
        </w:tc>
      </w:tr>
      <w:tr w:rsidR="00F91782" w:rsidRPr="00C62CB9" w14:paraId="299A03D2" w14:textId="77777777" w:rsidTr="001F5F5C">
        <w:trPr>
          <w:trHeight w:val="40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8F5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283 PRENDAS DE PROTECCION PARA SEGURIDAD PUBLICA Y NACIONAL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0B3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500,000 </w:t>
            </w:r>
          </w:p>
        </w:tc>
      </w:tr>
      <w:tr w:rsidR="00F91782" w:rsidRPr="00C62CB9" w14:paraId="038482D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4914F0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2900 HERRAMIENTAS, REFACCIONES Y ACCESORIOS MENORES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59295A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73,496,623</w:t>
            </w:r>
          </w:p>
        </w:tc>
      </w:tr>
      <w:tr w:rsidR="00F91782" w:rsidRPr="00C62CB9" w14:paraId="1B99911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0AA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291 HERRAMIENTAS MENORES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A53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8,061,700 </w:t>
            </w:r>
          </w:p>
        </w:tc>
      </w:tr>
      <w:tr w:rsidR="00F91782" w:rsidRPr="00C62CB9" w14:paraId="7B62588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E6B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292 REFACCIONES Y ACCESORIOS MENORES DE EDIFICIOS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EAE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1,085,801 </w:t>
            </w:r>
          </w:p>
        </w:tc>
      </w:tr>
      <w:tr w:rsidR="00F91782" w:rsidRPr="00C62CB9" w14:paraId="2E809D74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4C5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293 REFACCIONES Y ACCESORIOS MENORES DE MOBILIARIO Y EQUIPO DE ADMINISTRACION, EDUCACIONAL Y RECREATIVO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BE6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334,328 </w:t>
            </w:r>
          </w:p>
        </w:tc>
      </w:tr>
      <w:tr w:rsidR="00F91782" w:rsidRPr="00C62CB9" w14:paraId="1DA1E6BA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B8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294 REFACCIONES Y ACCESORIOS MENORES DE EQUIPO DE COMPUTO Y TECNOLOGIAS DE LA INFORMACION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F32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2,034,343 </w:t>
            </w:r>
          </w:p>
        </w:tc>
      </w:tr>
      <w:tr w:rsidR="00F91782" w:rsidRPr="00C62CB9" w14:paraId="24CA372B" w14:textId="77777777" w:rsidTr="001F5F5C">
        <w:trPr>
          <w:trHeight w:val="20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32F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296 REFACCIONES Y ACCESORIOS MENORES DE EQUIPO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9C1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,888,352 </w:t>
            </w:r>
          </w:p>
        </w:tc>
      </w:tr>
      <w:tr w:rsidR="00F91782" w:rsidRPr="00C62CB9" w14:paraId="5138D3E7" w14:textId="77777777" w:rsidTr="001F5F5C">
        <w:trPr>
          <w:trHeight w:val="40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214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298 REFACCIONES Y ACCESORIOS MENORES DE MAQUINARIA Y OTROS EQUIPOS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2EA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10,074,276 </w:t>
            </w:r>
          </w:p>
        </w:tc>
      </w:tr>
      <w:tr w:rsidR="00F91782" w:rsidRPr="00C62CB9" w14:paraId="000440F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272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299 REFACCIONES Y ACCESORIOS MENORES OTROS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BBA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17,823 </w:t>
            </w:r>
          </w:p>
        </w:tc>
      </w:tr>
      <w:tr w:rsidR="00F91782" w:rsidRPr="00C62CB9" w14:paraId="71D639F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E3C7C1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3000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171B26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1,077</w:t>
            </w: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,683,660 </w:t>
            </w:r>
          </w:p>
        </w:tc>
      </w:tr>
      <w:tr w:rsidR="00F91782" w:rsidRPr="00C62CB9" w14:paraId="763A0B0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27B829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3100 SERVICIOS BASICOS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4CBEA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345,991,704 </w:t>
            </w:r>
          </w:p>
        </w:tc>
      </w:tr>
      <w:tr w:rsidR="00F91782" w:rsidRPr="00C62CB9" w14:paraId="02708A1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75B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311 ENERGIA ELECTRICA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F94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305,000,000 </w:t>
            </w:r>
          </w:p>
        </w:tc>
      </w:tr>
      <w:tr w:rsidR="00F91782" w:rsidRPr="00C62CB9" w14:paraId="3A9D94E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16E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312 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A29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708,286 </w:t>
            </w:r>
          </w:p>
        </w:tc>
      </w:tr>
      <w:tr w:rsidR="00F91782" w:rsidRPr="00C62CB9" w14:paraId="169970D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738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313 AGUA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F2E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22,000,000 </w:t>
            </w:r>
          </w:p>
        </w:tc>
      </w:tr>
      <w:tr w:rsidR="00F91782" w:rsidRPr="00C62CB9" w14:paraId="1AF2320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0D4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314 TELEFONIA TRADICIONAL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109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2,897,449 </w:t>
            </w:r>
          </w:p>
        </w:tc>
      </w:tr>
      <w:tr w:rsidR="00F91782" w:rsidRPr="00C62CB9" w14:paraId="0D2FE30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F11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315 TELEFONIA CELULAR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811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153,600 </w:t>
            </w:r>
          </w:p>
        </w:tc>
      </w:tr>
      <w:tr w:rsidR="00F91782" w:rsidRPr="00C62CB9" w14:paraId="2FC7107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F41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316 SERVICIOS DE TELECOMUNICACIONES Y SATELITES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9FF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2,258,000 </w:t>
            </w:r>
          </w:p>
        </w:tc>
      </w:tr>
      <w:tr w:rsidR="00F91782" w:rsidRPr="00C62CB9" w14:paraId="7AAC331A" w14:textId="77777777" w:rsidTr="001F5F5C">
        <w:trPr>
          <w:trHeight w:val="4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7D2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317 SERVICIOS DE ACCESO DE INTERNET, REDES Y PROCESAMIENTO DE INFORMACION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1D6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10,865,423 </w:t>
            </w:r>
          </w:p>
        </w:tc>
      </w:tr>
      <w:tr w:rsidR="00F91782" w:rsidRPr="00C62CB9" w14:paraId="4A4D7C5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5F7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318 SERVICIOS POSTALES Y TELEGRAFICOS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04C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108,946 </w:t>
            </w:r>
          </w:p>
        </w:tc>
      </w:tr>
      <w:tr w:rsidR="00F91782" w:rsidRPr="00C62CB9" w14:paraId="119B1E4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513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319 SERVICIOS INTEGRALES Y OTROS SERVICIOS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CB3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2,000,000 </w:t>
            </w:r>
          </w:p>
        </w:tc>
      </w:tr>
      <w:tr w:rsidR="00F91782" w:rsidRPr="00C62CB9" w14:paraId="57805F2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6E64C9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3200 SERVICIOS DE ARRENDAMIENTO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C14DD7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154,064,900</w:t>
            </w:r>
          </w:p>
        </w:tc>
      </w:tr>
      <w:tr w:rsidR="00F91782" w:rsidRPr="00C62CB9" w14:paraId="50EAB61B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C42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322 ARRENDAMIENTO DE EDIFICIOS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622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14,178,000 </w:t>
            </w:r>
          </w:p>
        </w:tc>
      </w:tr>
      <w:tr w:rsidR="00F91782" w:rsidRPr="00C62CB9" w14:paraId="739BB2F7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034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323 ARRENDAMIENTO DE MOBILIARIO Y EQUIPO DE ADMINISTRACION, EDUCACIONAL Y RECREATIVO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751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0,060,000 </w:t>
            </w:r>
          </w:p>
        </w:tc>
      </w:tr>
      <w:tr w:rsidR="00F91782" w:rsidRPr="00C62CB9" w14:paraId="4667A69C" w14:textId="77777777" w:rsidTr="001F5F5C">
        <w:trPr>
          <w:trHeight w:val="4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B61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324 ARRENDAMIENTO DE EQUIPO E INSTRUMENTAL MEDICO Y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CD6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120,000 </w:t>
            </w:r>
          </w:p>
        </w:tc>
      </w:tr>
      <w:tr w:rsidR="00F91782" w:rsidRPr="00C62CB9" w14:paraId="15EACFD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7F8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325 ARRENDAMIENTO DE EQUIPO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EAC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100,000,000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F91782" w:rsidRPr="00C62CB9" w14:paraId="743E9766" w14:textId="77777777" w:rsidTr="001F5F5C">
        <w:trPr>
          <w:trHeight w:val="34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A5E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326 ARRENDAMIENTO DE MAQUINARIA, OTROS EQUIPOS Y HERRAMIENTAS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623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15,770,000 </w:t>
            </w:r>
          </w:p>
        </w:tc>
      </w:tr>
      <w:tr w:rsidR="00F91782" w:rsidRPr="00C62CB9" w14:paraId="2FC971B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0AB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327 ARRENDAMIENTO DE ACTIVOS INTANGIBLES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95E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943,300 </w:t>
            </w:r>
          </w:p>
        </w:tc>
      </w:tr>
      <w:tr w:rsidR="00F91782" w:rsidRPr="00C62CB9" w14:paraId="0E0B8DC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7F8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329 OTROS ARRENDAMIENTOS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362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2,993,600 </w:t>
            </w:r>
          </w:p>
        </w:tc>
      </w:tr>
      <w:tr w:rsidR="00F91782" w:rsidRPr="00C62CB9" w14:paraId="1A2F82CC" w14:textId="77777777" w:rsidTr="001F5F5C">
        <w:trPr>
          <w:trHeight w:val="37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C49C3D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3300 SERVICIOS PROFESIONALES, CIENTIFICOS, TECNICOS Y OTROS SERVICIOS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4EAAE5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174,993,648 </w:t>
            </w:r>
          </w:p>
        </w:tc>
      </w:tr>
      <w:tr w:rsidR="00F91782" w:rsidRPr="00C62CB9" w14:paraId="131047EB" w14:textId="77777777" w:rsidTr="001F5F5C">
        <w:trPr>
          <w:trHeight w:val="4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864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331 SERVICIOS LEGALES, DE CONTABILIDAD, AUDITORIA Y RELACIONADOS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43A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67,841,854 </w:t>
            </w:r>
          </w:p>
        </w:tc>
      </w:tr>
      <w:tr w:rsidR="00F91782" w:rsidRPr="00C62CB9" w14:paraId="0B4A7D8C" w14:textId="77777777" w:rsidTr="001F5F5C">
        <w:trPr>
          <w:trHeight w:val="42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CB9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332 SERVICIOS DE DISEÑO, ARQUITECTURA, INGENIERIA Y ACTIVIDADES RELACIONADAS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B20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50,000 </w:t>
            </w:r>
          </w:p>
        </w:tc>
      </w:tr>
      <w:tr w:rsidR="00F91782" w:rsidRPr="00C62CB9" w14:paraId="6ECC75C4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2BA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333 SERVICIOS DE CONSULTORIA ADMINISTRATIVA, PROCESOS, TECNICA Y EN TECNOLOGIAS DE LA INFORMACION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0CD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3,247,000 </w:t>
            </w:r>
          </w:p>
        </w:tc>
      </w:tr>
      <w:tr w:rsidR="00F91782" w:rsidRPr="00C62CB9" w14:paraId="411F6B2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C73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334 SERVICIOS DE CAPACITACION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F2F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5,975,000 </w:t>
            </w:r>
          </w:p>
        </w:tc>
      </w:tr>
      <w:tr w:rsidR="00F91782" w:rsidRPr="00C62CB9" w14:paraId="7953F00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038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335 SERVICIOS DE INVESTIGACION CIENTIFICA Y DESARROLLO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BF9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196,000 </w:t>
            </w:r>
          </w:p>
        </w:tc>
      </w:tr>
      <w:tr w:rsidR="00F91782" w:rsidRPr="00C62CB9" w14:paraId="36329CA5" w14:textId="77777777" w:rsidTr="001F5F5C">
        <w:trPr>
          <w:trHeight w:val="34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E18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336 SERVICIOS DE APOYO ADMINISTRATIVO, TRADUCCION, FOTOCOPIADO E IMPRESION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FA9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14,380,007 </w:t>
            </w:r>
          </w:p>
        </w:tc>
      </w:tr>
      <w:tr w:rsidR="00F91782" w:rsidRPr="00C62CB9" w14:paraId="7EDC136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305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337 SERVICIOS DE PROTECCION Y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87F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4,000 </w:t>
            </w:r>
          </w:p>
        </w:tc>
      </w:tr>
      <w:tr w:rsidR="00F91782" w:rsidRPr="00C62CB9" w14:paraId="0509CA2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30B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338 SERVICIOS DE VIGILANCIA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8B1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300,000 </w:t>
            </w:r>
          </w:p>
        </w:tc>
      </w:tr>
      <w:tr w:rsidR="00F91782" w:rsidRPr="00C62CB9" w14:paraId="77BC659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F6B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339 SERVICIOS PROFESIONALES, CIENTIFICOS Y TECNICOS INTEGRALES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9B0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82,999,786 </w:t>
            </w:r>
          </w:p>
        </w:tc>
      </w:tr>
      <w:tr w:rsidR="00F91782" w:rsidRPr="00C62CB9" w14:paraId="549D8D7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192353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3400 SERVICIOS FINANCIEROS, BANCARIOS Y COMERCIALES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102D1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89,633,179 </w:t>
            </w:r>
          </w:p>
        </w:tc>
      </w:tr>
      <w:tr w:rsidR="00F91782" w:rsidRPr="00C62CB9" w14:paraId="56BE00A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C39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341 SERVICIOS FINANCIEROS Y BANCARIOS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114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11,628,428 </w:t>
            </w:r>
          </w:p>
        </w:tc>
      </w:tr>
      <w:tr w:rsidR="00F91782" w:rsidRPr="00C62CB9" w14:paraId="3AEDC98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C60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342 SERVICIOS DE COBRANZA, INVESTIGACION CREDITICIA Y SIMILAR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FA8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8,241,597 </w:t>
            </w:r>
          </w:p>
        </w:tc>
      </w:tr>
      <w:tr w:rsidR="00F91782" w:rsidRPr="00C62CB9" w14:paraId="6E34036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969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343 SERVICIOS DE RECAUDACION, TRASLADO Y CUSTODIA DE VALORES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ED9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1,841,198 </w:t>
            </w:r>
          </w:p>
        </w:tc>
      </w:tr>
      <w:tr w:rsidR="00F91782" w:rsidRPr="00C62CB9" w14:paraId="5429C78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9E6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344 SEGUROS DE RESPONSABILIDAD PATRIMONIAL Y FIANZAS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443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53,186 </w:t>
            </w:r>
          </w:p>
        </w:tc>
      </w:tr>
      <w:tr w:rsidR="00F91782" w:rsidRPr="00C62CB9" w14:paraId="3C526B2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305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345 SEGURO DE BIENES PATRIMONIALES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0AF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46,000,000 </w:t>
            </w:r>
          </w:p>
        </w:tc>
      </w:tr>
      <w:tr w:rsidR="00F91782" w:rsidRPr="00C62CB9" w14:paraId="2DFDC6F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3F1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346 ALMACENAJE, ENVASE Y EMBALAJE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F8C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12,327,250 </w:t>
            </w:r>
          </w:p>
        </w:tc>
      </w:tr>
      <w:tr w:rsidR="00F91782" w:rsidRPr="00C62CB9" w14:paraId="7D21034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330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347 FLETES Y MANIOBRAS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F90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9,541,520 </w:t>
            </w:r>
          </w:p>
        </w:tc>
      </w:tr>
      <w:tr w:rsidR="00F91782" w:rsidRPr="00C62CB9" w14:paraId="08B76FE7" w14:textId="77777777" w:rsidTr="001F5F5C">
        <w:trPr>
          <w:trHeight w:val="37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87286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3500 SERVICIOS DE INSTALACION, REPARACION, MANTENIMIENTO Y CONSERVACION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A27175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184,207,122</w:t>
            </w:r>
          </w:p>
        </w:tc>
      </w:tr>
      <w:tr w:rsidR="00F91782" w:rsidRPr="00C62CB9" w14:paraId="7B3F49A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97B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351 CONSERVACION Y MANTENIMIENTO MENOR DE INMUEBLES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BE3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22,885,655 </w:t>
            </w:r>
          </w:p>
        </w:tc>
      </w:tr>
      <w:tr w:rsidR="00F91782" w:rsidRPr="00C62CB9" w14:paraId="1C6CAFD3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75A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352 INSTALACION, REPARACION Y MANTENIMIENTO DE MOBILIARIO Y EQUIPO DE ADMINISTRACION, EDUCACIONAL Y RECREATIVO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2A0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2,019,004 </w:t>
            </w:r>
          </w:p>
        </w:tc>
      </w:tr>
      <w:tr w:rsidR="00F91782" w:rsidRPr="00C62CB9" w14:paraId="51FD7F43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F95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353 INSTALACION, REPARACION Y MANTENIMIENTO DE EQUIPO DE COMPUTO Y TECNOLOGIA DE LA INFORMACION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11B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84,248,516 </w:t>
            </w:r>
          </w:p>
        </w:tc>
      </w:tr>
      <w:tr w:rsidR="00F91782" w:rsidRPr="00C62CB9" w14:paraId="20C9E14C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13F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CB4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10,000 </w:t>
            </w:r>
          </w:p>
        </w:tc>
      </w:tr>
      <w:tr w:rsidR="00F91782" w:rsidRPr="00C62CB9" w14:paraId="56A313B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E22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355 REPARACION Y MANTENIMIENTO DE EQUIPO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895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27,558,948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F91782" w:rsidRPr="00C62CB9" w14:paraId="3BCA3830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35E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357 INSTALACION, REPARACION Y MANTENIMIENTO DE MAQUINARIA, OTROS EQUIPOS Y HERRAMIENTA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4BD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26,315,000 </w:t>
            </w:r>
          </w:p>
        </w:tc>
      </w:tr>
      <w:tr w:rsidR="00F91782" w:rsidRPr="00C62CB9" w14:paraId="21DEF89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6A2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358 SERVICIOS DE LIMPIEZA Y MANEJO DE DESECHOS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E09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9,670,000 </w:t>
            </w:r>
          </w:p>
        </w:tc>
      </w:tr>
      <w:tr w:rsidR="00F91782" w:rsidRPr="00C62CB9" w14:paraId="07BA770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76B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359 SERVICIOS DE JARDINERIA Y FUMIGACION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327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11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,500,000 </w:t>
            </w:r>
          </w:p>
        </w:tc>
      </w:tr>
      <w:tr w:rsidR="00F91782" w:rsidRPr="00C62CB9" w14:paraId="570FF0D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74DF9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3600 SERVICIOS DE COMUNICACION SOCIAL Y PUBLICIDAD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9B2AFD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51,863,400 </w:t>
            </w:r>
          </w:p>
        </w:tc>
      </w:tr>
      <w:tr w:rsidR="00F91782" w:rsidRPr="00C62CB9" w14:paraId="4B78C6C4" w14:textId="77777777" w:rsidTr="001F5F5C">
        <w:trPr>
          <w:trHeight w:val="41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609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361 DIFUSION POR RADIO, TELEVISION Y OTROS MEDIOS DE MENSAJES SOBRE PROGRAMAS Y ACTIVIDADES GUBERNAMENTALES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379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36,000,000 </w:t>
            </w:r>
          </w:p>
        </w:tc>
      </w:tr>
      <w:tr w:rsidR="00F91782" w:rsidRPr="00C62CB9" w14:paraId="35BB938C" w14:textId="77777777" w:rsidTr="001F5F5C">
        <w:trPr>
          <w:trHeight w:val="40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336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363 SERVICIOS DE CREATIVIDAD, PREPRODUCCION Y PRODUCCION DE PUBLICIDAD, EXCEPTO INTERNET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ED5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7,200,000 </w:t>
            </w:r>
          </w:p>
        </w:tc>
      </w:tr>
      <w:tr w:rsidR="00F91782" w:rsidRPr="00C62CB9" w14:paraId="20B19E0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282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364 SERVICIOS DE REVELADO DE FOTOGRAFIAS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D57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25,000 </w:t>
            </w:r>
          </w:p>
        </w:tc>
      </w:tr>
      <w:tr w:rsidR="00F91782" w:rsidRPr="00C62CB9" w14:paraId="1156C758" w14:textId="77777777" w:rsidTr="001F5F5C">
        <w:trPr>
          <w:trHeight w:val="3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590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366 SERVICIO DE CREACION Y DIFUSION DE CONTENIDO EXCLUSIVAMENTE A TRAVES DE INTERNET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E76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8,360,000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F91782" w:rsidRPr="00C62CB9" w14:paraId="7A40CEEB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3BC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369 OTROS SERVICIOS DE INFORMACION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461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278,400 </w:t>
            </w:r>
          </w:p>
        </w:tc>
      </w:tr>
      <w:tr w:rsidR="00F91782" w:rsidRPr="00C62CB9" w14:paraId="5C647BA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34EF7F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3700 SERVICIOS DE TRASLADO Y VIATICOS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78CB76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2,564,008 </w:t>
            </w:r>
          </w:p>
        </w:tc>
      </w:tr>
      <w:tr w:rsidR="00F91782" w:rsidRPr="00C62CB9" w14:paraId="3C030C6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86F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371 PASAJES AEREOS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8EA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1,180,650 </w:t>
            </w:r>
          </w:p>
        </w:tc>
      </w:tr>
      <w:tr w:rsidR="00F91782" w:rsidRPr="00C62CB9" w14:paraId="3DDE7D0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E20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372 PASAJES TERRESTRES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DDC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217,958 </w:t>
            </w:r>
          </w:p>
        </w:tc>
      </w:tr>
      <w:tr w:rsidR="00F91782" w:rsidRPr="00C62CB9" w14:paraId="3AA8D88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1A5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375 VIATICOS EN EL PAIS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26D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636,800 </w:t>
            </w:r>
          </w:p>
        </w:tc>
      </w:tr>
      <w:tr w:rsidR="00F91782" w:rsidRPr="00C62CB9" w14:paraId="1061A76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856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376 VIATICOS EN EL EXTRANJERO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18B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404,000 </w:t>
            </w:r>
          </w:p>
        </w:tc>
      </w:tr>
      <w:tr w:rsidR="00F91782" w:rsidRPr="00C62CB9" w14:paraId="3A91D7F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F77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379 OTROS SERVICIOS DE TRASLADO Y HOSPEDAJE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F41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124,600 </w:t>
            </w:r>
          </w:p>
        </w:tc>
      </w:tr>
      <w:tr w:rsidR="00F91782" w:rsidRPr="00C62CB9" w14:paraId="269ACB1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818099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3800 SERVICIOS OFICIALES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D35737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52,038,673 </w:t>
            </w:r>
          </w:p>
        </w:tc>
      </w:tr>
      <w:tr w:rsidR="00F91782" w:rsidRPr="00C62CB9" w14:paraId="4E07AB3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C95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381 GASTOS DE CEREMONIAL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A08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144,000 </w:t>
            </w:r>
          </w:p>
        </w:tc>
      </w:tr>
      <w:tr w:rsidR="00F91782" w:rsidRPr="00C62CB9" w14:paraId="49514F8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215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382 GASTOS DE ORDEN SOCIAL Y 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132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44,684,673 </w:t>
            </w:r>
          </w:p>
        </w:tc>
      </w:tr>
      <w:tr w:rsidR="00F91782" w:rsidRPr="00C62CB9" w14:paraId="531AF69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F85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383 CONGRESOS Y CONVENCIONES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C71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610,000 </w:t>
            </w:r>
          </w:p>
        </w:tc>
      </w:tr>
      <w:tr w:rsidR="00F91782" w:rsidRPr="00C62CB9" w14:paraId="188211B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663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384 EXPOSICIONES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BBF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6,600,000 </w:t>
            </w:r>
          </w:p>
        </w:tc>
      </w:tr>
      <w:tr w:rsidR="00F91782" w:rsidRPr="00C62CB9" w14:paraId="536DF0C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0EDD14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3900 OTROS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815A3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22,327,024 </w:t>
            </w:r>
          </w:p>
        </w:tc>
      </w:tr>
      <w:tr w:rsidR="00F91782" w:rsidRPr="00C62CB9" w14:paraId="6281A14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E59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392 IMPUESTOS Y DERECHOS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BF8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7,140,000 </w:t>
            </w:r>
          </w:p>
        </w:tc>
      </w:tr>
      <w:tr w:rsidR="00F91782" w:rsidRPr="00C62CB9" w14:paraId="31E6DE4B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5D2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394 SENTENCIAS Y RESOLUCIONES POR AUTORIDAD COMPETENTE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E07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815,177 </w:t>
            </w:r>
          </w:p>
        </w:tc>
      </w:tr>
      <w:tr w:rsidR="00F91782" w:rsidRPr="00C62CB9" w14:paraId="343CA2F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AB6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395 PENAS, MULTAS, ACCESORIOS Y ACTUALIZACIONES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652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12,261,702 </w:t>
            </w:r>
          </w:p>
        </w:tc>
      </w:tr>
      <w:tr w:rsidR="00F91782" w:rsidRPr="00C62CB9" w14:paraId="5E4CC5B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38A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396 OTROS GASTOS POR RESPONSABILIDADES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C8C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2,110,146 </w:t>
            </w:r>
          </w:p>
        </w:tc>
      </w:tr>
      <w:tr w:rsidR="00F91782" w:rsidRPr="00C62CB9" w14:paraId="359CCD8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424A2A0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4000 TRANSFERENCIAS, ASIGNACIONES, SUBSIDIOS Y OTRAS AYUDAS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23BA7B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1,220,527,674</w:t>
            </w:r>
          </w:p>
        </w:tc>
      </w:tr>
      <w:tr w:rsidR="00F91782" w:rsidRPr="00C62CB9" w14:paraId="5A950CA1" w14:textId="77777777" w:rsidTr="001F5F5C">
        <w:trPr>
          <w:trHeight w:val="25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B86600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4100 TRANSFERENCIAS INTERNAS Y ASIGNACIONES AL SECTOR PUBLICO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D1FDE0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36,447,719 </w:t>
            </w:r>
          </w:p>
        </w:tc>
      </w:tr>
      <w:tr w:rsidR="00F91782" w:rsidRPr="00C62CB9" w14:paraId="46495FCC" w14:textId="77777777" w:rsidTr="001F5F5C">
        <w:trPr>
          <w:trHeight w:val="40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9C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417 TRANSFERENCIAS INTERNAS OTORGADAS A FIDEICOMISOS PUBLICOS EMPRESARIALES Y NO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E03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36,447,719 </w:t>
            </w:r>
          </w:p>
        </w:tc>
      </w:tr>
      <w:tr w:rsidR="00F91782" w:rsidRPr="00C62CB9" w14:paraId="5033967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7ECF49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4200 TRANSFERENCIAS AL RESTO DEL SECTOR PUBLICO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86F484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852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,472,976 </w:t>
            </w:r>
          </w:p>
        </w:tc>
      </w:tr>
      <w:tr w:rsidR="00F91782" w:rsidRPr="00C62CB9" w14:paraId="054F39F5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3D8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40C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851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,697,976 </w:t>
            </w:r>
          </w:p>
        </w:tc>
      </w:tr>
      <w:tr w:rsidR="00F91782" w:rsidRPr="00C62CB9" w14:paraId="64A2CFF9" w14:textId="77777777" w:rsidTr="001F5F5C">
        <w:trPr>
          <w:trHeight w:val="30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19A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424 TRANSFERENCIAS OTORGADAS A ENTIDADES FEDERATIVAS Y MUNICIPIOS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4D7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775,000 </w:t>
            </w:r>
          </w:p>
        </w:tc>
      </w:tr>
      <w:tr w:rsidR="00F91782" w:rsidRPr="00C62CB9" w14:paraId="61F3F25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511813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4300 SUBSIDIOS Y SUBVENCIONES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B95EEB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,947,800 </w:t>
            </w:r>
          </w:p>
        </w:tc>
      </w:tr>
      <w:tr w:rsidR="00F91782" w:rsidRPr="00C62CB9" w14:paraId="0493DB6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EA3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431 SUBSIDIOS A LA PRODUCCION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2E6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15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,947,800 </w:t>
            </w:r>
          </w:p>
        </w:tc>
      </w:tr>
      <w:tr w:rsidR="00F91782" w:rsidRPr="00C62CB9" w14:paraId="19AE3B9F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7549CB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4400 AYUDAS SOCIALES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40BF47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220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,565,996 </w:t>
            </w:r>
          </w:p>
        </w:tc>
      </w:tr>
      <w:tr w:rsidR="00F91782" w:rsidRPr="00C62CB9" w14:paraId="4F02DB7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F3B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441 AYUDAS SOCIALES A PERSONAS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983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207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,038,596 </w:t>
            </w:r>
          </w:p>
        </w:tc>
      </w:tr>
      <w:tr w:rsidR="00F91782" w:rsidRPr="00C62CB9" w14:paraId="5552D4A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0BE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443 AYUDAS SOCIALES A INSTITUCIONES DE ENSEÑANZA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46F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,200,000 </w:t>
            </w:r>
          </w:p>
        </w:tc>
      </w:tr>
      <w:tr w:rsidR="00F91782" w:rsidRPr="00C62CB9" w14:paraId="431893A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1EF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445 AYUDAS SOCIALES A INSTITUCIONES SIN FINES DE LUCRO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3C0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3,327,400 </w:t>
            </w:r>
          </w:p>
        </w:tc>
      </w:tr>
      <w:tr w:rsidR="00F91782" w:rsidRPr="00C62CB9" w14:paraId="35D93E4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0E5A06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4800 DONATIVOS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463E8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95,093,183 </w:t>
            </w:r>
          </w:p>
        </w:tc>
      </w:tr>
      <w:tr w:rsidR="00F91782" w:rsidRPr="00C62CB9" w14:paraId="3840976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C19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481 DONATIVOS A INSTITUCIONES SIN FINES DE LUCRO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C17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66,792,400 </w:t>
            </w:r>
          </w:p>
        </w:tc>
      </w:tr>
      <w:tr w:rsidR="00F91782" w:rsidRPr="00C62CB9" w14:paraId="0B25096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DB2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484 DONATIVOS A FIDEICOMISOS ESTATALES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47D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28,300,783 </w:t>
            </w:r>
          </w:p>
        </w:tc>
      </w:tr>
      <w:tr w:rsidR="00F91782" w:rsidRPr="00C62CB9" w14:paraId="2F53E96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26E6BAF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5000 BIENES MUEBLES, INMUEBLES E INTANGIBLES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7CA05E7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148</w:t>
            </w: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,456,448 </w:t>
            </w:r>
          </w:p>
        </w:tc>
      </w:tr>
      <w:tr w:rsidR="00F91782" w:rsidRPr="00C62CB9" w14:paraId="5728FB0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12E9C1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5100 MOBILIARIO Y EQUIPO DE ADMINISTRACION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426FF9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21,929,068 </w:t>
            </w:r>
          </w:p>
        </w:tc>
      </w:tr>
      <w:tr w:rsidR="00F91782" w:rsidRPr="00C62CB9" w14:paraId="4174570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494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511 MUEBLES DE OFICINA Y ESTANTERIA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28A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4,393,500 </w:t>
            </w:r>
          </w:p>
        </w:tc>
      </w:tr>
      <w:tr w:rsidR="00F91782" w:rsidRPr="00C62CB9" w14:paraId="2656AAA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532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512 MUEBLES, EXCEPTO DE OFICINA Y ESTANTERIA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F42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345,200 </w:t>
            </w:r>
          </w:p>
        </w:tc>
      </w:tr>
      <w:tr w:rsidR="00F91782" w:rsidRPr="00C62CB9" w14:paraId="138E7EC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8A4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515 EQUIPO DE COMPUTO Y DE TECNOLOGIAS DE LA INFORMACION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F6E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13,462,622 </w:t>
            </w:r>
          </w:p>
        </w:tc>
      </w:tr>
      <w:tr w:rsidR="00F91782" w:rsidRPr="00C62CB9" w14:paraId="20C53CFB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FB4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519 OTROS MOBILIARIOS Y EQUIPOS DE ADMINISTRACION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612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3,727,746 </w:t>
            </w:r>
          </w:p>
        </w:tc>
      </w:tr>
      <w:tr w:rsidR="00F91782" w:rsidRPr="00C62CB9" w14:paraId="172214DE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9C124A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5200 MOBILIARIO Y EQUIPO EDUCACIONAL Y RECREATIVO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1A8E33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10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,678,705 </w:t>
            </w:r>
          </w:p>
        </w:tc>
      </w:tr>
      <w:tr w:rsidR="00F91782" w:rsidRPr="00C62CB9" w14:paraId="1CCB907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589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521 EQUIPOS Y APARATOS AUDIOVISUALES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B82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428,510 </w:t>
            </w:r>
          </w:p>
        </w:tc>
      </w:tr>
      <w:tr w:rsidR="00F91782" w:rsidRPr="00C62CB9" w14:paraId="5D416F1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754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522 APARATOS DEPORTIVOS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F50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2,500,000 </w:t>
            </w:r>
          </w:p>
        </w:tc>
      </w:tr>
      <w:tr w:rsidR="00F91782" w:rsidRPr="00C62CB9" w14:paraId="7FD7AFB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221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523 CAMARAS FOTOGRAFICAS Y DE VIDEO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AAD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5,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794,175 </w:t>
            </w:r>
          </w:p>
        </w:tc>
      </w:tr>
      <w:tr w:rsidR="00F91782" w:rsidRPr="00C62CB9" w14:paraId="04E45848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34F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529 OTRO MOBILIARIO Y EQUIPO EDUCACIONAL Y RECREATIVO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727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1,956,020 </w:t>
            </w:r>
          </w:p>
        </w:tc>
      </w:tr>
      <w:tr w:rsidR="00F91782" w:rsidRPr="00C62CB9" w14:paraId="4610AF3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71B85F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5300 EQUIPO E INSTRUMENTAL MEDICO Y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5EF3D5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2,379,000 </w:t>
            </w:r>
          </w:p>
        </w:tc>
      </w:tr>
      <w:tr w:rsidR="00F91782" w:rsidRPr="00C62CB9" w14:paraId="195BCD9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63F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531 EQUIPO MEDICO Y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EC6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2,178,000 </w:t>
            </w:r>
          </w:p>
        </w:tc>
      </w:tr>
      <w:tr w:rsidR="00F91782" w:rsidRPr="00C62CB9" w14:paraId="13FE1F6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C6B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532 INSTRUMENTAL MEDICO Y DE LABORATORIO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12E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201,000 </w:t>
            </w:r>
          </w:p>
        </w:tc>
      </w:tr>
      <w:tr w:rsidR="00F91782" w:rsidRPr="00C62CB9" w14:paraId="0ABE195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06D42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5400 VEHICULOS Y EQUIPO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C05EF6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11,449,000 </w:t>
            </w:r>
          </w:p>
        </w:tc>
      </w:tr>
      <w:tr w:rsidR="00F91782" w:rsidRPr="00C62CB9" w14:paraId="73BD20F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C6B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541 VEHICULOS Y EQUIPO TERRESTRE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54F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9,600,000 </w:t>
            </w:r>
          </w:p>
        </w:tc>
      </w:tr>
      <w:tr w:rsidR="00F91782" w:rsidRPr="00C62CB9" w14:paraId="357A24AB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1F3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542 CARROCERIAS Y REMOLQUES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64C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1,036,000 </w:t>
            </w:r>
          </w:p>
        </w:tc>
      </w:tr>
      <w:tr w:rsidR="00F91782" w:rsidRPr="00C62CB9" w14:paraId="71932A5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84D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545 EMBARCACIONES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37D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76,000 </w:t>
            </w:r>
          </w:p>
        </w:tc>
      </w:tr>
      <w:tr w:rsidR="00F91782" w:rsidRPr="00C62CB9" w14:paraId="4636E6E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F8A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549 OTROS EQUIPOS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8BA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737,000 </w:t>
            </w:r>
          </w:p>
        </w:tc>
      </w:tr>
      <w:tr w:rsidR="00F91782" w:rsidRPr="00C62CB9" w14:paraId="47AAC78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345063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5500 EQUIPO DE DEFENSA Y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0BF45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9,388,000 </w:t>
            </w:r>
          </w:p>
        </w:tc>
      </w:tr>
      <w:tr w:rsidR="00F91782" w:rsidRPr="00C62CB9" w14:paraId="32BE531F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C99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551 EQUIPO DE DEFENSA Y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1C4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9,388,000 </w:t>
            </w:r>
          </w:p>
        </w:tc>
      </w:tr>
      <w:tr w:rsidR="00F91782" w:rsidRPr="00C62CB9" w14:paraId="0D3AC66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8798F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5600 MAQUINARIA, OTROS EQUIPOS Y HERRAMIENTAS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F04FBC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46,086,575 </w:t>
            </w:r>
          </w:p>
        </w:tc>
      </w:tr>
      <w:tr w:rsidR="00F91782" w:rsidRPr="00C62CB9" w14:paraId="7CB01672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F6A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561 MAQUINARIA Y EQUIPO AGROPECUARIO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265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174,452 </w:t>
            </w:r>
          </w:p>
        </w:tc>
      </w:tr>
      <w:tr w:rsidR="00F91782" w:rsidRPr="00C62CB9" w14:paraId="7F0ED3E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05C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562 MAQUINARIA Y EQUIPO INDUSTRIAL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9E2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7,928,720 </w:t>
            </w:r>
          </w:p>
        </w:tc>
      </w:tr>
      <w:tr w:rsidR="00F91782" w:rsidRPr="00C62CB9" w14:paraId="47EA5B4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EBF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563 MAQUINARIA Y EQUIPO DE CONSTRUCCION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E1E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10,044,000 </w:t>
            </w:r>
          </w:p>
        </w:tc>
      </w:tr>
      <w:tr w:rsidR="00F91782" w:rsidRPr="00C62CB9" w14:paraId="6A16DB9C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45A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564 SISTEMAS DE AIRE ACONDICIONADO, CALEFACCION Y DE REFRIGERACION INDUSTRIAL Y COMERCIAL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CEF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512,000 </w:t>
            </w:r>
          </w:p>
        </w:tc>
      </w:tr>
      <w:tr w:rsidR="00F91782" w:rsidRPr="00C62CB9" w14:paraId="1D039E96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DAB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565 EQUIPO DE COMUNICACION Y TELECOMUNICACION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9A8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5,164,704 </w:t>
            </w:r>
          </w:p>
        </w:tc>
      </w:tr>
      <w:tr w:rsidR="00F91782" w:rsidRPr="00C62CB9" w14:paraId="503A3DA7" w14:textId="77777777" w:rsidTr="001F5F5C">
        <w:trPr>
          <w:trHeight w:val="23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91D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566 EQUIPOS DE GENERACION ELECTRICA, APARATOS Y ACCESORIOS ELECTRICOS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E66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8,379,800 </w:t>
            </w:r>
          </w:p>
        </w:tc>
      </w:tr>
      <w:tr w:rsidR="00F91782" w:rsidRPr="00C62CB9" w14:paraId="79CAC03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19C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567 HERRAMIENTAS Y MAQUINAS¿HERRAMIENTA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55D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11,762,899 </w:t>
            </w:r>
          </w:p>
        </w:tc>
      </w:tr>
      <w:tr w:rsidR="00F91782" w:rsidRPr="00C62CB9" w14:paraId="2199D10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72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569 OTROS EQUIPOS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EEF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2,120,000 </w:t>
            </w:r>
          </w:p>
        </w:tc>
      </w:tr>
      <w:tr w:rsidR="00F91782" w:rsidRPr="00C62CB9" w14:paraId="11D060E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F3C13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5700 ACTIVOS BIOLOGICOS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48617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680,000 </w:t>
            </w:r>
          </w:p>
        </w:tc>
      </w:tr>
      <w:tr w:rsidR="00F91782" w:rsidRPr="00C62CB9" w14:paraId="203D5412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969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577 ESPECIES MENORES Y DE ZOOLOGICO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0C8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675,000 </w:t>
            </w:r>
          </w:p>
        </w:tc>
      </w:tr>
      <w:tr w:rsidR="00F91782" w:rsidRPr="00C62CB9" w14:paraId="2018E33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EEA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578 ÁRBOLES Y PLANTAS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A51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     5,000 </w:t>
            </w:r>
          </w:p>
        </w:tc>
      </w:tr>
      <w:tr w:rsidR="00F91782" w:rsidRPr="00C62CB9" w14:paraId="298828F3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5D25A52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lastRenderedPageBreak/>
              <w:t>5800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1E000B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7,500,000 </w:t>
            </w:r>
          </w:p>
        </w:tc>
      </w:tr>
      <w:tr w:rsidR="00F91782" w:rsidRPr="00C62CB9" w14:paraId="5D81DBB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BC2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581 TERRENOS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281E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5,000,000 </w:t>
            </w:r>
          </w:p>
        </w:tc>
      </w:tr>
      <w:tr w:rsidR="00F91782" w:rsidRPr="00C62CB9" w14:paraId="5C1849B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ECF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589 OTROS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D39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2,500,000 </w:t>
            </w:r>
          </w:p>
        </w:tc>
      </w:tr>
      <w:tr w:rsidR="00F91782" w:rsidRPr="00C62CB9" w14:paraId="7BDE405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AD0764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5900 ACTIVOS INTANGIBLES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A564D4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38,366,100 </w:t>
            </w:r>
          </w:p>
        </w:tc>
      </w:tr>
      <w:tr w:rsidR="00F91782" w:rsidRPr="00C62CB9" w14:paraId="5C54A4F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AE1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591 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6EE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28,787,400 </w:t>
            </w:r>
          </w:p>
        </w:tc>
      </w:tr>
      <w:tr w:rsidR="00F91782" w:rsidRPr="00C62CB9" w14:paraId="272BD5D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FDD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597 LICENCIAS INFORMATICAS E INTELECTUALES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CD9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9,578,700 </w:t>
            </w:r>
          </w:p>
        </w:tc>
      </w:tr>
      <w:tr w:rsidR="00F91782" w:rsidRPr="00C62CB9" w14:paraId="3DC6920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57B6FF0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6000 INVERSION PUBLICA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2262A7A8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682,615,306 </w:t>
            </w:r>
          </w:p>
        </w:tc>
      </w:tr>
      <w:tr w:rsidR="00F91782" w:rsidRPr="00C62CB9" w14:paraId="5B20C6C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E0A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6100 OBRA PUBLICA EN BIENES DE DOMINIO PUBLICO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0C7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477,192,091 </w:t>
            </w:r>
          </w:p>
        </w:tc>
      </w:tr>
      <w:tr w:rsidR="00F91782" w:rsidRPr="00C62CB9" w14:paraId="6C279560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2F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611 EDIFICACION HABITACIONAL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513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657,009 </w:t>
            </w:r>
          </w:p>
        </w:tc>
      </w:tr>
      <w:tr w:rsidR="00F91782" w:rsidRPr="00C62CB9" w14:paraId="7CB1006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816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612 EDIFICACION NO HABITACIONAL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49A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146,082,882 </w:t>
            </w:r>
          </w:p>
        </w:tc>
      </w:tr>
      <w:tr w:rsidR="00F91782" w:rsidRPr="00C62CB9" w14:paraId="78413A20" w14:textId="77777777" w:rsidTr="001F5F5C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929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613 CONSTRUCCION DE OBRAS PARA EL ABASTECIMIENTO DE AGUA, PETROLEO, GAS, ELECTRICIDAD Y TELECOMUNICACIONES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3606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83,824,129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F91782" w:rsidRPr="00C62CB9" w14:paraId="4F3FC885" w14:textId="77777777" w:rsidTr="001F5F5C">
        <w:trPr>
          <w:trHeight w:val="18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D56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614 DIVISION DE TERRENOS Y CONSTRUCCION DE OBRAS DE URBANIZACION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EE3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246,494,013</w:t>
            </w: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</w:t>
            </w:r>
          </w:p>
        </w:tc>
      </w:tr>
      <w:tr w:rsidR="00F91782" w:rsidRPr="00C62CB9" w14:paraId="07924E37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63DE" w14:textId="613AE53E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615 CONSTRUCCION DE VIAS DE </w:t>
            </w:r>
            <w:r w:rsidR="00F632AC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COMUNICACIÓN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1569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    134,059 </w:t>
            </w:r>
          </w:p>
        </w:tc>
      </w:tr>
      <w:tr w:rsidR="00F91782" w:rsidRPr="00C62CB9" w14:paraId="571A4D61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2CF4B2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6200 OBRA PUBLICA EN BIENES PROPIOS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81FED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205,423,215 </w:t>
            </w:r>
          </w:p>
        </w:tc>
      </w:tr>
      <w:tr w:rsidR="00F91782" w:rsidRPr="00C62CB9" w14:paraId="21D3D6BD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62D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622 EDIFICACION NO HABITACIONAL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F14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205,423,215 </w:t>
            </w:r>
          </w:p>
        </w:tc>
      </w:tr>
      <w:tr w:rsidR="00F91782" w:rsidRPr="00C62CB9" w14:paraId="53266919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56E1DA3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  <w:t>7000 INVERSIONES FINANCIERAS Y OTRAS PROVISIONES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317E3E3D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FFFFFF"/>
                <w:sz w:val="17"/>
                <w:szCs w:val="17"/>
                <w:lang w:eastAsia="es-MX"/>
              </w:rPr>
              <w:t xml:space="preserve">               1,000,000 </w:t>
            </w:r>
          </w:p>
        </w:tc>
      </w:tr>
      <w:tr w:rsidR="00F91782" w:rsidRPr="00C62CB9" w14:paraId="390956CF" w14:textId="77777777" w:rsidTr="001F5F5C">
        <w:trPr>
          <w:trHeight w:val="27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39AD41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7900 PROVISIONES PARA CONTINGENCIAS Y OTRAS EROGACIONES ESPECIALES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5C7B22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1,000,000 </w:t>
            </w:r>
          </w:p>
        </w:tc>
      </w:tr>
      <w:tr w:rsidR="00F91782" w:rsidRPr="00C62CB9" w14:paraId="0FBC74CC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0D3B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791 CONTINGENCIAS POR FENOMENOS NATURALES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5597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1,000,000 </w:t>
            </w:r>
          </w:p>
        </w:tc>
      </w:tr>
      <w:tr w:rsidR="00F91782" w:rsidRPr="00C62CB9" w14:paraId="09110A02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4BD9820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>9000 DEUDA PUBLICA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bottom"/>
            <w:hideMark/>
          </w:tcPr>
          <w:p w14:paraId="725D8700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MX"/>
              </w:rPr>
              <w:t xml:space="preserve">           115,643,097 </w:t>
            </w:r>
          </w:p>
        </w:tc>
      </w:tr>
      <w:tr w:rsidR="00F91782" w:rsidRPr="00C62CB9" w14:paraId="39A07A6A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DB99DB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9100 AMORTIZACION DE LA DEUDA PUBLICA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4E3FE5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41,396,469 </w:t>
            </w:r>
          </w:p>
        </w:tc>
      </w:tr>
      <w:tr w:rsidR="00F91782" w:rsidRPr="00C62CB9" w14:paraId="474E412A" w14:textId="77777777" w:rsidTr="001F5F5C">
        <w:trPr>
          <w:trHeight w:val="33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FA31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911 AMORTIZACION DE LA DEUDA INTERNA CON INSTITUCIONES DE CREDITO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00C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41,396,469 </w:t>
            </w:r>
          </w:p>
        </w:tc>
      </w:tr>
      <w:tr w:rsidR="00F91782" w:rsidRPr="00C62CB9" w14:paraId="011D4B92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026C4CC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9200 INTERESES DE LA DEUDA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A58861A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72,698,142 </w:t>
            </w:r>
          </w:p>
        </w:tc>
      </w:tr>
      <w:tr w:rsidR="00F91782" w:rsidRPr="00C62CB9" w14:paraId="0C277640" w14:textId="77777777" w:rsidTr="001F5F5C">
        <w:trPr>
          <w:trHeight w:val="2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D563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921 INTERESES DE LA DEUDA INTERNA CON INSTITUCIONES DE CRÉDITO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1D6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72,698,142 </w:t>
            </w:r>
          </w:p>
        </w:tc>
      </w:tr>
      <w:tr w:rsidR="00F91782" w:rsidRPr="00C62CB9" w14:paraId="418D2DE4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0F01E7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9400 GASTOS DE LA DEUDA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CD6AF5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1,548,486 </w:t>
            </w:r>
          </w:p>
        </w:tc>
      </w:tr>
      <w:tr w:rsidR="00F91782" w:rsidRPr="00C62CB9" w14:paraId="234C7305" w14:textId="77777777" w:rsidTr="001F5F5C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6B74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>941 GASTOS DE LA DEUDA PÚBLICA INTERNA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22FF" w14:textId="77777777" w:rsidR="00F91782" w:rsidRPr="00C62CB9" w:rsidRDefault="00F91782" w:rsidP="001F5F5C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</w:pPr>
            <w:r w:rsidRPr="00C62CB9">
              <w:rPr>
                <w:rFonts w:eastAsia="Times New Roman" w:cstheme="minorHAnsi"/>
                <w:color w:val="000000"/>
                <w:sz w:val="17"/>
                <w:szCs w:val="17"/>
                <w:lang w:eastAsia="es-MX"/>
              </w:rPr>
              <w:t xml:space="preserve">               1,548,486 </w:t>
            </w:r>
          </w:p>
        </w:tc>
      </w:tr>
      <w:tr w:rsidR="00F91782" w:rsidRPr="00C62CB9" w14:paraId="2C64571A" w14:textId="77777777" w:rsidTr="001F5F5C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14:paraId="46E54D40" w14:textId="77777777" w:rsidR="00F91782" w:rsidRPr="00F43297" w:rsidRDefault="00F91782" w:rsidP="001F5F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</w:pPr>
            <w:r w:rsidRPr="00F43297"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  <w:t>TOTAL PRESUPUESTO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14:paraId="65D16032" w14:textId="77777777" w:rsidR="00F91782" w:rsidRPr="00F43297" w:rsidRDefault="00F91782" w:rsidP="001F5F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</w:pPr>
            <w:r w:rsidRPr="00F43297">
              <w:rPr>
                <w:rFonts w:eastAsia="Times New Roman" w:cstheme="minorHAnsi"/>
                <w:b/>
                <w:bCs/>
                <w:color w:val="000000"/>
                <w:szCs w:val="17"/>
                <w:lang w:eastAsia="es-MX"/>
              </w:rPr>
              <w:t>7,186,008,650</w:t>
            </w:r>
          </w:p>
        </w:tc>
      </w:tr>
    </w:tbl>
    <w:p w14:paraId="039A1B57" w14:textId="77777777" w:rsidR="00B5494D" w:rsidRDefault="00B5494D" w:rsidP="004F46B5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4"/>
        </w:rPr>
      </w:pPr>
    </w:p>
    <w:sectPr w:rsidR="00B5494D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DE84" w14:textId="77777777" w:rsidR="00704CB2" w:rsidRDefault="00704CB2" w:rsidP="00955191">
      <w:pPr>
        <w:spacing w:after="0" w:line="240" w:lineRule="auto"/>
      </w:pPr>
      <w:r>
        <w:separator/>
      </w:r>
    </w:p>
  </w:endnote>
  <w:endnote w:type="continuationSeparator" w:id="0">
    <w:p w14:paraId="66BD53F1" w14:textId="77777777" w:rsidR="00704CB2" w:rsidRDefault="00704CB2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D02FFE" w:rsidRPr="00BA6BFB" w:rsidRDefault="00D02FFE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5090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5090">
              <w:rPr>
                <w:rFonts w:ascii="Arial" w:hAnsi="Arial" w:cs="Arial"/>
                <w:b/>
                <w:noProof/>
                <w:sz w:val="18"/>
                <w:szCs w:val="18"/>
              </w:rPr>
              <w:t>10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D02FFE" w:rsidRDefault="00D02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D923C" w14:textId="77777777" w:rsidR="00704CB2" w:rsidRDefault="00704CB2" w:rsidP="00955191">
      <w:pPr>
        <w:spacing w:after="0" w:line="240" w:lineRule="auto"/>
      </w:pPr>
      <w:r>
        <w:separator/>
      </w:r>
    </w:p>
  </w:footnote>
  <w:footnote w:type="continuationSeparator" w:id="0">
    <w:p w14:paraId="3D15B761" w14:textId="77777777" w:rsidR="00704CB2" w:rsidRDefault="00704CB2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3AC6B6A3" w:rsidR="00D02FFE" w:rsidRDefault="00D02FFE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33FA81D3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1500891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3457"/>
    <w:multiLevelType w:val="hybridMultilevel"/>
    <w:tmpl w:val="5A44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7E7"/>
    <w:multiLevelType w:val="hybridMultilevel"/>
    <w:tmpl w:val="160E9D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2C6C9D"/>
    <w:multiLevelType w:val="hybridMultilevel"/>
    <w:tmpl w:val="F40CFE52"/>
    <w:lvl w:ilvl="0" w:tplc="E9002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9AB662C"/>
    <w:multiLevelType w:val="hybridMultilevel"/>
    <w:tmpl w:val="DB5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638C"/>
    <w:multiLevelType w:val="hybridMultilevel"/>
    <w:tmpl w:val="3AF2C4FE"/>
    <w:lvl w:ilvl="0" w:tplc="FE9E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60BE"/>
    <w:multiLevelType w:val="hybridMultilevel"/>
    <w:tmpl w:val="250C98A6"/>
    <w:lvl w:ilvl="0" w:tplc="039CE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423D6B"/>
    <w:multiLevelType w:val="hybridMultilevel"/>
    <w:tmpl w:val="7876B750"/>
    <w:lvl w:ilvl="0" w:tplc="C05618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A21694"/>
    <w:multiLevelType w:val="hybridMultilevel"/>
    <w:tmpl w:val="E4E25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C3CD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4F70"/>
    <w:multiLevelType w:val="hybridMultilevel"/>
    <w:tmpl w:val="6CBCD072"/>
    <w:lvl w:ilvl="0" w:tplc="3D902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305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AFE476B"/>
    <w:multiLevelType w:val="hybridMultilevel"/>
    <w:tmpl w:val="48E83CD0"/>
    <w:lvl w:ilvl="0" w:tplc="7EA2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B35C9"/>
    <w:multiLevelType w:val="hybridMultilevel"/>
    <w:tmpl w:val="5EF661EE"/>
    <w:lvl w:ilvl="0" w:tplc="F53CB5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8"/>
  </w:num>
  <w:num w:numId="5">
    <w:abstractNumId w:val="14"/>
  </w:num>
  <w:num w:numId="6">
    <w:abstractNumId w:val="4"/>
  </w:num>
  <w:num w:numId="7">
    <w:abstractNumId w:val="24"/>
  </w:num>
  <w:num w:numId="8">
    <w:abstractNumId w:val="26"/>
  </w:num>
  <w:num w:numId="9">
    <w:abstractNumId w:val="9"/>
  </w:num>
  <w:num w:numId="10">
    <w:abstractNumId w:val="23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10"/>
  </w:num>
  <w:num w:numId="20">
    <w:abstractNumId w:val="17"/>
  </w:num>
  <w:num w:numId="21">
    <w:abstractNumId w:val="7"/>
  </w:num>
  <w:num w:numId="22">
    <w:abstractNumId w:val="6"/>
  </w:num>
  <w:num w:numId="23">
    <w:abstractNumId w:val="22"/>
  </w:num>
  <w:num w:numId="24">
    <w:abstractNumId w:val="29"/>
  </w:num>
  <w:num w:numId="25">
    <w:abstractNumId w:val="15"/>
  </w:num>
  <w:num w:numId="26">
    <w:abstractNumId w:val="18"/>
  </w:num>
  <w:num w:numId="27">
    <w:abstractNumId w:val="25"/>
  </w:num>
  <w:num w:numId="28">
    <w:abstractNumId w:val="27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50C5"/>
    <w:rsid w:val="000667BA"/>
    <w:rsid w:val="00075D6D"/>
    <w:rsid w:val="00077477"/>
    <w:rsid w:val="00093C99"/>
    <w:rsid w:val="000B349E"/>
    <w:rsid w:val="000B47BA"/>
    <w:rsid w:val="000B50AF"/>
    <w:rsid w:val="000B51E1"/>
    <w:rsid w:val="000E4DC7"/>
    <w:rsid w:val="000F3E4C"/>
    <w:rsid w:val="000F4100"/>
    <w:rsid w:val="0010767B"/>
    <w:rsid w:val="0011108B"/>
    <w:rsid w:val="00116B42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2F55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05F2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7133"/>
    <w:rsid w:val="00395810"/>
    <w:rsid w:val="003961C9"/>
    <w:rsid w:val="003C06B6"/>
    <w:rsid w:val="003C3FD0"/>
    <w:rsid w:val="003C5C45"/>
    <w:rsid w:val="003C6539"/>
    <w:rsid w:val="003D464F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23213"/>
    <w:rsid w:val="00451385"/>
    <w:rsid w:val="0045377E"/>
    <w:rsid w:val="00454DEB"/>
    <w:rsid w:val="00455520"/>
    <w:rsid w:val="00463458"/>
    <w:rsid w:val="00471B84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27472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A3EE9"/>
    <w:rsid w:val="005A6457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21E0"/>
    <w:rsid w:val="0060494E"/>
    <w:rsid w:val="0061192C"/>
    <w:rsid w:val="00617121"/>
    <w:rsid w:val="006208BB"/>
    <w:rsid w:val="006268E6"/>
    <w:rsid w:val="0063737F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04CB2"/>
    <w:rsid w:val="00705090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85079"/>
    <w:rsid w:val="007929B3"/>
    <w:rsid w:val="00792D04"/>
    <w:rsid w:val="0079300E"/>
    <w:rsid w:val="00793845"/>
    <w:rsid w:val="00794C9F"/>
    <w:rsid w:val="007B0227"/>
    <w:rsid w:val="007B594B"/>
    <w:rsid w:val="007C7A34"/>
    <w:rsid w:val="007D59CF"/>
    <w:rsid w:val="007E4121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40F52"/>
    <w:rsid w:val="00842C57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B6761"/>
    <w:rsid w:val="008C2FB9"/>
    <w:rsid w:val="008C31B6"/>
    <w:rsid w:val="008C5609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677E7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02CB2"/>
    <w:rsid w:val="00A17E6F"/>
    <w:rsid w:val="00A21267"/>
    <w:rsid w:val="00A2282D"/>
    <w:rsid w:val="00A30E96"/>
    <w:rsid w:val="00A314DB"/>
    <w:rsid w:val="00A3615E"/>
    <w:rsid w:val="00A410F7"/>
    <w:rsid w:val="00A531F6"/>
    <w:rsid w:val="00A57B07"/>
    <w:rsid w:val="00A60E62"/>
    <w:rsid w:val="00A678E3"/>
    <w:rsid w:val="00A75397"/>
    <w:rsid w:val="00A760B2"/>
    <w:rsid w:val="00A9108B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59A3"/>
    <w:rsid w:val="00B16D81"/>
    <w:rsid w:val="00B17FF5"/>
    <w:rsid w:val="00B20DD7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5A45"/>
    <w:rsid w:val="00B86989"/>
    <w:rsid w:val="00B941A4"/>
    <w:rsid w:val="00BA59B7"/>
    <w:rsid w:val="00BA6BFB"/>
    <w:rsid w:val="00BA6C5B"/>
    <w:rsid w:val="00BB4969"/>
    <w:rsid w:val="00BB5812"/>
    <w:rsid w:val="00BB658F"/>
    <w:rsid w:val="00BC280B"/>
    <w:rsid w:val="00BC7364"/>
    <w:rsid w:val="00BD02B6"/>
    <w:rsid w:val="00BD2FAC"/>
    <w:rsid w:val="00BE1823"/>
    <w:rsid w:val="00BE7E15"/>
    <w:rsid w:val="00BF3F79"/>
    <w:rsid w:val="00C01F44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B5262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02FFE"/>
    <w:rsid w:val="00D11850"/>
    <w:rsid w:val="00D1432C"/>
    <w:rsid w:val="00D14DEE"/>
    <w:rsid w:val="00D15255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C3E"/>
    <w:rsid w:val="00E12F35"/>
    <w:rsid w:val="00E16106"/>
    <w:rsid w:val="00E162A9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74C12"/>
    <w:rsid w:val="00E810C7"/>
    <w:rsid w:val="00E812B3"/>
    <w:rsid w:val="00E950E1"/>
    <w:rsid w:val="00EC0786"/>
    <w:rsid w:val="00ED27AA"/>
    <w:rsid w:val="00ED43AF"/>
    <w:rsid w:val="00EE3252"/>
    <w:rsid w:val="00EE3D4E"/>
    <w:rsid w:val="00EE5D4D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5CF2"/>
    <w:rsid w:val="00F16C9B"/>
    <w:rsid w:val="00F25BB3"/>
    <w:rsid w:val="00F30D2C"/>
    <w:rsid w:val="00F60126"/>
    <w:rsid w:val="00F6115B"/>
    <w:rsid w:val="00F632AC"/>
    <w:rsid w:val="00F6719D"/>
    <w:rsid w:val="00F705EE"/>
    <w:rsid w:val="00F74025"/>
    <w:rsid w:val="00F838D8"/>
    <w:rsid w:val="00F91782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106BB"/>
  <w15:docId w15:val="{66EA03BC-2312-4FB4-A48F-A2FD43B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3EE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5A3EE9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A3EE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5A3EE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rsid w:val="005A3EE9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5A3EE9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WW8Num1z0">
    <w:name w:val="WW8Num1z0"/>
    <w:rsid w:val="005A3E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3EE9"/>
  </w:style>
  <w:style w:type="character" w:customStyle="1" w:styleId="WW8Num1z2">
    <w:name w:val="WW8Num1z2"/>
    <w:rsid w:val="005A3EE9"/>
  </w:style>
  <w:style w:type="character" w:customStyle="1" w:styleId="WW8Num1z3">
    <w:name w:val="WW8Num1z3"/>
    <w:rsid w:val="005A3EE9"/>
  </w:style>
  <w:style w:type="character" w:customStyle="1" w:styleId="WW8Num1z4">
    <w:name w:val="WW8Num1z4"/>
    <w:rsid w:val="005A3EE9"/>
  </w:style>
  <w:style w:type="character" w:customStyle="1" w:styleId="WW8Num1z5">
    <w:name w:val="WW8Num1z5"/>
    <w:rsid w:val="005A3EE9"/>
  </w:style>
  <w:style w:type="character" w:customStyle="1" w:styleId="WW8Num1z6">
    <w:name w:val="WW8Num1z6"/>
    <w:rsid w:val="005A3EE9"/>
  </w:style>
  <w:style w:type="character" w:customStyle="1" w:styleId="WW8Num1z7">
    <w:name w:val="WW8Num1z7"/>
    <w:rsid w:val="005A3EE9"/>
  </w:style>
  <w:style w:type="character" w:customStyle="1" w:styleId="WW8Num1z8">
    <w:name w:val="WW8Num1z8"/>
    <w:rsid w:val="005A3EE9"/>
  </w:style>
  <w:style w:type="character" w:customStyle="1" w:styleId="WW8Num2z0">
    <w:name w:val="WW8Num2z0"/>
    <w:rsid w:val="005A3EE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3EE9"/>
    <w:rPr>
      <w:rFonts w:ascii="Courier New" w:hAnsi="Courier New" w:cs="Courier New" w:hint="default"/>
    </w:rPr>
  </w:style>
  <w:style w:type="character" w:customStyle="1" w:styleId="WW8Num2z2">
    <w:name w:val="WW8Num2z2"/>
    <w:rsid w:val="005A3EE9"/>
    <w:rPr>
      <w:rFonts w:ascii="Wingdings" w:hAnsi="Wingdings" w:cs="Wingdings" w:hint="default"/>
    </w:rPr>
  </w:style>
  <w:style w:type="character" w:customStyle="1" w:styleId="WW8Num2z3">
    <w:name w:val="WW8Num2z3"/>
    <w:rsid w:val="005A3EE9"/>
    <w:rPr>
      <w:rFonts w:ascii="Symbol" w:hAnsi="Symbol" w:cs="Symbol" w:hint="default"/>
    </w:rPr>
  </w:style>
  <w:style w:type="character" w:customStyle="1" w:styleId="WW8Num3z0">
    <w:name w:val="WW8Num3z0"/>
    <w:rsid w:val="005A3EE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3EE9"/>
  </w:style>
  <w:style w:type="character" w:customStyle="1" w:styleId="WW8Num3z2">
    <w:name w:val="WW8Num3z2"/>
    <w:rsid w:val="005A3EE9"/>
  </w:style>
  <w:style w:type="character" w:customStyle="1" w:styleId="WW8Num3z3">
    <w:name w:val="WW8Num3z3"/>
    <w:rsid w:val="005A3EE9"/>
  </w:style>
  <w:style w:type="character" w:customStyle="1" w:styleId="WW8Num3z4">
    <w:name w:val="WW8Num3z4"/>
    <w:rsid w:val="005A3EE9"/>
  </w:style>
  <w:style w:type="character" w:customStyle="1" w:styleId="WW8Num3z5">
    <w:name w:val="WW8Num3z5"/>
    <w:rsid w:val="005A3EE9"/>
  </w:style>
  <w:style w:type="character" w:customStyle="1" w:styleId="WW8Num3z6">
    <w:name w:val="WW8Num3z6"/>
    <w:rsid w:val="005A3EE9"/>
  </w:style>
  <w:style w:type="character" w:customStyle="1" w:styleId="WW8Num3z7">
    <w:name w:val="WW8Num3z7"/>
    <w:rsid w:val="005A3EE9"/>
  </w:style>
  <w:style w:type="character" w:customStyle="1" w:styleId="WW8Num3z8">
    <w:name w:val="WW8Num3z8"/>
    <w:rsid w:val="005A3EE9"/>
  </w:style>
  <w:style w:type="character" w:customStyle="1" w:styleId="WW8Num4z0">
    <w:name w:val="WW8Num4z0"/>
    <w:rsid w:val="005A3EE9"/>
    <w:rPr>
      <w:rFonts w:ascii="Symbol" w:hAnsi="Symbol" w:cs="Symbol" w:hint="default"/>
    </w:rPr>
  </w:style>
  <w:style w:type="character" w:customStyle="1" w:styleId="WW8Num4z1">
    <w:name w:val="WW8Num4z1"/>
    <w:rsid w:val="005A3EE9"/>
    <w:rPr>
      <w:rFonts w:ascii="Courier New" w:hAnsi="Courier New" w:cs="Courier New" w:hint="default"/>
    </w:rPr>
  </w:style>
  <w:style w:type="character" w:customStyle="1" w:styleId="WW8Num4z2">
    <w:name w:val="WW8Num4z2"/>
    <w:rsid w:val="005A3EE9"/>
    <w:rPr>
      <w:rFonts w:ascii="Wingdings" w:hAnsi="Wingdings" w:cs="Wingdings" w:hint="default"/>
    </w:rPr>
  </w:style>
  <w:style w:type="character" w:customStyle="1" w:styleId="WW8Num5z0">
    <w:name w:val="WW8Num5z0"/>
    <w:rsid w:val="005A3EE9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5A3EE9"/>
  </w:style>
  <w:style w:type="character" w:customStyle="1" w:styleId="WW8Num5z2">
    <w:name w:val="WW8Num5z2"/>
    <w:rsid w:val="005A3EE9"/>
  </w:style>
  <w:style w:type="character" w:customStyle="1" w:styleId="WW8Num5z3">
    <w:name w:val="WW8Num5z3"/>
    <w:rsid w:val="005A3EE9"/>
  </w:style>
  <w:style w:type="character" w:customStyle="1" w:styleId="WW8Num5z4">
    <w:name w:val="WW8Num5z4"/>
    <w:rsid w:val="005A3EE9"/>
  </w:style>
  <w:style w:type="character" w:customStyle="1" w:styleId="WW8Num5z5">
    <w:name w:val="WW8Num5z5"/>
    <w:rsid w:val="005A3EE9"/>
  </w:style>
  <w:style w:type="character" w:customStyle="1" w:styleId="WW8Num5z6">
    <w:name w:val="WW8Num5z6"/>
    <w:rsid w:val="005A3EE9"/>
  </w:style>
  <w:style w:type="character" w:customStyle="1" w:styleId="WW8Num5z7">
    <w:name w:val="WW8Num5z7"/>
    <w:rsid w:val="005A3EE9"/>
  </w:style>
  <w:style w:type="character" w:customStyle="1" w:styleId="WW8Num5z8">
    <w:name w:val="WW8Num5z8"/>
    <w:rsid w:val="005A3EE9"/>
  </w:style>
  <w:style w:type="character" w:customStyle="1" w:styleId="WW8Num6z0">
    <w:name w:val="WW8Num6z0"/>
    <w:rsid w:val="005A3EE9"/>
    <w:rPr>
      <w:rFonts w:hint="default"/>
      <w:b/>
    </w:rPr>
  </w:style>
  <w:style w:type="character" w:customStyle="1" w:styleId="WW8Num7z0">
    <w:name w:val="WW8Num7z0"/>
    <w:rsid w:val="005A3EE9"/>
    <w:rPr>
      <w:rFonts w:hint="default"/>
    </w:rPr>
  </w:style>
  <w:style w:type="character" w:customStyle="1" w:styleId="WW8Num8z0">
    <w:name w:val="WW8Num8z0"/>
    <w:rsid w:val="005A3EE9"/>
    <w:rPr>
      <w:rFonts w:hint="default"/>
    </w:rPr>
  </w:style>
  <w:style w:type="character" w:customStyle="1" w:styleId="WW8Num9z0">
    <w:name w:val="WW8Num9z0"/>
    <w:rsid w:val="005A3EE9"/>
    <w:rPr>
      <w:rFonts w:hint="default"/>
    </w:rPr>
  </w:style>
  <w:style w:type="character" w:customStyle="1" w:styleId="WW8Num9z1">
    <w:name w:val="WW8Num9z1"/>
    <w:rsid w:val="005A3EE9"/>
    <w:rPr>
      <w:rFonts w:ascii="Symbol" w:hAnsi="Symbol" w:cs="Symbol" w:hint="default"/>
    </w:rPr>
  </w:style>
  <w:style w:type="character" w:customStyle="1" w:styleId="WW8Num9z2">
    <w:name w:val="WW8Num9z2"/>
    <w:rsid w:val="005A3EE9"/>
  </w:style>
  <w:style w:type="character" w:customStyle="1" w:styleId="WW8Num9z3">
    <w:name w:val="WW8Num9z3"/>
    <w:rsid w:val="005A3EE9"/>
  </w:style>
  <w:style w:type="character" w:customStyle="1" w:styleId="WW8Num9z4">
    <w:name w:val="WW8Num9z4"/>
    <w:rsid w:val="005A3EE9"/>
  </w:style>
  <w:style w:type="character" w:customStyle="1" w:styleId="WW8Num9z5">
    <w:name w:val="WW8Num9z5"/>
    <w:rsid w:val="005A3EE9"/>
  </w:style>
  <w:style w:type="character" w:customStyle="1" w:styleId="WW8Num9z6">
    <w:name w:val="WW8Num9z6"/>
    <w:rsid w:val="005A3EE9"/>
  </w:style>
  <w:style w:type="character" w:customStyle="1" w:styleId="WW8Num9z7">
    <w:name w:val="WW8Num9z7"/>
    <w:rsid w:val="005A3EE9"/>
  </w:style>
  <w:style w:type="character" w:customStyle="1" w:styleId="WW8Num9z8">
    <w:name w:val="WW8Num9z8"/>
    <w:rsid w:val="005A3EE9"/>
  </w:style>
  <w:style w:type="character" w:customStyle="1" w:styleId="WW8Num10z0">
    <w:name w:val="WW8Num10z0"/>
    <w:rsid w:val="005A3EE9"/>
    <w:rPr>
      <w:rFonts w:hint="default"/>
    </w:rPr>
  </w:style>
  <w:style w:type="character" w:customStyle="1" w:styleId="WW8Num11z0">
    <w:name w:val="WW8Num11z0"/>
    <w:rsid w:val="005A3EE9"/>
    <w:rPr>
      <w:rFonts w:ascii="Symbol" w:hAnsi="Symbol" w:cs="Symbol" w:hint="default"/>
    </w:rPr>
  </w:style>
  <w:style w:type="character" w:customStyle="1" w:styleId="WW8Num11z1">
    <w:name w:val="WW8Num11z1"/>
    <w:rsid w:val="005A3EE9"/>
    <w:rPr>
      <w:rFonts w:ascii="Courier New" w:hAnsi="Courier New" w:cs="Courier New" w:hint="default"/>
    </w:rPr>
  </w:style>
  <w:style w:type="character" w:customStyle="1" w:styleId="WW8Num11z2">
    <w:name w:val="WW8Num11z2"/>
    <w:rsid w:val="005A3EE9"/>
    <w:rPr>
      <w:rFonts w:ascii="Wingdings" w:hAnsi="Wingdings" w:cs="Wingdings" w:hint="default"/>
    </w:rPr>
  </w:style>
  <w:style w:type="character" w:customStyle="1" w:styleId="WW8Num12z0">
    <w:name w:val="WW8Num12z0"/>
    <w:rsid w:val="005A3EE9"/>
    <w:rPr>
      <w:rFonts w:hint="default"/>
      <w:b/>
    </w:rPr>
  </w:style>
  <w:style w:type="character" w:customStyle="1" w:styleId="WW8Num13z0">
    <w:name w:val="WW8Num13z0"/>
    <w:rsid w:val="005A3EE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3EE9"/>
  </w:style>
  <w:style w:type="character" w:customStyle="1" w:styleId="WW8Num13z2">
    <w:name w:val="WW8Num13z2"/>
    <w:rsid w:val="005A3EE9"/>
  </w:style>
  <w:style w:type="character" w:customStyle="1" w:styleId="WW8Num13z3">
    <w:name w:val="WW8Num13z3"/>
    <w:rsid w:val="005A3EE9"/>
  </w:style>
  <w:style w:type="character" w:customStyle="1" w:styleId="WW8Num13z4">
    <w:name w:val="WW8Num13z4"/>
    <w:rsid w:val="005A3EE9"/>
  </w:style>
  <w:style w:type="character" w:customStyle="1" w:styleId="WW8Num13z5">
    <w:name w:val="WW8Num13z5"/>
    <w:rsid w:val="005A3EE9"/>
  </w:style>
  <w:style w:type="character" w:customStyle="1" w:styleId="WW8Num13z6">
    <w:name w:val="WW8Num13z6"/>
    <w:rsid w:val="005A3EE9"/>
  </w:style>
  <w:style w:type="character" w:customStyle="1" w:styleId="WW8Num13z7">
    <w:name w:val="WW8Num13z7"/>
    <w:rsid w:val="005A3EE9"/>
  </w:style>
  <w:style w:type="character" w:customStyle="1" w:styleId="WW8Num13z8">
    <w:name w:val="WW8Num13z8"/>
    <w:rsid w:val="005A3EE9"/>
  </w:style>
  <w:style w:type="character" w:customStyle="1" w:styleId="WW8Num14z0">
    <w:name w:val="WW8Num14z0"/>
    <w:rsid w:val="005A3EE9"/>
    <w:rPr>
      <w:rFonts w:hint="default"/>
    </w:rPr>
  </w:style>
  <w:style w:type="character" w:customStyle="1" w:styleId="WW8Num15z0">
    <w:name w:val="WW8Num15z0"/>
    <w:rsid w:val="005A3EE9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5A3EE9"/>
    <w:rPr>
      <w:rFonts w:hint="default"/>
    </w:rPr>
  </w:style>
  <w:style w:type="character" w:customStyle="1" w:styleId="WW8Num17z0">
    <w:name w:val="WW8Num17z0"/>
    <w:rsid w:val="005A3EE9"/>
    <w:rPr>
      <w:rFonts w:ascii="Times New Roman" w:hAnsi="Times New Roman" w:cs="Times New Roman" w:hint="default"/>
    </w:rPr>
  </w:style>
  <w:style w:type="character" w:customStyle="1" w:styleId="WW8Num18z0">
    <w:name w:val="WW8Num18z0"/>
    <w:rsid w:val="005A3EE9"/>
  </w:style>
  <w:style w:type="character" w:customStyle="1" w:styleId="WW8Num19z0">
    <w:name w:val="WW8Num19z0"/>
    <w:rsid w:val="005A3EE9"/>
  </w:style>
  <w:style w:type="character" w:customStyle="1" w:styleId="WW8Num20z0">
    <w:name w:val="WW8Num20z0"/>
    <w:rsid w:val="005A3EE9"/>
  </w:style>
  <w:style w:type="character" w:customStyle="1" w:styleId="WW8Num20z1">
    <w:name w:val="WW8Num20z1"/>
    <w:rsid w:val="005A3EE9"/>
  </w:style>
  <w:style w:type="character" w:customStyle="1" w:styleId="WW8Num20z2">
    <w:name w:val="WW8Num20z2"/>
    <w:rsid w:val="005A3EE9"/>
  </w:style>
  <w:style w:type="character" w:customStyle="1" w:styleId="WW8Num20z3">
    <w:name w:val="WW8Num20z3"/>
    <w:rsid w:val="005A3EE9"/>
  </w:style>
  <w:style w:type="character" w:customStyle="1" w:styleId="WW8Num20z4">
    <w:name w:val="WW8Num20z4"/>
    <w:rsid w:val="005A3EE9"/>
  </w:style>
  <w:style w:type="character" w:customStyle="1" w:styleId="WW8Num20z5">
    <w:name w:val="WW8Num20z5"/>
    <w:rsid w:val="005A3EE9"/>
  </w:style>
  <w:style w:type="character" w:customStyle="1" w:styleId="WW8Num20z6">
    <w:name w:val="WW8Num20z6"/>
    <w:rsid w:val="005A3EE9"/>
  </w:style>
  <w:style w:type="character" w:customStyle="1" w:styleId="WW8Num20z7">
    <w:name w:val="WW8Num20z7"/>
    <w:rsid w:val="005A3EE9"/>
  </w:style>
  <w:style w:type="character" w:customStyle="1" w:styleId="WW8Num20z8">
    <w:name w:val="WW8Num20z8"/>
    <w:rsid w:val="005A3EE9"/>
  </w:style>
  <w:style w:type="character" w:customStyle="1" w:styleId="WW8Num21z0">
    <w:name w:val="WW8Num21z0"/>
    <w:rsid w:val="005A3EE9"/>
  </w:style>
  <w:style w:type="character" w:customStyle="1" w:styleId="WW8Num22z0">
    <w:name w:val="WW8Num22z0"/>
    <w:rsid w:val="005A3EE9"/>
  </w:style>
  <w:style w:type="character" w:customStyle="1" w:styleId="Fuentedeprrafopredeter1">
    <w:name w:val="Fuente de párrafo predeter.1"/>
    <w:rsid w:val="005A3EE9"/>
  </w:style>
  <w:style w:type="character" w:styleId="Nmerodepgina">
    <w:name w:val="page number"/>
    <w:basedOn w:val="Fuentedeprrafopredeter1"/>
    <w:rsid w:val="005A3EE9"/>
  </w:style>
  <w:style w:type="paragraph" w:customStyle="1" w:styleId="Encabezado1">
    <w:name w:val="Encabezado1"/>
    <w:basedOn w:val="Normal"/>
    <w:next w:val="Textoindependiente"/>
    <w:rsid w:val="005A3E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5A3EE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A3EE9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5A3EE9"/>
    <w:rPr>
      <w:rFonts w:cs="Mangal"/>
    </w:rPr>
  </w:style>
  <w:style w:type="paragraph" w:styleId="Descripcin">
    <w:name w:val="caption"/>
    <w:basedOn w:val="Normal"/>
    <w:qFormat/>
    <w:rsid w:val="005A3E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5A3EE9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5A3EE9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5A3EE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5A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5A3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A3EE9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styleId="Refdecomentario">
    <w:name w:val="annotation reference"/>
    <w:uiPriority w:val="99"/>
    <w:semiHidden/>
    <w:unhideWhenUsed/>
    <w:rsid w:val="005A3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EE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EE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1Car1">
    <w:name w:val="1 Car1"/>
    <w:rsid w:val="005A3EE9"/>
    <w:rPr>
      <w:rFonts w:ascii="Times" w:hAnsi="Times" w:cs="Times"/>
      <w:sz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67EA-E945-48EC-A28C-03DA82AA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3671</Words>
  <Characters>20192</Characters>
  <Application>Microsoft Office Word</Application>
  <DocSecurity>4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Rocio Selene Aceves Ramirez</cp:lastModifiedBy>
  <cp:revision>2</cp:revision>
  <cp:lastPrinted>2018-11-14T02:28:00Z</cp:lastPrinted>
  <dcterms:created xsi:type="dcterms:W3CDTF">2019-02-07T23:37:00Z</dcterms:created>
  <dcterms:modified xsi:type="dcterms:W3CDTF">2019-02-07T23:37:00Z</dcterms:modified>
</cp:coreProperties>
</file>