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CB" w:rsidRPr="00631B19" w:rsidRDefault="00B151CB" w:rsidP="00B151CB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529897906"/>
      <w:r w:rsidRPr="00631B19">
        <w:rPr>
          <w:rFonts w:ascii="Arial" w:hAnsi="Arial" w:cs="Arial"/>
          <w:b/>
          <w:color w:val="000000" w:themeColor="text1"/>
          <w:sz w:val="24"/>
          <w:szCs w:val="24"/>
        </w:rPr>
        <w:t>Clasificador Desagregado por Objeto del Gasto Por Partida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6"/>
        <w:gridCol w:w="2142"/>
      </w:tblGrid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CLASIFICADOR DESAGREGADO POR OBJETO DEL GASTO POR PARTIDA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PRESUPUESTO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1000 SERVICIOS PERSONALES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$3,591,875,166.43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1100 REMUNERACIONES AL PERSONAL DE CARÁCTER PERMANENTE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$1,839,913,736.98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111 DIETAS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$22,573,235.52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112 HABERES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113 SUELDOS BASE AL PERSONAL PERMANENTE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$1,817,340,501.46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114 REMUNERACIONES POR ADSCRIPCIÓN LABORAL EN EL EXTRANJERO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1200 REMUNERACIONES AL PERSONAL DE CARÁCTER TRANSITORIO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$140,388,250.20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121 HONORARIOS ASIMILABLES A SALARIOS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122 SUELDOS BASE AL PERSONAL EVENTUAL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$140,388,250.20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123RETRIBUCIONES POR SERVICIOS DE CARÁCTER SOCIA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124 RETRIBUCIÓN A LOS REPRESENTANTES DE LOS TRABAJADORES Y DE LOS PATRONES EN LA JUNTA DE CONCILIACIÓN Y ARBITRAJE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1300 REMUNERACIONES ADICIONALES Y ESPECIALES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$368,067,792.49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131 PRIMAS POR AÑOS DE SERVICIOS EFECTIVOS PRESTADOS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132 PRIMAS DE VACACIONES, DOMINICAL Y GRATIFICACIÓN DE FIN DE AÑO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$355,567,792.49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133 HORAS EXTRAORDINARIAS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$12,500,000.00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134 COMPENSACIONES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135 SOBRE HABERES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136 ASIGNACIONES DE TÉCNICO, DE MANDO, POR COMISIÓN, DE VUELO Y DE TÉCNICO ESPECIAL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137 HONORARIOS ESPECIALES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138 PARTICIPACIONES POR VIGILANCIA EN EL CUMPLIMIENTO DE LAS LEYES Y CUSTODIA DE VALORES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1400 SEGURIDAD SOCIAL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$584,285,799.18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141 APORTACIONES DE SEGURIDAD SOCIAL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$91,769,260.18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142 APORTACIONES A FONDOS DE VIVIENDA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$56,888,871.87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143 APORTACIONES AL SISTEMA PARA EL RETIRO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$352,277,667.14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144 APORTACIONES PARA SEGUROS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$83,350,000.00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1500 OTRAS PRESTACIONES SOCIALES Y ECONÓMICAS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$539,053,197.58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151 CUOTAS PARA EL FONDO DE AHORRO Y FONDO DE TRABAJO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152 INDEMNIZACIONES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$2,000,000.00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153 PRESTACIONES Y HABERES DE RETIRO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154 PRESTACIONES CONTRACTUALES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$537,053,197.59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155 APOYOS A LA CAPACITACIÓN DE LOS SERVIDORES PÚBLICOS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159 OTRAS PRESTACIONES SOCIALES Y ECONÓMICAS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1600 PREVISIONES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$66,216,390.00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161 PREVISIONES DE CARÁCTER LABORAL, ECONÓMICA Y SEGURIDAD SOCIAL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$66,216,390.00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1700 PAGO DE ESTÍMULOS A SERVIDORES PÚBLICOS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$53,950,000.00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171 ESTÍMULOS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$53,950,000.00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172 RECOMPENSAS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2000 MATERIALES Y SUMINISTROS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$394,475,452.96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2100 MATE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RIALES DE ADMINISTRACIÓN, EMISIÓ</w:t>
            </w: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 DE DOCUMENTOS Y ARTÍCULOS OFICIALES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$25,917,546.13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211 MATERIALES, ÚTILES Y EQUIPOS MENORES DE OFICINA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$8,016,701.13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212 MATERIALES Y 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TILES DE IMPRESIÓN Y REPRODUCCIÓ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$553,500.00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213 MATERIAL ESTADÍSTICO Y GEOGRÁFICO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$10,000.00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214 MATERIALES, ÚTILES Y EQUIPOS MENORES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TECNOLOGÍAS DE LA INFORMACIÓ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Y COMUNICACIONES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$1,966,400.00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215 MATERIAL IMPRESO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 INFORMACIÓ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DIGITAL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$8,371,785.00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216 MATERIAL DE LIMPIEZA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$5,677,560.00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217 MATERIALES Y ÚTILES DE ENSEÑANZA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$1,321,600.00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218 MATERIALES PARA EL REGISTRO E IDENTIFICACIÓN DE BIENES Y PERSONAS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2200 ALIMENTOS Y UTENSILIOS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$9,295,421.80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221 PRODUCTOS ALIMENTICIOS PARA PERSONAS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$4,920,308.00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222 PRODUCTOS ALIMENTICIOS PARA ANIMALES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$4,150,000.00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223 UTENSILIOS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PARA EL SERVICIO DE ALIMENTACIÓ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$225,113.80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2300 MATERIAS PRIMAS Y MATERIALES DE PRODUCCIÓN Y COMERCIALIZACIÓN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231 PRODUCTOS ALIMENTICIOS, AGROPECUARIOS Y FORESTALES ADQUIRIDOS COMO MATERIA PRIMA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232 INSUMOS TEXTILES ADQUIRIDOS COMO MATERIA PRIMA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233 PRODUCTOS DE PAPEL, CARTÓN E IMPRESOS ADQUIRIDOS COMO MATERIA PRIMA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234 COMBUSTIBLES, LUBRICANTES, ADITIVOS, CARBÓN Y SUS DERIVADOS ADQUIRIDOS COMO MATERIA PRIMA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235 PRODUCTOS QUÍMICOS, FARMACÉUTICOS Y DE LABORATORIO ADQUIRIDOS COMO MATERIA PRIMA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236 PRODUCTOS METÁLICOS Y A BASE DE MINERALES NO METÁLICOS ADQUIRIDOS COMO MATERIA PRIMA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237 PRODUCTOS DE CUERO, PIEL, PLÁSTICO Y HULE ADQUIRIDOS COMO MATERIA PRIMA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238 MERCANCÍAS ADQUIRIDAS PARA SU COMERCIALIZACIÓN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239 OTROS PRODUCTOS ADQUIRIDOS COMO MATERIA PRIMA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2400 MATERIALES Y ARTÍCULOS DE CONSTR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UCCIÓ</w:t>
            </w: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 Y DE REPARACIÓN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$68,245,270.00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241 PRODUCTOS MINERALES NO METÁLICOS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$815,700.00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242 CEMENTO Y PRODUCTOS DE CONCRETO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$893,000.00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243 CAL, YESO Y PRODUCTOS DE YESO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$132,000.00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244 MADERA Y PRODUCTOS DE MADERA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$188,000.00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245 VIDRIO Y PRODUCTOS DE VIDRIO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$337,000.00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246 MATERIAL ELÉCTRICO Y ELECTRÓNICO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$45,061,500.00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247 ARTÍCUL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OS METÁLICOS PARA LA CONSTRUCCIÓ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$7,165,000.00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248 MATERIALES COMPLEMENTARIOS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$194,000.00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249 OTROS MATER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IALES Y ARTÍCULOS DE CONSTRUCCIÓN Y REPARACIÓ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$13,459,070.00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2500 PRODUCTOS QUÍMICOS, FARMACÉUTICOS Y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$11,828,403.03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251 PRODUCTOS QUÍMICOS BÁSICOS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$150,000.00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252 FERTILIZANTES, PESTICIDAS Y OTROS AGROQUÍMICOS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253 MEDICINAS Y PRODUCTOS FARMACÉUTICOS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$3,172,470.00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254 MATERIALES, ACCESORIOS Y SUMINISTROS MÉDICOS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$3,213,779.00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255 MATERIALES, ACCESORIOS Y SUMINISTROS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$340,645.20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256 FIBRAS SINTÉTICAS, HULES, PLÁSTICOS Y DERIVADOS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$4,069,508.83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259 OTROS PRODUCTOS QUÍMICOS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$742,000.00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2600 COMBUSTIBLES, LUBRICANTES Y ADITIVOS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$198,190,163.00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261 COMBUSTIBLES, LUBRICANTES Y ADITIVOS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$198,190,163.00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262 CARBÓN Y SUS DERIVADOS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2700 VESTUARIO, BLANCOS, PRENDAS DE PROTECCIÓN Y ARTÍCULOS DEPORTIVOS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$31,831,643.00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271 VESTUARIO Y UNIFORMES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18,152,750.00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272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PRENDAS DE SEGURIDAD Y PROTECCIÓ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PERSONAL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$12,305,711.50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273 ARTÍCULOS DEPORTIVOS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$1,272,181.50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274 PRODUCTOS TEXTILES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275 BLANCOS Y OTROS PRODUCTOS TEXTILES, EXCEPTO PRENDAS DE VESTIR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$91,000.00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2800 MATERIALES Y SUMINISTROS PARA SEGURIDAD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$375,000.00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281 SUSTANCIAS Y MATERIALES EXPLOSIVOS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282 MATERIALES DE SEGURIDAD PUBLICA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$75,000.00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283 PRENDAS DE PROTECCIÓ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PA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RA SEGURIDAD PÚ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BLICA Y NACIONAL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2900 HERRAMIENTAS, REFACCIONES Y ACCESORIOS MENORES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$48,782,006.00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291 HERRAMIENTAS MENORES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$3,549,621.00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292 REFACCIONES Y ACCESORIOS MENORES DE EDIFICIOS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$1,606,451.00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293 REFACCIONES Y ACCESORIOS MENORES DE MOBILIARIO Y EQUIPO DE ADMINISTRACIÓN, EDUCACIONAL Y RECREATIVO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$2,023,457.00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294 REFACCIONES Y ACCESORIOS MENORES DE EQUIPO DE CÓMPUT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 Y TECNOLOGÍAS DE LA INFORMACIÓ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$2,070,681.00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295 REFACCIONES Y ACCESORIOS MENORES DE EQUIPO E INSTRUMENTAL MÉDICO Y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$305,796.00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296 REFACCIONES Y ACCESORIOS MENORES DE EQUIPO DE TRANSPORTE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$32,851,000.00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297 REFACCIONES Y ACCESORIOS MENORES DE EQUIPO DE DEFENSA Y SEGURIDAD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298 REFACCIONES Y ACCESORIOS MENORES DE MAQUINARIA Y OTROS EQUIPOS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$6,370,000.00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299 REFACCIONES Y ACCESORIOS MENORES OTROS BIENES MUEBLES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3000 SERVICIOS GENERALES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$1,165,415,899.85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3100 SERVICIOS BÁSICOS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$301,015,292.00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311 ENERGÍA ELÉCTRICA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$266,259,152.00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312 GAS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$807,500.00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313 AGUA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$20,000,000.00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314 TELEFONÍA TRADICIONAL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$3,000,000.00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315 TELEFONÍA CELULAR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$1,545,840.00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316 SERVICIOS DE TELECOMUNICACIONES Y SATÉLITES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$450,000.00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317 SERVICIOS DE ACCESO DE INTERNET, RED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 Y PROCESAMIENTO DE INFORMACIÓ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$7,226,000.00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318 SERVICIOS POSTALES Y TELEGRÁFICOS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$576,800.00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319 SERVICIOS INTEGRALES Y OTROS SERVICIOS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$1,150,000.00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3200 SERVICIOS DE ARRENDAMIENTO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$244,919,535.78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321 ARRENDAMIENTO DE TERRENOS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322 ARRENDAMIENTO DE EDIFICIOS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$3,806,000.00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323 ARRENDAMIENTO DE MOBILIARIO Y EQUIPO DE ADMINISTRACIÓN, EDUCACIONAL Y RECREATIVO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$10,363,000.00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324 ARRENDAMIENTO DE EQUIPO E INSTRUMENTAL MÉDICO Y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$150,000.00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325 ARRENDAMIENTO DE EQUIPO DE TRANSPORTE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$176,025,027.58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326 ARRENDAMIENTO DE MAQUINARIA, OTROS EQUIPOS Y HERRAMIENTAS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$47,873,008.20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327 ARRENDAMIENTO DE ACTIVOS INTANGIBLES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$4,002,500.00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328 ARRENDAMIENTO FINANCIERO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329 OTROS ARRENDAMIENTOS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$2,700,000.00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3300 SERVICIOS PROFESIONALES, CIENTÍFICOS, TÉCNICOS Y OTROS SERVICIOS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$205,999,378.53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331 SERVICIOS LEGALES, DE CONTABILIDAD, AUDITORIA Y RELACIONADOS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$79,900,000.00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332 ARRENDAMIENTO DE EDIFICIOS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333 SERVICIOS DE CONSULTORÍA ADMINISTRATIVA, PROCESOS, TÉCNICA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EN TECNOLOGÍAS DE LA INFORMACIÓ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$53,638,954.63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334 SERVICIOS DE CAPACITACIÓ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$3,873,423.90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335 SERVICIOS DE INVESTIGACIÓ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CIENTÍFICA Y DESARROLLO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$1,690,000.00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336 SERVICIOS DE APOYO ADMINISTRATIVO, TRADUCCIÓN, FOTOCOPIADO E IMPRESIÓN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$20,308,500.00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337 ARRENDAMIENTO DE ACTIVOS INTANGIBLES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338 ARRENDAMIENTO FINANCIERO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339 SERVICIOS PROFESIONALES, CIENTÍFICOS Y TÉCNICOS INTEGRALES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$46,588,500.00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3400 SERVICIOS FINANCIEROS, BANCARIOS Y COMERCIALES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$107,454,500.00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341 SERVICIOS FINANCIEROS Y BANCARIOS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$14,380,000.00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342 SER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VICIOS DE COBRANZA, INVESTIGACIÓ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CREDITICIA Y SIMILAR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$10,452,500.00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343 SERVICIOS DE RECAUDACIÓ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N, TRASLADO Y CUSTODIA DE VALORES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$2,800,000.00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344  SEGUROS DE RESPONSABILIDAD PATRIMONIAL Y FIANZAS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345 SEGURO DE BIENES PATRIMONIALES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$59,330,000.00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346 ALMACENAJE, ENVASE Y EMBALAJE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$12,900,000.00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347 FLETES Y MANIOBRAS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$7,592,000.00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348 COMISIONES POR VENTAS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349 SERVICIOS FINANCIEROS, BANCARIOS Y COMERCIALES INTEGRALES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3500 SERVICIOS DE INSTALACIÓN, REPARACIÓN, MANTENIMIENTO Y CONSERVACIÓN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$171,176,057.84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351 CONSERVACIÓ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Y MANTENIMIENTO MENOR DE INMUEBLES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$28,806,000.00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352 INSTALACIÓN, REPARACIÓ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Y MANTENIMIENTO DE MOBI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LIARIO Y EQUIPO DE ADMINISTRACIÓ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N, EDUCACIONAL Y RECREATIVO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$6,660,000.00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353 INSTALACIÓN, REPARACIÓ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Y MANTENIMIENTO DE EQUIPO DE CÓMPU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 Y TECNOLOGÍA DE LA INFORMACIÓ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$59,267,241.20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354 INSTALACIÓN, REPARACIÓN Y MANTENIMIENTO DE EQUIPO E INSTRUMENTAL MÉDICO Y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355 REPARACIÓ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Y MANTENIMIENTO DE EQUIPO DE TRANSPORTE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$34,122,116.64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356 REPARACIÓN Y MANTENIMIENTO DE EQUIPO DE DEFENSA Y SEGURIDAD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357 INSTALACIÓN, REPARACIÓ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Y MANTENIMIENTO DE MAQUINARIA, OTROS EQUIPOS Y HERRAMIENTA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$19,368,900.00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358 SERVICIOS DE LIMPIEZA Y MANEJO DE DESECHOS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$10,851,800.00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359 SERVICIOS DE JARDINE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RÍA Y FUMIGACIÓ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$12,100,000.00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3600 SERVICIOS DE COMUNICACIÓN SOCIAL Y PUBLICIDAD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$45,435,000.00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361 DIFUSIÓN POR RADIO, TELEVISIÓ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Y OTROS MEDIOS DE MENSAJES SOBRE PROGRAMAS Y ACTIVIDADES GUBERNAMENTALES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$30,000,000.00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362 DIFUSIÓ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POR RADIO, TELEVISI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Y OTROS MEDIOS DE MENSAJES COMERCIALES PARA PROMOVER LA VENTA DE BIENES O SERVICIOS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363 SERVIC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IOS DE CREATIVIDAD, PREPRODUCCIÓN Y PRODUCCIÓ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DE PUBLICIDAD, EXCEPTO INTERNET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$7,000,000.00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364 SERVICIOS DE REVELADO DE FOTOGRAFÍAS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$35,000.00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365 SERVICIOS DE LA INDUSTRIA FÍLMICA, DEL SONIDO Y DEL VIDEO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 SERVICIO DE CREACIÓN Y DIFUSIÓ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DE CONTENIDO EXCLUSIVAMENTE A TRAVÉS DE INTERNET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$8,000,000.00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69 OTROS SERVICIOS DE INFORMACIÓ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3700 SERVICIOS DE TRASLADO Y VIÁTICOS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$2,504,600.00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371 PASAJES AÉREOS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$965,000.00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372 PASAJES TERRESTRES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$255,000.00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373 PASAJES MARÍTIMOS, LACUSTRES Y FLUVIALES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</w:rPr>
              <w:t>374 AUTOTRANSPORTE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9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375 VIÁTICOS EN EL PAÍS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$959,000.00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376 VIÁTICOS EN EL EXTRANJERO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$305,000.00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377 GASTOS DE INSTALACIÓN Y TRASLADO DE MENAJE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378 SERVICIOS INTEGRALES DE TRASLADO Y VIÁTICOS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379 OTROS SERVICIOS DE TRASLADO Y HOSPEDAJE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$20,600.00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3800 SERVICIOS OFICIALES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$43,332,535.70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381 GASTOS DE CEREMONIAL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382 GASTOS DE ORDEN SOCIAL Y CULTURAL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$36,752,535.70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383 CONGRESOS Y CONVENCIONES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$2,350,000.00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384 EXPOSICIONES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$4,130,000.00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385 GASTOS DE REPRESENTACIÓN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3900 OTROS SERVICIOS GENERALES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$43,579,000.00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391 SERVICIOS FUNERARIOS Y DE CEMENTERIOS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392 IMPUESTOS Y DERECHOS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$9,840,000.00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393 IMPUESTOS Y DERECHOS DE IMPORTACIÓN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394 SENTENCIAS Y RESOLUCIONES POR AUTORIDAD COMPETENTE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$14,500,000.00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395 PENAS, MULTAS, ACCESORIOS Y ACTUALIZACIONES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$17,639,000.00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396 OTROS GASTOS POR RESPONSABILIDADES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$1,600,000.00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397 UTILIDADES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398 IMPUESTO SOBRE NÓMINAS Y OTROS QUE SE DERIVEN DE UNA RELACIÓN LABORAL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399 OTROS SERVICIOS GENERALES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4000 TRANSFERENCIAS, ASIGNACIONES, SUBSIDIOS Y OTRAS AYUDAS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$1,195,711,532.00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4100 TRANSFERENCIAS INTERNAS Y ASIGNACIONES AL SECTOR PÚBLICO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$16,500,000.00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411 ASIGNACIONES PRESUPUESTARIAS AL PODER EJECUTIVO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412 ASIGNACIONES PRESUPUESTARIAS AL PODER LEGISLATIVO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413 ASIGNACIONES PRESUPUESTARIAS AL PODER JUDICIAL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414 ASIGNACIONES PRESUPUESTARIAS A ÓRGANOS AUTÓNOMOS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415 TRANSFERENCIAS INTERNAS OTORGADAS A ENTIDADES PARAESTATALES NO EMPRESARIALES Y NO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416 TRANSFERENCIAS INTERNAS OTORGADAS A ENTIDADES PARAESTATALES EMPRESARIALES Y NO FINANCIERAS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417 TRANSFERENCIAS INTERNAS OTORGADAS A FIDEICOMISOS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BLICOS EMPRESARIALES Y NO FINANCIEROS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$16,500,000.00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418 TRANSFERENCIAS INTERNAS OTORGADAS A INSTITUCIONES PARAESTATALES PÚBLICAS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419 TRANSFERENCIAS INTERNAS OTORGADAS A FIDEICOMISOS PÚBLICOS FINANCIEROS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4200 TRANSFERENCIAS AL RESTO DEL SECTOR PÚBLICO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$863,050,008.00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421 TRANSFERENCIAS OTORGADAS A ENTIDADES PARAESTATALES NO EMPRESARIALES Y NO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63,050,008.00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422 TRANSFERENCIAS OTORGADAS PARA ENTIDADES PARAESTATALES EMPRESARIALES Y NO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423 TRANSFERENCIAS OTORGADAS PARA INSTITUCIONES PARAESTATALES PÚBLICAS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424 TRANSFERENCIAS OTORGADAS A ENTIDADES FEDERATIVAS Y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425 TRANSFERENCIAS A FIDEICOMISOS DE ENTIDADES FEDERATIVAS Y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28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4300 SUBSIDIOS Y SUBVENCIONES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$9,100,000.00</w:t>
            </w:r>
          </w:p>
        </w:tc>
      </w:tr>
      <w:tr w:rsidR="00140F9B" w:rsidRPr="00F241FC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431 SUBSIDIOS A LA PRODUCCIÓ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$9,100,000.00</w:t>
            </w:r>
          </w:p>
        </w:tc>
      </w:tr>
      <w:tr w:rsidR="00140F9B" w:rsidRPr="00F241FC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432 SUBSIDIOS A LA DISTRIBUCIÓN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433 SUBSIDIOS A LA INVERSIÓN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434 SUBSIDIOS A LA PRESTACIÓN DE SERVICIOS PÚBLICOS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435 SUBSIDIOS PARA CUBRIR DIFERENCIALES DE TASAS DE INTERÉS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436 SUBSIDIOS A LA VIVIENDA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437 SUBVENCIONES AL CONSUMO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438 SUBSIDIOS A ENTIDADES FEDERATIVAS Y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439 OTROS SUBSIDIOS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4400 AYUDAS SOCIALES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$212,080,288.00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441 AYUDAS SOCIALES A PERSONAS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$189,315,288.00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442 BECAS Y OTRAS AYUD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AS PARA PROGRAMAS DE CAPACITACIÓ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$11,250,000.00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443 AYUDAS SOCIALES A INSTITUCIONES DE ENSEÑANZA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$7,390,000.00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444 AYUDAS SOCIALES A ACTIVIDADES CIENTÍFICAS O ACADÉMICAS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445 AYUDAS SOCIALES A INSTITUCIONES SIN FINES DE LUCRO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$4,125,000.00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446 AYUDAS SOCIALES A COOPERATIVAS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447 AYUDAS SOCIALES A ENTIDADES DE INTERÉS PÚBLICO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 AYUDAS POR DESASTRES NATURALES Y OTROS SINIESTROS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4500 PENSIONES Y JUBILACIONES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451 PENSIONES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452 JUBILACIONES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459 OTRAS PENSIONES Y JUBILACIONES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4600 TRANSFERENCIAS A FIDEICOMISOS, MANDATOS Y OTROS ANÁLOGOS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461 TRANSFERENCIAS A FIDEICOMISOS DEL PODER EJECUTIVO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462 TRANSFERENCIAS A FIDEICOMISOS DEL PODER LEGISLATIVO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463 TRANSFERENCIAS A FIDEICOMISOS DEL PODER JUDICIAL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464 TRANSFERENCIAS A FIDEICOMISOS PÚBLICOS DE ENTIDADES PARAESTATALES NO EMPRESARIALES Y NO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465 TRANSFERENCIAS A FIDEICOMISOS PÚBLICOS DE ENTIDADES PARAESTATALES EMPRESARIALES Y NO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466 TRANSFERENCIAS A FIDEICOMISOS DE INSTITUCIONES PÚBLICAS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469 OTRAS TRANSFERENCIAS A FIDEICOMISOS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4700 TRANSFERENCIAS A LA SEGURIDAD SOCIAL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471 TRANSFERENCIAS POR OBLIGACIÓN DE LEY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4800 DONATIVOS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$94,981,236.00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481 DONATIVOS A INSTITUCIONES SIN FINES DE LUCRO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$51,545,000.00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482 DONATIVOS A ENTIDADES FEDERATIVAS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483 DONATIVOS A FIDEICOMISOS PRIVADOS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484 DONATIVOS A FIDEICOMISOS ESTATALES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$43,436,236.00</w:t>
            </w:r>
          </w:p>
        </w:tc>
      </w:tr>
      <w:tr w:rsidR="00140F9B" w:rsidRPr="00F241FC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485 DONATIVOS INTERNACIONALES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4900 TRANSFERENCIAS AL EXTERIOR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3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491 TRANSFERENCIAS PARA GOBIERNOS EXTRANJEROS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30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492 TRANSFERENCIAS PARA ORGANISMOS INTERNACIONALES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30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493 TRANSFERENCIAS PARA EL SECTOR PRIVADO EXTERNO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5000 BIENES MUEBLES, INMUEBLES E INTANGIBLES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$165,894,551.43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5100 MOBILIARIO Y EQUIPO DE ADMINISTRACIÓN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$27,898,344.10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511 MUEBLES DE OFICINA Y ESTANTERÍA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$590,000.00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512 MUEBLES, EXCEPTO DE OFICINA Y ESTANTERÍA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513 BIENES ARTÍSTICOS, CULTURALES Y CIENTÍFICOS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514 OBJETOS DE VALOR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515 EQUIPO DE CÓMPUTO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TECNOLOGÍAS DE LA INFORMACIÓ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$19,034,674.10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519 OTROS MOBILI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ARIOS Y EQUIPOS DE ADMINISTRACIÓ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$8,243,670.00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5200 MOBILIARIO Y EQUIPO EDUCACIONAL Y RECREATIVO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$2,257,071.00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521 EQUIPOS Y APARATOS AUDIOVISUALES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$682,956.00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522 APARATOS DEPORTIVOS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523 CÁMARAS FOTOGRÁFICAS Y DE VIDEO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$868,115.00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529 OTRO MOBILIARIO Y EQUIPO EDUCACIONAL Y RECREATIVO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$706,000.00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5300 EQUIPO E INSTRUMENTAL MÉDICO Y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$893,000.00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531 EQUIPO MÉDICO Y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$593,000.00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532 INSTRUMENTAL MÉDICO Y DE LABORATORIO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5400 VEHÍCULOS Y EQUIPO DE TRANSPORTE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$101,990,000.00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541 VEHÍCULOS Y EQUIPO TERRESTRE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$100,600,000.00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542 CARROCERÍAS Y REMOLQUES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$555,000.00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543 EQUIPO AEROESPACIAL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544 EQUIPO FERROVIARIO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545 EMBARCACIONES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549 OTROS EQUIPOS DE TRANSPORTE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$835,000.00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5500 EQUIPO DE DEFENSA Y SEGURIDAD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551 EQUIPO DE DEFENSA Y SEGURIDAD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5600 MAQUINARIA, OTROS EQUIPOS Y HERRAMIENTAS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$15,421,684.33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561 MAQUINARIA Y EQUIPO AGROPECUARIO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562 MAQUINARIA Y EQUIPO INDUSTRIAL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$1,430,000.00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563 MAQUINARIA Y EQUIPO DE CONSTRUCCIÓN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564 SISTEMAS 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 AIRE ACONDICIONADO, CALEFACCIÓN Y DE REFRIGERACIÓ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INDUSTRIAL Y COMERCIAL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$1,050,000.00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565 EQUIPO DE COMUNICACIÓN Y TELECOMUNICACIÓ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$3,631,536.33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566 EQUIPOS DE GENERACIÓ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ELÉCTRICA, APARATOS Y ACCESORIOS ELÉCTRICOS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$1,215,820.00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567 HERRAMIENTAS Y MÁQUINAS-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HERRAMIENTA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$6,556,000.00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569 OTROS EQUIPOS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$1,538,328.00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5700 ACTIVOS BIOLÓ</w:t>
            </w: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GICOS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571 BOVINOS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572 PORCINOS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573 AVES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574 OVINOS Y CAPRINOS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575 PECES Y ACUICULTURA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576 EQUINOS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577 ESPECIES MENORES Y DE ZOOLÓGICO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578 ÁRBOLES Y PLANTAS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579 OTROS ACTIVOS BIOLÓGICOS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5800 BIENES INMUEBLES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$10,500,000.00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581 TERRENOS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$5,000,000.00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582 VIVIENDAS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583 EDIFICIOS NO RESIDENCIALES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589 OTROS BIENES INMUEBLES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$5,500,000.00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5900 ACTIVOS INTANGIBLES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$5,934,452.00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591 SOFTWARE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$1,983,289.00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592 PATENTES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593 MARCAS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594 DERECHOS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595 CONCESIONES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596 FRANQUICIAS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597 LICENCIAS INFORMÁTICAS E INTELECTUALES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$3,951,163.00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598 LICENCIAS INDUSTRIALES, COMERCIALES Y OTRAS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599 OTROS ACTIVOS INTANGIBLES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6000 INVERSIÓN PÚBLICA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$781,983,489.08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6100 OBRA PÚBLICA EN BIENES DE DOMINIO PÚBLICO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$607,989,183.80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611 EDIFICACIÓN HABITACIONAL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612 EDIFICACIÓ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NO HABITACIONAL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$188,338,781.32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613 CONSTRUCCIÓ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DE OBRAS PARA EL ABASTECIMIENTO DE AGUA, PETRÓLEO, GAS, ELECTRICIDAD Y TELECOMUNICACIONES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$126,449,039.81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614 DIVIS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DE TERRENOS Y CONSTRUCCIÓN DE OBRAS DE URBANIZACIÓN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$293,201,362.67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615 CONSTRUCCIÓN DE VÍAS DE COMUNICACIÓN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616 OTRAS CONSTRUCCIONES DE INGENIERÍA CIVIL U OBRA PESADA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617 INSTALACIONES Y EQUIPAMIENTO EN CONSTRUCCIONES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619 TRABAJOS DE ACABADOS EN EDIFICACIONES Y OTROS TRABAJOS ESPECIALIZADOS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6200 OBRA PÚBLICA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EN BIENES PROPIOS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$173,994,305.28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621 EDIFICACIÓN HABITACIONAL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622 EDIFICACIÓ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NO HABITACIONAL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$173,994,305.28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623 CONSTRUCCIÓN DE OBRAS PARA EL ABASTECIMIENTO DE AGUA, PETRÓLEO, GAS, ELECTRICIDAD Y TELECOMUNICACIONES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624 DIVISIÓN DE TERRENOS Y CONSTRUCCIÓN DE OBRAS DE URBANIZACIÓN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625 CONSTRUCCIÓN DE VÍAS DE COMUNICACIÓN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626 OTRAS CONSTRUCCIONES DE INGENIERÍA CIVIL U OBRA PESADA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627 INSTALACIONES Y EQUIPAMIENTO EN CONSTRUCCIONES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629 TRABAJOS DE ACABADOS EN EDIFICACIONES Y OTROS TRABAJOS ESPECIALIZADOS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6300 PROYECTOS PRODUCTIVOS Y ACCIONES DE FOMENTO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631 ESTUDIOS, FORMULACIÓN Y EVALUACIÓN DE PROYECTOS PRODUCTIVOS NO INCLUIDOS EN CONCEPTOS ANTERIORES DE ESTE CAPÍTULO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632 EJECUCIÓN DE PROYECTOS PRODUCTIVOS NO INCLUIDOS EN CONCEPTOS ANTERIORES DE ESTE CAPÍTULO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7000 INVERSIONES FINANCIERAS Y OTRAS PROVISIONES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7100 INVERSIONES PARA EL FOMENTO DE ACTIVIDADES PRODUCTIVAS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711 CRÉDITOS OTORGADOS POR ENTIDADES FEDERATIVAS Y MUNICIPIOS AL SECTOR SOCIAL Y PRIVADO PARA EL FOMENTO DE ACTIVIDADES PRODUCTIVAS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712 CRÉDITOS OTORGADOS POR LAS ENTIDADES FEDERATIVAS A MUNICIPIOS PARA EL FOMENTO DE ACTIVIDADES PRODUCTIVAS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7200 ACCIONES Y PARTICIPACIONES DE CAPITAL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721 ACCIONES Y PARTICIPACIONES DE CAPITAL EN ENTIDADES PARAESTATALES NO EMPRESARIALES Y NO FINANCIERAS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722 ACCIONES Y PARTICIPACIONES DE CAPITAL EN ENTIDADES PARAESTATALES EMPRESARIALES Y NO FINANCIERAS CON FINES DE POLÍTICA ECONÓMICA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6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723 ACCIONES Y PARTICIPACIONES DE CAPITAL EN INSTITUCIONES PARAESTATALES PÚBLICAS FINANCIERAS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724 ACCIONES Y PARTICIPACIONES DE CAPITAL EN EL SECTOR PRIVADO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725 ACCIONES Y PARTICIPACIONES DE CAPITAL EN ORGANISMOS INTERNACIONALES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726 ACCIONES Y PARTICIPACIONES DE CAPITAL EN EL SECTOR EXTERNO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727 ACCIONES Y PARTICIPACIONES DE CAPITAL EN EL SECTOR PÚBLICO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728 ACCIONES Y PARTICIPACIONES DE CAPITAL EN EL SECTOR PRIVADO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729 ACCIONES Y PARTICIPACIONES DE CAPITAL EN EL SECTOR EXTERNO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7300 COMPRA DE TÍTULOS Y VALORES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731 BONOS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732 VALORES REPRESENTATIVOS DE DEUDA ADQUIRIDOS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733 VALORES REPRESENTATIVOS DE DEUDA ADQUIRIDOS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734 OBLIGACIONES NEGOCIABLES ADQUIRIDAS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735 OBLIGACIONES NEGOCIABLES ADQUIRIDAS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739 OTROS VALORES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7400 CONCESIÓ</w:t>
            </w: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 DE PRÉSTAMOS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741 CONCESIÓN DE PRÉSTAMOS A ENTIDADES PARAESTATALES NO EMPRESARIALES Y NO FINANCIERAS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742 CONCESIÓN DE PRÉSTAMOS A ENTIDADES PARAESTATALES EMPRESARIALES Y NO FINANCIERAS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743 CONCESIÓN DE PRÉSTAMOS A INSTITUCIONES PARAESTATALES PÚBLICAS FINANCIERAS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744 CONCESIÓN DE PRÉSTAMOS A ENTIDADES FEDERATIVAS Y MUNICIPIOS CON FINES DE POLÍTICA ECONÓMICA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745 CONCESIÓN DE PRÉSTAMOS AL SECTOR PRIVADO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746 CONCESIÓN DE PRÉSTAMOS AL SECTOR EXTERNO CON FINES DE POLÍTICA ECONÓMICA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747 CONCESIÓN DE PRÉSTAMOS AL SECTOR PÚBLICO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748 CONCESIÓN DE PRÉSTAMOS AL SECTOR PRIVADO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749 CONCESIÓN DE PRÉSTAMOS AL SECTOR EXTERNO CON FINES DE GESTIÓN DE LIQUIDEZ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7500 INVERSIONES EN FIDEICOMISOS, MANDATOS Y OTROS ANÁLOGOS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751 INVERSIONES EN FIDEICOMISOS DEL PODER EJECUTIVO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752 INVERSIONES EN FIDEICOMISOS DEL PODER LEGISLATIVO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40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753 INVERSIONES EN FIDEICOMISOS DEL PODER JUDICIAL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754 INVERSIONES EN FIDEICOMISOS PÚBLICOS NO EMPRESARIALES Y NO FINANCIEROS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755 INVERSIONES EN FIDEICOMISOS PÚBLICOS EMPRESARIALES Y NO FINANCIEROS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756 INVERSIONES EN FIDEICOMISOS PÚBLICOS FINANCIEROS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4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757 INVERSIONES EN FIDEICOMISOS DE ENTIDADES FEDERATIVAS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758 INVERSIONES EN FIDEICOMISOS DE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759 OTRAS INVERSIONES EN FIDEICOMISOS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7600 OTRAS INVERSIONES FINANCIERAS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761 DEPÓSITOS A LARGO PLAZO EN MONEDA NACIONAL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90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762 DEPÓSITOS A LARGO PLAZO EN MONEDA EXTRANJERA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7900 PROVISIONES PARA CONTINGENCIAS Y OTRAS EROGACIONES ESPECIALES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791 CONTINGENCIAS POR FENÓMENOS NATURALES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792 CONTINGENCIAS SOCIOECONÓMICAS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799 OTRAS EROGACIONES ESPECIALES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8000 PARTICIPACIONES Y APORTACIONES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8100 PARTICIPACIONES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811 FONDO GENERAL DE PARTICIPACIONES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812 FONDO DE FOMENTO MUNICIPAL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813 PARTICIPACIONES DE LAS ENTIDADES FEDERATIVAS A LOS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814 OTROS CONCEPTOS PARTICIPABLES DE LA FEDERACIÓN A ENTIDADES FEDERATIVAS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815 OTROS CONCEPTOS PARTICIPABLES DE LA FEDERACIÓN A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816 CONVENIOS DE COLABORACIÓN ADMINISTRATIVA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8300 APORTACIONES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831 APORTACIONES DE LA FEDERACIÓN A LAS ENTIDADES FEDERATIVAS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832 APORTACIONES DE LA FEDERACIÓN A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833 APORTACIONES DE LAS ENTIDADES FEDERATIVAS A LOS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834 APORTACIONES PREVISTAS EN LEYES Y DECRETOS AL SISTEMA DE PROTECCIÓN SOCIAL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835 APORTACIONES PREVISTAS EN LEYES Y DECRETOS COMPENSATORIAS A ENTIDADES FEDERATIVAS Y MUNICIPIOS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8500 CONVENIOS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851 CONVENIOS DE REASIGNACIÓN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852 CONVENIOS DE DESCENTRALIZACIÓN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853 OTROS CONVENIOS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9000 DEUDA PÚBLICA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$270,856,371.26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9100 AMORTIZACIÓ</w:t>
            </w: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 DE LA DEUDA PÚBLICA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$48,336,661.00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911 AMORTIZACIÓ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N DE LA DEUDA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INTERNA CON INSTITUCIONES DE CRÉ</w:t>
            </w: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DITO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$48,336,661.00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912 AMORTIZACIÓN DE LA DEUDA INTERNA POR EMISIÓN DE TÍTULOS Y VALORES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913 AMORTIZACIÓN DE ARRENDAMIENTOS FINANCIEROS NACIONALES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914 AMORTIZACIÓN DE LA DEUDA EXTERNA CON INSTITUCIONES DE CRÉDITO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915 AMORTIZACIÓN DE DEUDA EXTERNA CON ORGANISMOS FINANCIEROS INTERNACIONALES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916 AMORTIZACIÓN DE LA DEUDA BILATERAL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917 AMORTIZACIÓN DE LA DEUDA EXTERNA POR EMISIÓN DE TÍTULOS Y VALORES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918 AMORTIZACIÓN DE ARRENDAMIENTOS FINANCIEROS INTERNACIONALES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9200 INTERESES DE LA DEUDA PÚBLICA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$69,575,461.00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921 INTERESES DE LA DEUDA INTERNA CON INSTITUCIONES DE CRÉDITO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$69,575,461.00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922 INTERESES DERIVADOS DE LA COLOCACIÓN DE TÍTULOS Y VALORES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923 INTERESES POR ARRENDAMIENTOS FINANCIEROS NACIONALES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924 INTERESES DE LA DEUDA EXTERNA CON INSTITUCIONES DE CRÉDITO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925 INTERESES DE LA DEUDA CON ORGANISMOS FINANCIEROS INTERNACIONALES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926 INTERESES DE LA DEUDA BILATERAL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927 INTERESES DERIVADOS DE LA COLOCACIÓN DE TÍTULOS Y VALORES EN EL EXTERIOR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928 INTERESES POR ARRENDAMIENTOS FINANCIEROS INTERNACIONALES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9300 COMISIONES DE LA DEUDA PÚBLICA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931 COMISIONES DE LA DEUDA PÚBLICA INTERNA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932 COMISIONES DE LA DEUDA PÚBLICA EXTERNA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9400 GASTOS DE LA DEUDA PÚBLICA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$1,600,000.00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941 GASTOS DE LA DEUDA PÚBLICA INTERNA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$1,600,000.00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942 GASTOS DE LA DEUDA PÚBLICA EXTERNA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9500 COSTO POR COBERTURAS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951 COSTOS POR COBERTURAS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9600 APOYOS FINANCIEROS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961 APOYOS A INTERMEDIARIOS FINANCIEROS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962 APOYOS A AHORRADORES Y DEUDORES DEL SISTEMA FINANCIERO NACIONAL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9900 ADEUDOS DE EJERCICIOS FISCALES ANTERIORES (ADEFAS)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$151,344,249.26</w:t>
            </w:r>
          </w:p>
        </w:tc>
        <w:bookmarkStart w:id="1" w:name="_GoBack"/>
        <w:bookmarkEnd w:id="1"/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991 ADEFAS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$151,344,249.26</w:t>
            </w:r>
          </w:p>
        </w:tc>
      </w:tr>
      <w:tr w:rsidR="00140F9B" w:rsidRPr="00F241FC" w:rsidTr="004B4FE3">
        <w:trPr>
          <w:trHeight w:val="315"/>
        </w:trPr>
        <w:tc>
          <w:tcPr>
            <w:tcW w:w="3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24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40F9B" w:rsidRPr="00F241FC" w:rsidRDefault="00140F9B" w:rsidP="004B4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$7,567,212,463.00</w:t>
            </w:r>
          </w:p>
        </w:tc>
      </w:tr>
    </w:tbl>
    <w:p w:rsidR="00B151CB" w:rsidRDefault="00B151CB" w:rsidP="00B151CB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140F9B" w:rsidRDefault="00140F9B" w:rsidP="00B151CB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B151CB" w:rsidRPr="00631B19" w:rsidRDefault="00B151CB" w:rsidP="00B151C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1B19">
        <w:rPr>
          <w:rFonts w:ascii="Arial" w:hAnsi="Arial" w:cs="Arial"/>
          <w:b/>
          <w:color w:val="000000" w:themeColor="text1"/>
          <w:sz w:val="24"/>
          <w:szCs w:val="24"/>
        </w:rPr>
        <w:t>Clasificador por Tipo de Gasto</w:t>
      </w:r>
    </w:p>
    <w:tbl>
      <w:tblPr>
        <w:tblpPr w:leftFromText="141" w:rightFromText="141" w:vertAnchor="text" w:horzAnchor="margin" w:tblpY="41"/>
        <w:tblW w:w="8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0"/>
        <w:gridCol w:w="2817"/>
      </w:tblGrid>
      <w:tr w:rsidR="003663C4" w:rsidRPr="005F7AF4" w:rsidTr="00D7567D">
        <w:trPr>
          <w:trHeight w:val="270"/>
        </w:trPr>
        <w:tc>
          <w:tcPr>
            <w:tcW w:w="8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3663C4" w:rsidRPr="005F7AF4" w:rsidRDefault="003663C4" w:rsidP="00D75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por Tipo de Gasto</w:t>
            </w:r>
          </w:p>
        </w:tc>
      </w:tr>
      <w:tr w:rsidR="003663C4" w:rsidRPr="005F7AF4" w:rsidTr="00D7567D">
        <w:trPr>
          <w:trHeight w:val="388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663C4" w:rsidRPr="005F7AF4" w:rsidRDefault="003663C4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Tipo de Gasto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663C4" w:rsidRPr="005F7AF4" w:rsidRDefault="003663C4" w:rsidP="00D75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Importe</w:t>
            </w:r>
          </w:p>
        </w:tc>
      </w:tr>
      <w:tr w:rsidR="003663C4" w:rsidRPr="005F7AF4" w:rsidTr="00D7567D">
        <w:trPr>
          <w:trHeight w:val="24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3C4" w:rsidRPr="005F7AF4" w:rsidRDefault="003663C4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Gasto Corriente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3C4" w:rsidRPr="005F7AF4" w:rsidRDefault="003663C4" w:rsidP="00D75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713E5">
              <w:rPr>
                <w:rFonts w:ascii="Arial" w:eastAsia="Times New Roman" w:hAnsi="Arial" w:cs="Arial"/>
                <w:color w:val="000000"/>
                <w:lang w:eastAsia="es-MX"/>
              </w:rPr>
              <w:t>6,348,478,051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  <w:tr w:rsidR="003663C4" w:rsidRPr="005F7AF4" w:rsidTr="00D7567D">
        <w:trPr>
          <w:trHeight w:val="24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3C4" w:rsidRPr="005F7AF4" w:rsidRDefault="003663C4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Gasto de Capital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3C4" w:rsidRPr="005F7AF4" w:rsidRDefault="003663C4" w:rsidP="00D75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713E5">
              <w:rPr>
                <w:rFonts w:ascii="Arial" w:eastAsia="Times New Roman" w:hAnsi="Arial" w:cs="Arial"/>
                <w:color w:val="000000"/>
                <w:lang w:eastAsia="es-MX"/>
              </w:rPr>
              <w:t>947,878,041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  <w:tr w:rsidR="003663C4" w:rsidRPr="005F7AF4" w:rsidTr="00D7567D">
        <w:trPr>
          <w:trHeight w:val="24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3C4" w:rsidRPr="005F7AF4" w:rsidRDefault="003663C4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Amortización de la deuda y disminución de pasivos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3C4" w:rsidRPr="005F7AF4" w:rsidRDefault="003663C4" w:rsidP="00D75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270,856,371.00</w:t>
            </w:r>
          </w:p>
        </w:tc>
      </w:tr>
      <w:tr w:rsidR="003663C4" w:rsidRPr="005F7AF4" w:rsidTr="00D7567D">
        <w:trPr>
          <w:trHeight w:val="24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3C4" w:rsidRPr="005F7AF4" w:rsidRDefault="003663C4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Pensiones y Jubilaciones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3C4" w:rsidRPr="005F7AF4" w:rsidRDefault="003663C4" w:rsidP="00D75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3663C4" w:rsidRPr="005F7AF4" w:rsidTr="00D7567D">
        <w:trPr>
          <w:trHeight w:val="24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3C4" w:rsidRPr="005F7AF4" w:rsidRDefault="003663C4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Participaciones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3C4" w:rsidRPr="005F7AF4" w:rsidRDefault="003663C4" w:rsidP="00D75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3663C4" w:rsidRPr="00841B9A" w:rsidTr="00D7567D">
        <w:trPr>
          <w:trHeight w:val="242"/>
        </w:trPr>
        <w:tc>
          <w:tcPr>
            <w:tcW w:w="5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9900"/>
            <w:vAlign w:val="center"/>
          </w:tcPr>
          <w:p w:rsidR="003663C4" w:rsidRPr="005F7AF4" w:rsidRDefault="003663C4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center"/>
          </w:tcPr>
          <w:p w:rsidR="003663C4" w:rsidRPr="00841B9A" w:rsidRDefault="003663C4" w:rsidP="00D7567D">
            <w:pPr>
              <w:jc w:val="right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841B9A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$7,567,212,463.00</w:t>
            </w:r>
          </w:p>
        </w:tc>
      </w:tr>
    </w:tbl>
    <w:p w:rsidR="00B151CB" w:rsidRPr="005F7AF4" w:rsidRDefault="00B151CB" w:rsidP="00B151C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B151CB" w:rsidRPr="005F7AF4" w:rsidRDefault="00B151CB" w:rsidP="003663C4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B151CB" w:rsidRPr="00631B19" w:rsidRDefault="00B151CB" w:rsidP="00B151C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631B19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Clasificación Administrativa</w:t>
      </w:r>
    </w:p>
    <w:tbl>
      <w:tblPr>
        <w:tblW w:w="88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5212"/>
        <w:gridCol w:w="2044"/>
      </w:tblGrid>
      <w:tr w:rsidR="00B151CB" w:rsidRPr="005F7AF4" w:rsidTr="00DA49A1">
        <w:trPr>
          <w:trHeight w:val="312"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Administrativa</w:t>
            </w:r>
          </w:p>
        </w:tc>
      </w:tr>
      <w:tr w:rsidR="00B151CB" w:rsidRPr="005F7AF4" w:rsidTr="00DA49A1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CLAVE</w:t>
            </w:r>
          </w:p>
        </w:tc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Administrativa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Importe</w:t>
            </w:r>
          </w:p>
        </w:tc>
      </w:tr>
      <w:tr w:rsidR="00B151CB" w:rsidRPr="005F7AF4" w:rsidTr="00DA49A1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3.1.0.0.0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SECTOR PUBLICO NO FINANCIERO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$7,567,212,463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.00</w:t>
            </w:r>
          </w:p>
        </w:tc>
      </w:tr>
      <w:tr w:rsidR="00B151CB" w:rsidRPr="005F7AF4" w:rsidTr="00DA49A1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3.1.1.0.0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GOBIERNO GENERAL MUNICIPAL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$7,567,212,463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  <w:tr w:rsidR="00B151CB" w:rsidRPr="005F7AF4" w:rsidTr="00DA49A1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3.1.1.1.0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Gobierno Municipal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$7,567,212,463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  <w:tr w:rsidR="00B151CB" w:rsidRPr="005F7AF4" w:rsidTr="00DA49A1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3.1.1.1.1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Órgano Ejecutivo Municipal (Ayuntamiento)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$7,567,212,463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</w:tbl>
    <w:p w:rsidR="00B151CB" w:rsidRPr="005F7AF4" w:rsidRDefault="00B151CB" w:rsidP="00B151CB">
      <w:pPr>
        <w:tabs>
          <w:tab w:val="left" w:pos="2340"/>
        </w:tabs>
        <w:spacing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B151CB" w:rsidRPr="00631B19" w:rsidRDefault="00B151CB" w:rsidP="00B151CB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631B19">
        <w:rPr>
          <w:rFonts w:ascii="Arial" w:hAnsi="Arial" w:cs="Arial"/>
          <w:b/>
          <w:color w:val="000000" w:themeColor="text1"/>
          <w:sz w:val="24"/>
        </w:rPr>
        <w:t xml:space="preserve">Clasificación por fuente de financiamiento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0"/>
        <w:gridCol w:w="3608"/>
      </w:tblGrid>
      <w:tr w:rsidR="00B151CB" w:rsidRPr="005F7AF4" w:rsidTr="00DA49A1">
        <w:trPr>
          <w:trHeight w:val="669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CLASIFICADOR POR FUENTE DE FINANCIAMIENTO</w:t>
            </w:r>
          </w:p>
        </w:tc>
      </w:tr>
      <w:tr w:rsidR="00B151CB" w:rsidRPr="005F7AF4" w:rsidTr="00DA49A1">
        <w:trPr>
          <w:trHeight w:val="315"/>
        </w:trPr>
        <w:tc>
          <w:tcPr>
            <w:tcW w:w="29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Fuente Financiamiento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Importe</w:t>
            </w:r>
          </w:p>
        </w:tc>
      </w:tr>
      <w:tr w:rsidR="00B151CB" w:rsidRPr="005F7AF4" w:rsidTr="00DA49A1">
        <w:trPr>
          <w:trHeight w:val="315"/>
        </w:trPr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 No Etiquetado</w:t>
            </w: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151CB" w:rsidRPr="005F7AF4" w:rsidRDefault="00632C02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$6,564,279,870</w:t>
            </w:r>
            <w:r w:rsidR="00B151CB" w:rsidRPr="005F7AF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.00</w:t>
            </w:r>
          </w:p>
        </w:tc>
      </w:tr>
      <w:tr w:rsidR="00B151CB" w:rsidRPr="005F7AF4" w:rsidTr="00DA49A1">
        <w:trPr>
          <w:trHeight w:val="315"/>
        </w:trPr>
        <w:tc>
          <w:tcPr>
            <w:tcW w:w="2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 11. Recursos Fiscales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B151CB" w:rsidRPr="005F7AF4" w:rsidTr="00DA49A1">
        <w:trPr>
          <w:trHeight w:val="315"/>
        </w:trPr>
        <w:tc>
          <w:tcPr>
            <w:tcW w:w="2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 12. Financiamientos Internos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B151CB" w:rsidRPr="005F7AF4" w:rsidTr="00DA49A1">
        <w:trPr>
          <w:trHeight w:val="315"/>
        </w:trPr>
        <w:tc>
          <w:tcPr>
            <w:tcW w:w="2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 13. Financiamientos Externos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B151CB" w:rsidRPr="005F7AF4" w:rsidTr="00DA49A1">
        <w:trPr>
          <w:trHeight w:val="315"/>
        </w:trPr>
        <w:tc>
          <w:tcPr>
            <w:tcW w:w="2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 14. Ingresos Propios 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632C02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$3,435,285,105</w:t>
            </w:r>
            <w:r w:rsidR="00B151CB" w:rsidRPr="005F7AF4"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  <w:tr w:rsidR="00B151CB" w:rsidRPr="005F7AF4" w:rsidTr="00DA49A1">
        <w:trPr>
          <w:trHeight w:val="315"/>
        </w:trPr>
        <w:tc>
          <w:tcPr>
            <w:tcW w:w="2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 15. Recursos Federales 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$2,648,828,752.00</w:t>
            </w:r>
          </w:p>
        </w:tc>
      </w:tr>
      <w:tr w:rsidR="00B151CB" w:rsidRPr="005F7AF4" w:rsidTr="00DA49A1">
        <w:trPr>
          <w:trHeight w:val="315"/>
        </w:trPr>
        <w:tc>
          <w:tcPr>
            <w:tcW w:w="2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 16. Recursos Estatales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$480,166,013.00</w:t>
            </w:r>
          </w:p>
        </w:tc>
      </w:tr>
      <w:tr w:rsidR="00B151CB" w:rsidRPr="005F7AF4" w:rsidTr="00DA49A1">
        <w:trPr>
          <w:trHeight w:val="585"/>
        </w:trPr>
        <w:tc>
          <w:tcPr>
            <w:tcW w:w="29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 17. Otros Recursos de Libre Disposición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B151CB" w:rsidRPr="005F7AF4" w:rsidTr="00DA49A1">
        <w:trPr>
          <w:trHeight w:val="315"/>
        </w:trPr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 Etiquetado</w:t>
            </w: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151CB" w:rsidRPr="005F7AF4" w:rsidRDefault="00632C02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$1,002,932,593</w:t>
            </w:r>
            <w:r w:rsidR="00B151CB" w:rsidRPr="005F7AF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.00</w:t>
            </w:r>
          </w:p>
        </w:tc>
      </w:tr>
      <w:tr w:rsidR="00B151CB" w:rsidRPr="005F7AF4" w:rsidTr="00DA49A1">
        <w:trPr>
          <w:trHeight w:val="315"/>
        </w:trPr>
        <w:tc>
          <w:tcPr>
            <w:tcW w:w="2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 25. Recursos Federales 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632C02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$1,002,932,593</w:t>
            </w:r>
            <w:r w:rsidR="00B151CB" w:rsidRPr="005F7AF4">
              <w:rPr>
                <w:rFonts w:ascii="Arial" w:eastAsia="Times New Roman" w:hAnsi="Arial" w:cs="Arial"/>
                <w:color w:val="000000"/>
                <w:lang w:eastAsia="es-MX"/>
              </w:rPr>
              <w:t>.00</w:t>
            </w:r>
          </w:p>
        </w:tc>
      </w:tr>
      <w:tr w:rsidR="00B151CB" w:rsidRPr="005F7AF4" w:rsidTr="00DA49A1">
        <w:trPr>
          <w:trHeight w:val="315"/>
        </w:trPr>
        <w:tc>
          <w:tcPr>
            <w:tcW w:w="2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 26. Recursos Estatales 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B151CB" w:rsidRPr="005F7AF4" w:rsidTr="00DA49A1">
        <w:trPr>
          <w:trHeight w:val="585"/>
        </w:trPr>
        <w:tc>
          <w:tcPr>
            <w:tcW w:w="29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 27. Otros Recursos de Transferencias Federales Etiquetadas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B151CB" w:rsidRPr="005F7AF4" w:rsidTr="00DA49A1">
        <w:trPr>
          <w:trHeight w:val="315"/>
        </w:trPr>
        <w:tc>
          <w:tcPr>
            <w:tcW w:w="2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 DE RECURSOS</w:t>
            </w: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$7,567,212,463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.00</w:t>
            </w:r>
          </w:p>
        </w:tc>
      </w:tr>
    </w:tbl>
    <w:p w:rsidR="00B151CB" w:rsidRDefault="00B151CB" w:rsidP="00B151CB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B151CB" w:rsidRDefault="00B151CB" w:rsidP="00B151CB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631B19">
        <w:rPr>
          <w:rFonts w:ascii="Arial" w:hAnsi="Arial" w:cs="Arial"/>
          <w:b/>
          <w:color w:val="000000" w:themeColor="text1"/>
          <w:sz w:val="24"/>
        </w:rPr>
        <w:t>Clasificador Administrativo del Gasto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737"/>
      </w:tblGrid>
      <w:tr w:rsidR="0090749B" w:rsidRPr="00B94D5A" w:rsidTr="004B4FE3">
        <w:trPr>
          <w:trHeight w:val="30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UNIDAD RESPONSABLE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PRESUPUESTO 2020</w:t>
            </w:r>
          </w:p>
        </w:tc>
      </w:tr>
      <w:tr w:rsidR="0090749B" w:rsidRPr="00B94D5A" w:rsidTr="004B4FE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PRESIDENCIA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6E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           69,041,373.00</w:t>
            </w:r>
          </w:p>
        </w:tc>
      </w:tr>
      <w:tr w:rsidR="0090749B" w:rsidRPr="00B94D5A" w:rsidTr="004B4FE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JEFATURA DE GABINETE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125,683,739.00 </w:t>
            </w:r>
          </w:p>
        </w:tc>
      </w:tr>
      <w:tr w:rsidR="0090749B" w:rsidRPr="00B94D5A" w:rsidTr="004B4FE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03 COMISARIA GENERAL DE SEGURIDAD PÚBLICA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1,220,687,242.00</w:t>
            </w:r>
          </w:p>
        </w:tc>
      </w:tr>
      <w:tr w:rsidR="0090749B" w:rsidRPr="00B94D5A" w:rsidTr="004B4FE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SINDICATURA DEL AYUNTAMIENTO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103,558,338.00</w:t>
            </w: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0749B" w:rsidRPr="00B94D5A" w:rsidTr="004B4FE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SECRETARIA DEL AYUNTAMIENTO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348,709,984.00</w:t>
            </w: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0749B" w:rsidRPr="00B94D5A" w:rsidTr="004B4FE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TESORERÍA MUNICIPAL.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554C66" w:rsidP="00554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554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554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1,451,849,498.00</w:t>
            </w:r>
          </w:p>
        </w:tc>
      </w:tr>
      <w:tr w:rsidR="0090749B" w:rsidRPr="00B94D5A" w:rsidTr="004B4FE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07 CONTRALORIA CIUDADANA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22,975,061.00</w:t>
            </w: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0749B" w:rsidRPr="00B94D5A" w:rsidTr="004B4FE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COORDINACION GENERAL DE SERVICIOS MUNICIPALES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1,057,417,312.00</w:t>
            </w: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0749B" w:rsidRPr="00B94D5A" w:rsidTr="004B4FE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COORDINACIÓN GENERAL DE ADMINISTRACIÓN E INNOVACIÓN GUBERNAMENTAL.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6E3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1,693,311,853.00</w:t>
            </w:r>
          </w:p>
        </w:tc>
      </w:tr>
      <w:tr w:rsidR="0090749B" w:rsidRPr="00B94D5A" w:rsidTr="004B4FE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 COORDINACIÓN GENERAL DE DESARROLLO ECONÓMICO Y COMBATE A LA DESIGUALDAD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405,701,714.00</w:t>
            </w: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0749B" w:rsidRPr="00B94D5A" w:rsidTr="004B4FE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COORDINACIÓN GENERAL DE GESTIÓN INTEGRAL DE LA CIUDAD.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123,486,807.00</w:t>
            </w: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0749B" w:rsidRPr="00B94D5A" w:rsidTr="004B4FE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DIRECCIÓN DE OBRAS PÚBLICAS E INFRAESTRUCTURA.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796,253,245.00</w:t>
            </w: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0749B" w:rsidRPr="00B94D5A" w:rsidTr="004B4FE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 COORDINACIÓN GENERAL DE CONSTRUCCIÓN DE COMUNIDAD.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148,536,297.00</w:t>
            </w: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0749B" w:rsidRPr="00B94D5A" w:rsidTr="004B4FE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749B" w:rsidRPr="00B94D5A" w:rsidRDefault="0090749B" w:rsidP="004B4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7,567,212,463.00</w:t>
            </w:r>
          </w:p>
        </w:tc>
      </w:tr>
    </w:tbl>
    <w:p w:rsidR="00B151CB" w:rsidRDefault="00B151CB" w:rsidP="00B151CB">
      <w:pPr>
        <w:spacing w:line="240" w:lineRule="auto"/>
        <w:rPr>
          <w:rFonts w:ascii="Arial" w:hAnsi="Arial" w:cs="Arial"/>
          <w:b/>
          <w:color w:val="000000" w:themeColor="text1"/>
          <w:sz w:val="18"/>
        </w:rPr>
      </w:pPr>
      <w:r w:rsidRPr="00E921B3">
        <w:rPr>
          <w:rFonts w:ascii="Arial" w:hAnsi="Arial" w:cs="Arial"/>
          <w:b/>
          <w:color w:val="000000" w:themeColor="text1"/>
          <w:sz w:val="18"/>
        </w:rPr>
        <w:t>*Tesorería incluye subsidio de transferencia a OPD`S</w:t>
      </w:r>
    </w:p>
    <w:p w:rsidR="00DA49A1" w:rsidRDefault="00DA49A1" w:rsidP="00B151CB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B151CB" w:rsidRDefault="00B151CB" w:rsidP="00B151CB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631B19">
        <w:rPr>
          <w:rFonts w:ascii="Arial" w:hAnsi="Arial" w:cs="Arial"/>
          <w:b/>
          <w:color w:val="000000" w:themeColor="text1"/>
          <w:sz w:val="24"/>
        </w:rPr>
        <w:t>Clasificador administrativo del gasto por unidad responsable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5"/>
        <w:gridCol w:w="3153"/>
      </w:tblGrid>
      <w:tr w:rsidR="00845A6F" w:rsidRPr="00F606D3" w:rsidTr="00D7567D">
        <w:trPr>
          <w:trHeight w:val="345"/>
        </w:trPr>
        <w:tc>
          <w:tcPr>
            <w:tcW w:w="3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PRESUPUESTO POR UNIDAD RESPONSABLE</w:t>
            </w:r>
          </w:p>
        </w:tc>
        <w:tc>
          <w:tcPr>
            <w:tcW w:w="17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0C0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UNIDAD RESPONSABLE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Importe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01 PRESIDENCIA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</w:t>
            </w:r>
            <w:r w:rsidR="009074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69,041,373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DESPACHO DE PRESIDENCIA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6,839,958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SECRETARIA PARTICULAR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7,631,225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TRANSPARENCIA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3,198,958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 REGIDORES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51,371,232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02 JEFATURA DE GABINETE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125,683,739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COORDINACIÓN DE ANÁLISIS ESTRATÉGICO Y COMUNICACIÓN.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65,102,312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JEFATURA DE GABINETE.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20,558,180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RELACIONES PÚBLICAS, PROTOCOLO Y EVENTOS.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17,281,656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PROYECTOS ESTRATÉGICOS.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13,343,975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PROCESOS CIUDADANOS Y EVALUACIÓN Y SEGUIMIENTO.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9,397,616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03 COMISARIA GENERAL DE SEGURIDAD PÚBLICA 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1,220,687,242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03 COMISARIA GENERAL DE SEGURIDAD PÚBLICA 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1,220,687,242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04 SINDICATURA DEL AYUNTAMIENTO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103,558,338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01 DIRECCIÓN JURÍDICO CONTENCIOSO.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16,504,755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DIRECCIÓN JURÍDICO CONSULTIVO.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6,387,373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JURÍDICO LABORAL.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18,249,597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SINDICATURA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941,000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DIRECCIÓN DE JUSTICIA MUNICIPAL.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8,591,406.00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DIRECCIÓN DE JUZGADOS MUNICIPALES.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24,174,680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DIRECCIÓN JURÍDICA ADSCRITA A LA COMISARÍA GENERAL DE SEGURIDAD PÚBLICA.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8,164,691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DIRECCIÓN DE INVESTIGACIÓN Y SUPERVISIÓN INTERNA.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8,516,038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 DIRECCIÓN GENERAL JURÍDICA MUNICIPAL.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12,028,797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05 SECRETARIA DEL AYUNTAMIENTO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348,709,984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REGISTRO CIVIL.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29,286,875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COORDINACION MUNICIAL DE PROTECCION CIVIL Y BOMBEROS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166,357,086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ARCHIVO GENERAL DEL MUNICIPIO DE ZAPOPAN.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6,506,528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INTEGRACIÓN Y DICTAMINACIÓN.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6,021,643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SECRETARÍA DEL AYUNTAMIENTO.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31,596,508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DIRECCIÓN DE ACTAS, ACUERDOS Y SEGUIMIENTO.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4,394,311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DIRECCIÓN DE ATENCIÓN CIUDADANA.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6,994,741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DIRECCIÓN DE DELEGACIONES Y AGENCIAS MUNICIPALES.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17,527,741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.00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DIRECCION DE INSPECCION Y VIGILANCIA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67,456,472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 DIRECCIÓN DE DERECHOS HUMANOS Y ATENCIÓN A VÍCTIMAS DE LOS DESAPARECIDOS.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2,314,158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.00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DIRECCIÓN DE INCLUSIÓN Y MIGRANTES.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10,253,922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06 TESORERÍA MUNICIPAL.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323,943,120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INGRESOS.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151,368,330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DIRECCION DE PRESUPUESTO Y EGRESOS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15,518,907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DIRECCION  DE CONTABILIDAD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24,797,874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DIRECCION  DE GLOSA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6,456,300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.00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CATASTRO.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36,614,067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DESPACHO  DE LA TESORERIA Y UNIDAD ENLACE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89,187,642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07 CONTRALORIA CIUDADANA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22,975,061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AUDITORIA.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9,795,978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SUBSTANCIACIÓN Y RESOLUCIÓN.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2,030,172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INVESTIGACIÓN.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2,030,178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CONTRALORÍA CIUDADANA.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9,118,733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08 COORDINACION GENERAL DE SERVICIOS MUNICIPALES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1,057,417,312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GESTIÓN INTEGRAL DEL AGUA Y DRENAJE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37,186,825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DIRECCIÓN DE MERCADOS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11,235,643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MEJORAMIENTO URBANO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69,913,243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PARQUES Y JARDINES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74,374,052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PAVIMENTOS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95,115,587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DIRECCIÓN DE RASTRO MUNICIPAL.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42,692,586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COORDINACIÓN GENERAL DE SERVICIOS MUNICIPALES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245,178,543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09 DIRECCIÓN DE CEMENTERIOS 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13,535,574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 DIRECCIÓN DE TIANGUIS Y COMERCIO EN ESPACIOS ABIERTOS 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12,985,417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DIRECCIÓN DE ALUMBRADO PÚBLICO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278,762,952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DIRECCIÓN DE ASEO PÚBLICO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162,576,055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 DIRECCIÓN DE SOCIALIZACIÓN Y PROYECTOS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10,080,798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15 DIRECCIÓN DE CONTROL DE CALIDAD DE SERVICIOS MUNICIPALES 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3,780,036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09 COORDINACIÓN GENERAL DE ADMINISTRACIÓN E INNOVACIÓN GUBERNAMENTAL.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1,693,311,853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97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ADMINISTRACIÓN.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541,124,999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DIRECCIÓN DE INNOVACIÓN GUBERNAMENTAL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131,342,769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RECURSOS HUMANOS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954,357,126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ADQUISICIONES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12,108,966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COORDINACION GENERAL DE ADMINISTRACION E INNOVACION GUBERNAMENTAL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47,902,661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DIRECCIÓN DE MEJORA REGULATORIA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6,475,331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660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 xml:space="preserve">10 COORDINACIÓN GENERAL DE DESARROLLO ECONÓMICO Y COMBATE A LA DESIGUALDAD 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405,701,714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PROGRAMAS SOCIALES MUNICIPALES.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227,044,780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GESTIÓN DE PROGRAMAS SOCIALES ESTATALES Y FEDERALES.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4,192,737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DIRECCION DE PROMOCIÓN ECONOMICA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24,511,307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DIRECCIÓN DE PADRÓN Y LICENCIAS.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20,882,418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07 DIRECCIÓN DE TURISMO Y CENTRO HISTÓRICO 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12,922,948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DIRECCIÓN DE DESARROLLO AGROPECUARIO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18,793,223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 COORDINACIÓN GENERAL DE DESARROLLO ECONÓMICO Y COMBATE A LA DESIGUALDAD 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97,354,301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 COORDINACIÓN GENERAL DE GESTIÓN INTEGRAL DE LA CIUDAD.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123,486,807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DIRECCIÓN DE ORDENAMIENTO DEL TERRITORIO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26,824,184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MOVILIDAD Y TRANSPORTE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38,476,091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MEDIO AMBIENTE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19,561,970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COORDINACIÓN GENERAL DE GESTIÓN INTEGRAL DE LA CIUDAD.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8,985,700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DIRECCIÓN DE PLANEACIÓN PARA EL DESARROLLO DE LA CIUDAD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7,319,289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 DIRECCIÓN DE PROTECCIÓN ANIMAL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22,319,571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12 DIRECCIÓN DE OBRAS PÚBLICAS E INFRAESTRUCTURA.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796,253,245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DIRECCIÓN DE OBRAS PÚBLICAS E INFRAESTRUCTURA.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796,253,245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13 COORDINACIÓN GENERAL DE CONSTRUCCIÓN DE COMUNIDAD.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148,536,297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DIRECCION PARTICIPACIÓN CIUDADANA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16,267,601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DIRECCION DE EDUCACION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32,615,060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CULTURA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47,288,764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DIRECCIÓN CIUDAD DE LOS NIÑOS.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14,073,194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 COORDINACIÓN GENERAL DE CONSTRUCCIÓN DE COMUNIDAD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16,980,779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 DIRECCIÓN DE DESARROLLO COMUNITARIO.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13,810,899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15 MUSEO DE ARTE DE ZAPOPAN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4,000,000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 INSTITUTO MUNICIPAL DE LA JUVENTUD DE ZAPOPAN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$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3,500,000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.00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 DEUDA PÚBLICA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270,856,372.00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37 SERVICIOS DE SALUD 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430,000,000.00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38 DESARROLLO INTEGRAL DE LA FAMILIA 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300,050,008.00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 CONSEJO MUNICIPAL DEL DEPORTE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120,000,000.00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40 INSTITUTO MUNICIPAL DE LAS MUJERES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845A6F" w:rsidRPr="00F606D3" w:rsidRDefault="00845A6F" w:rsidP="00D75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</w:t>
            </w:r>
            <w:r w:rsidRPr="00F60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7,000,000.00</w:t>
            </w:r>
          </w:p>
        </w:tc>
      </w:tr>
      <w:tr w:rsidR="00845A6F" w:rsidRPr="00F606D3" w:rsidTr="00D7567D">
        <w:trPr>
          <w:trHeight w:val="345"/>
        </w:trPr>
        <w:tc>
          <w:tcPr>
            <w:tcW w:w="32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:rsidR="00845A6F" w:rsidRPr="00962A8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62A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845A6F" w:rsidRPr="00962A83" w:rsidRDefault="00845A6F" w:rsidP="00D756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62A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$              7,567,212,463.00  </w:t>
            </w:r>
          </w:p>
        </w:tc>
      </w:tr>
    </w:tbl>
    <w:p w:rsidR="00B151CB" w:rsidRDefault="00B151CB" w:rsidP="00B151CB">
      <w:pPr>
        <w:spacing w:line="240" w:lineRule="auto"/>
        <w:rPr>
          <w:rFonts w:ascii="Arial" w:hAnsi="Arial" w:cs="Arial"/>
          <w:b/>
          <w:color w:val="000000" w:themeColor="text1"/>
          <w:sz w:val="18"/>
        </w:rPr>
      </w:pPr>
    </w:p>
    <w:p w:rsidR="00845A6F" w:rsidRDefault="00845A6F" w:rsidP="00B151CB">
      <w:pPr>
        <w:spacing w:line="240" w:lineRule="auto"/>
        <w:rPr>
          <w:rFonts w:ascii="Arial" w:hAnsi="Arial" w:cs="Arial"/>
          <w:b/>
          <w:color w:val="000000" w:themeColor="text1"/>
          <w:sz w:val="18"/>
        </w:rPr>
      </w:pPr>
    </w:p>
    <w:p w:rsidR="00A57A24" w:rsidRDefault="00A57A24" w:rsidP="00B151CB">
      <w:pPr>
        <w:spacing w:line="240" w:lineRule="auto"/>
        <w:rPr>
          <w:rFonts w:ascii="Arial" w:hAnsi="Arial" w:cs="Arial"/>
          <w:b/>
          <w:color w:val="000000" w:themeColor="text1"/>
          <w:sz w:val="18"/>
        </w:rPr>
      </w:pPr>
    </w:p>
    <w:p w:rsidR="00B151CB" w:rsidRPr="00631B19" w:rsidRDefault="00B151CB" w:rsidP="00B151C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631B19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Clasificación Funcional del Gasto Programático</w:t>
      </w:r>
    </w:p>
    <w:tbl>
      <w:tblPr>
        <w:tblW w:w="7340" w:type="dxa"/>
        <w:tblInd w:w="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6"/>
        <w:gridCol w:w="2704"/>
      </w:tblGrid>
      <w:tr w:rsidR="00B151CB" w:rsidRPr="005F7AF4" w:rsidTr="00DA49A1">
        <w:trPr>
          <w:trHeight w:val="510"/>
        </w:trPr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Funcional del Gasto</w:t>
            </w:r>
          </w:p>
        </w:tc>
      </w:tr>
      <w:tr w:rsidR="00B151CB" w:rsidRPr="005F7AF4" w:rsidTr="00DA49A1">
        <w:trPr>
          <w:trHeight w:val="315"/>
        </w:trPr>
        <w:tc>
          <w:tcPr>
            <w:tcW w:w="4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Funcional del Gasto</w:t>
            </w: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 xml:space="preserve"> Importe </w:t>
            </w:r>
          </w:p>
        </w:tc>
      </w:tr>
      <w:tr w:rsidR="00B151CB" w:rsidRPr="005F7AF4" w:rsidTr="00DA49A1">
        <w:trPr>
          <w:trHeight w:val="315"/>
        </w:trPr>
        <w:tc>
          <w:tcPr>
            <w:tcW w:w="4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Gobierno</w:t>
            </w: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A2390">
              <w:rPr>
                <w:rFonts w:ascii="Arial" w:eastAsia="Times New Roman" w:hAnsi="Arial" w:cs="Arial"/>
                <w:color w:val="000000"/>
                <w:lang w:eastAsia="es-MX"/>
              </w:rPr>
              <w:t>$4,916,139,392.96</w:t>
            </w:r>
          </w:p>
        </w:tc>
      </w:tr>
      <w:tr w:rsidR="00B151CB" w:rsidRPr="005F7AF4" w:rsidTr="00DA49A1">
        <w:trPr>
          <w:trHeight w:val="315"/>
        </w:trPr>
        <w:tc>
          <w:tcPr>
            <w:tcW w:w="4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Desarrollo Social</w:t>
            </w: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A2390">
              <w:rPr>
                <w:rFonts w:ascii="Arial" w:eastAsia="Times New Roman" w:hAnsi="Arial" w:cs="Arial"/>
                <w:color w:val="000000"/>
                <w:lang w:eastAsia="es-MX"/>
              </w:rPr>
              <w:t>$2,365,431,698.78</w:t>
            </w:r>
          </w:p>
        </w:tc>
      </w:tr>
      <w:tr w:rsidR="00B151CB" w:rsidRPr="005F7AF4" w:rsidTr="00DA49A1">
        <w:trPr>
          <w:trHeight w:val="315"/>
        </w:trPr>
        <w:tc>
          <w:tcPr>
            <w:tcW w:w="4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Desarrollo Económico</w:t>
            </w: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A2390">
              <w:rPr>
                <w:rFonts w:ascii="Arial" w:eastAsia="Times New Roman" w:hAnsi="Arial" w:cs="Arial"/>
                <w:color w:val="000000"/>
                <w:lang w:eastAsia="es-MX"/>
              </w:rPr>
              <w:t>$14,785,000.00</w:t>
            </w:r>
          </w:p>
        </w:tc>
      </w:tr>
      <w:tr w:rsidR="00B151CB" w:rsidRPr="005F7AF4" w:rsidTr="00DA49A1">
        <w:trPr>
          <w:trHeight w:val="315"/>
        </w:trPr>
        <w:tc>
          <w:tcPr>
            <w:tcW w:w="4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Otras no clasificadas en funciones anteriores</w:t>
            </w: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A2390">
              <w:rPr>
                <w:rFonts w:ascii="Arial" w:eastAsia="Times New Roman" w:hAnsi="Arial" w:cs="Arial"/>
                <w:color w:val="000000"/>
                <w:lang w:eastAsia="es-MX"/>
              </w:rPr>
              <w:t>$270,856,371.26</w:t>
            </w:r>
          </w:p>
        </w:tc>
      </w:tr>
      <w:tr w:rsidR="00B151CB" w:rsidRPr="005F7AF4" w:rsidTr="00DA49A1">
        <w:trPr>
          <w:trHeight w:val="315"/>
        </w:trPr>
        <w:tc>
          <w:tcPr>
            <w:tcW w:w="4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$7,567,212,463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.00</w:t>
            </w:r>
          </w:p>
        </w:tc>
      </w:tr>
    </w:tbl>
    <w:p w:rsidR="00B151CB" w:rsidRPr="005F7AF4" w:rsidRDefault="00B151CB" w:rsidP="00B151CB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B151CB" w:rsidRPr="00631B19" w:rsidRDefault="00B151CB" w:rsidP="00B151CB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631B19">
        <w:rPr>
          <w:rFonts w:ascii="Arial" w:hAnsi="Arial" w:cs="Arial"/>
          <w:b/>
          <w:color w:val="000000" w:themeColor="text1"/>
          <w:sz w:val="24"/>
        </w:rPr>
        <w:t xml:space="preserve">Clasificación Funcional </w:t>
      </w:r>
    </w:p>
    <w:tbl>
      <w:tblPr>
        <w:tblW w:w="529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3035"/>
        <w:gridCol w:w="2693"/>
      </w:tblGrid>
      <w:tr w:rsidR="00C3217B" w:rsidRPr="00F27714" w:rsidTr="00667D6D">
        <w:trPr>
          <w:trHeight w:val="600"/>
        </w:trPr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Funcional</w:t>
            </w:r>
          </w:p>
        </w:tc>
        <w:tc>
          <w:tcPr>
            <w:tcW w:w="16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1 GOBIERNO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$4,912,089,385.00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1.1. LEGISLACIÓN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$592,000.00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1.1.1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Legislación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1.1.2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Fiscalización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$592,000.00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1.2. JUSTICIA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$171,527,081.00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1.2.1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Impartición de Justicia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1.2.2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Procuración de Justicia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$171,527,081.00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1.2.3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Reclusión y Readaptación Social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1.2.4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Derechos Humanos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1.3. COORDINACIÓN DE LA POLÍTICA DE GOBIERNO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$4,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497,972,517.00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1.3.1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Presidencia / Gubernatura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$320,000.00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1.3.2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Política Interior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$78,033,000.00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1.3.3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Preservación y Cuidado del Patrimonio Público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1.3.4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Función Pública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$4,419,619,517.00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1.3.5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Asuntos Jurídicos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1.3.6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Organización de Procesos Electorales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1.3.7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Población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1.3.8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Territorio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1.3.9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Otros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1.4. RELACIONES EXTERIORES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1.4.1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Relaciones Exteriores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1.5. ASUNTOS FINANCIEROS Y HACENDARIOS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$187,380,936.00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1.5.1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Asuntos Financieros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1.5.2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Asuntos Hacendarios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$187,380,936.00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1.6. SEGURIDAD NACIONAL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1.6.1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Defensa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1.6.2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Marina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1.6.3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Inteligencia para la Preservación de la Seguridad Nacional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1.7. ASUNTOS DE ORDEN PÚBLICO Y DE SEGURIDAD INTERIOR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$38,513,998.00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1.7.1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Policía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1.7.2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Protección Civil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$38,513,998.00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1.7.3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Otros Asuntos de Orden Público y Seguridad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1.7.4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Sistema Nacional de Seguridad Pública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1.8. OTROS SERVICIOS GENERALES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$16,102,853.00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1.8.1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Servicios Registrales, Administrativos y Patrimoniales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$7,828,853.00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1.8.2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Servicios Estadísticos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1.8.3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Servicios de Comunicación y Medios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1.8.4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Acceso a la Información Pública Gubernamental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$130,000.00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1.8.5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Otros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$8,144,000.00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2 DESARROLLO SOCIAL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$2,369,481,707.00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2.1. PROTECCIÓN AMBIENTAL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$37,323,635.00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2.1.1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Ordenación de Desechos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2.1.2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Administración del Agua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$11,459,635.00</w:t>
            </w:r>
          </w:p>
        </w:tc>
      </w:tr>
      <w:tr w:rsidR="00C3217B" w:rsidRPr="00F27714" w:rsidTr="00667D6D">
        <w:trPr>
          <w:trHeight w:val="1035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2.1.3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Ordenación de Aguas Residuales, Drenaje y Alcantarillado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2.1.4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Reducción de la Contaminación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$25,864,000.00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2.1.5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Protección de la Diversidad Biológica y del Paisaje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2.1.6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Otros de Protección Ambiental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2.2. VIVIENDA Y SERVICIOS A LA COMUNIDAD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$1,159,914,922.00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2.2.1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Urbanización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$930,786,886.00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2.2.2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Desarrollo Comunitario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$227,628,036.00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2.2.3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Abastecimiento de Agua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2.2.4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Alumbrado Público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2.2.5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Vivienda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2.2.6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Servicios Comunales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$1,500,000.00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2.2.7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Desarrollo Regional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2.3. SALUD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$430,000,000.00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2.3.1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de Salud a la Comunidad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$430,000,000.00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2.3.2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de Salud a la Persona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2.3.3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Generación de Recursos para la Salud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2.3.4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Rectoría del Sistema de Salud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2.3.5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Protección Social en Salud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2.4. RECREACIÓN, CULTURA Y OTRAS MANIFESTACIONES SOCIALES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$128,479,094.00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2.4.1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Deporte y Recreación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$120,000,000.00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2.4.2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Cultura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$8,479,094.00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2.4.3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Radio, Televisión y Editoriales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2.4.4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Asuntos Religiosos y Otras Manifestaciones Sociales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2.5. EDUCACIÓN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$37,500,000.00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2.5.1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Educación Básica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$37,500,000.00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2.5.2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Educación Media Superior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2.5.3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Educación Superior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2.5.4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Posgrado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2.5.5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Educación para Adultos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2.5.6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Otros Servicios Educativos y Actividades Inherentes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2.6. PROTECCIÓN SOCIAL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$570,214,056.00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2.6.1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Enfermedad e Incapacidad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2.6.2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Edad Avanzada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2.6.3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Familia e Hijos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300,050,008.00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2.6.4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Desempleo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2.6.5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Alimentación y Nutrición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2.6.6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Apoyo Social para la Vivienda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2.6.7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Indígenas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2.6.8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Otros Grupos Vulnerables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$270,164,048.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2.6.9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Otros de Seguridad Social y Asistencia Social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2.7. OTROS ASUNTOS SOCIALES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$6,050,000.00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2.7.1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Otros Asuntos Sociales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$6,050,000.00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lastRenderedPageBreak/>
              <w:t>3 DESARROLLO ECONÓMICO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$14,785,000.00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3.1. ASUNTOS ECONÓMICOS, COMERCIALES Y LABORALES EN GENERAL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$14,785,000.00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3.1.1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Asuntos Económicos y Comerciales en General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$14,785,000.00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3.1.2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Asuntos Laborales Generales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3.2. AGROPECUARIA, SILVICULTURA, PESCA Y CAZA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3.2.1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Agropecuaria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3.2.2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Silvicultura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3.2.3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Acuacultura, Pesca y Caza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3.2.4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Agroindustrial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3.2.5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Hidroagrícola</w:t>
            </w:r>
            <w:proofErr w:type="spellEnd"/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3.2.6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Apoyo Financiero a la Banca y Seguro Agropecuario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3.3. COMBUSTIBLES Y ENERGÍA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3.3.1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Carbón y Otros Combustibles Minerales Sólidos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3.3.2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Petróleo y Gas Natural (Hidrocarburos)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3.3.3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Combustibles Nucleares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3.3.4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Otros Combustibles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3.3.5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Electricidad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3.3.6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Energía no Eléctrica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3.4. MINERÍA, MANUFACTURAS Y CONSTRUCCION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105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3.4.1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Extracción de Recursos Minerales excepto los Combustibles Minerales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3.4.2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Manufacturas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3.4.3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Construcción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3.5. TRANSPORTE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3.5.1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Transporte por Carretera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3.5.2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Transporte por Agua y Puertos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3.5.3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Transporte por Ferrocarril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3.5.4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Transporte Aéreo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1035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3.5.5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Transporte por Oleoductos y Gasoductos y Otros Sistemas de Transporte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3.5.6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Otros Relacionados con Transporte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3.6. COMUNICACIONES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3.6.1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Comunicaciones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3.7. TURISMO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3.7.1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Turismo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3.7.2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Hoteles y Restaurantes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3.8. CIENCIA, TECNOLOGÍA E INNOVACIÓN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3.8.1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Investigación Científica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3.8.2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Desarrollo Tecnológico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3.8.3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Servicios Científicos y Tecnológicos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3.8.4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Innovación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3.9. OTRAS INDUSTRIAS Y OTROS ASUNTOS ECONÓMICOS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3.9.1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Comercio, Distribución, Almacenamiento y Depósito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3.9.2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Otras Industrias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3.9.3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Otros Asuntos Económicos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4 OTRAS NO CLASIFICADAS EN FUNCIONES ANTERIORES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$270,856,371.00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4.1. TRANSACCIONES DE LA DEUDA PUBLICA / COSTO FINANCIERO DE LA DEUDA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$119,512,122.00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4.1.1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Deuda Pública Interna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$119,512,122.00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4.1.2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Deuda Pública Externa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4.2. TRANSFERENCIAS, PARTICIPACIONES Y APORTACIONES ENTRE DIFERENTES NIVELES Y ORDENES DE GOBIERNO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4.2.1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Transferencias entre Diferentes Niveles y Ordenes de Gobierno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4.2.2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Participaciones entre Diferentes Niveles y Ordenes de Gobierno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4.2.3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Aportaciones entre Diferentes Niveles y Ordenes de Gobierno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4.3. SANEAMIENTO DEL SISTEMA FINANCIERO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4.3.1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Saneamiento del Sistema Financiero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4.3.2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Apoyos IPAB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4.3.3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Banca de Desarrollo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9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4.3.4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Apoyo a los programas de reestructura en unidades de inversión (UDIS)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4.4. ADEUDOS DE EJERCICIOS FISCALES ANTERIORES</w:t>
            </w:r>
          </w:p>
        </w:tc>
        <w:tc>
          <w:tcPr>
            <w:tcW w:w="162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$151,344,249.00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4.4.1</w:t>
            </w:r>
          </w:p>
        </w:tc>
        <w:tc>
          <w:tcPr>
            <w:tcW w:w="1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7714">
              <w:rPr>
                <w:rFonts w:ascii="Arial" w:eastAsia="Times New Roman" w:hAnsi="Arial" w:cs="Arial"/>
                <w:color w:val="000000"/>
                <w:lang w:eastAsia="es-MX"/>
              </w:rPr>
              <w:t>Adeudos de Ejercicios Fiscales Anteriores</w:t>
            </w:r>
          </w:p>
        </w:tc>
        <w:tc>
          <w:tcPr>
            <w:tcW w:w="14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$151,344,249.00</w:t>
            </w:r>
          </w:p>
        </w:tc>
      </w:tr>
      <w:tr w:rsidR="00C3217B" w:rsidRPr="00F27714" w:rsidTr="00667D6D">
        <w:trPr>
          <w:trHeight w:val="600"/>
        </w:trPr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62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C3217B" w:rsidRPr="00F27714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2771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$7,567,212,463.00</w:t>
            </w:r>
          </w:p>
        </w:tc>
      </w:tr>
    </w:tbl>
    <w:p w:rsidR="00816FA1" w:rsidRDefault="00816FA1" w:rsidP="00140F9B">
      <w:pPr>
        <w:spacing w:line="240" w:lineRule="auto"/>
        <w:rPr>
          <w:rFonts w:ascii="Arial" w:hAnsi="Arial" w:cs="Arial"/>
          <w:b/>
          <w:color w:val="000000" w:themeColor="text1"/>
          <w:sz w:val="24"/>
        </w:rPr>
      </w:pPr>
    </w:p>
    <w:p w:rsidR="00B151CB" w:rsidRDefault="00B151CB" w:rsidP="00B151CB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631B19">
        <w:rPr>
          <w:rFonts w:ascii="Arial" w:hAnsi="Arial" w:cs="Arial"/>
          <w:b/>
          <w:color w:val="000000" w:themeColor="text1"/>
          <w:sz w:val="24"/>
        </w:rPr>
        <w:t xml:space="preserve">Clasificación por Programas Presupuestarios </w:t>
      </w: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3"/>
        <w:gridCol w:w="2165"/>
      </w:tblGrid>
      <w:tr w:rsidR="00816FA1" w:rsidRPr="00816FA1" w:rsidTr="00816FA1">
        <w:trPr>
          <w:trHeight w:val="315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PROGRAMAS PRESUPUESTARIOS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IMPORTE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01 GESTIÓN GUBERNAMENTAL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$65,842,415.00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02 TRANSPARENCIA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$3,198,958.00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03 APOYO A LA FUNCIÓN PÚBLICA Y AL MEJORAMIENTO DE LA GESTIÓN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$125,683,739.00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04 SEGURIDAD PÚBLICA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$1,220,687,242.00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05 PROCURACIÓN DE JUSTICIA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$469,250.00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06 CERTEZA JURÍDICA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$103,089,088.00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07 EFICIENCIA GUBERNAMENTAL PARA LA POBLACIÓN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$301,557,833.00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08 GESTION INTERNA EFICIENTE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$494,153.00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09 GESTIÓN INTEGRAL DE RIESGO DE DESASTRE PARA EL MUNICIPIO DE ZAPOPAN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$38,513,998.00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10 INSPECCIÓN DE LUGARES QUE REQUIEREN DE LICENCIA O PERMISO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$8,144,000.00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11 CATASTRO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$2,461,500.00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12 INGRESOS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$89,165,136.00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 xml:space="preserve">13 CONTABILIDAD Y EGRESOS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$232,316,482.00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14 VIGILANCIA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$22,975,061.00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15 IMAGEN URBANA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$367,534,852.00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16 ESPACIOS PÚBLICOS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$688,282,460.00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17  SERVICIOS PÚBLICOS DE EXCELENCIA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$1,600,000.00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18 TECNOLOGÍAS DE LA INFORMACIÓN Y LA COMUNICACIÓN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$109,881,999.00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19 MANTENIMIENTO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$1,583,429,855.00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20 ACCESO AL MERCADO LABORAL.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$187,262,665.00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21 COMBATE A LA DESIGUALDAD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$23,674,048.00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22 TURISMO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$7,080,000.00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23 EMPRENDEDORES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$19,685,000.00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24 ZAPOPAN PRESENTE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$168,000,000.00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25 ORDENAMIENTO DEL TERRITORIO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$92,618,172.00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26 MOVILIDAD Y TRANSPORTE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$19,409,000.00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27 MEDIO AMBIENTE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$11,459,635.00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28 OBRA PÚBLICA MUNICIPAL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$796,253,245.00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29 MAZ ARTE ZAPOPAN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$4,000,000.00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30 EDUCACIÓN ZAPOPAN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$8,000,000.00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31 CULTURA PARA TODOS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$118,986,297.00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32 PARTICIPACIÓN CIUDADANA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$1,900,000.00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33 CIUDAD DE LOS NIÑOS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$8,000,000.00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34 DESARROLLO COMUNITARIO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$4,150,000.00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35 INSTITUTO DE LA JUVENTUD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$3,500,000.00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36 DEUDA PÚBLICA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$270,856,372.00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 xml:space="preserve">37 SERVICIOS DE SALUD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$430,000,000.00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 xml:space="preserve">38 DESARROLLO INTEGRAL DE LA FAMILIA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$300,050,008.00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39 CONSEJO MUNICIPAL DEL DEPORTE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$120,000,000.00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40 INSTITUTO MUNICIPAL DE LAS MUJERES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color w:val="000000"/>
                <w:lang w:eastAsia="es-MX"/>
              </w:rPr>
              <w:t>$7,000,000.00</w:t>
            </w:r>
          </w:p>
        </w:tc>
      </w:tr>
      <w:tr w:rsidR="00816FA1" w:rsidRPr="00816FA1" w:rsidTr="00816FA1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general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FA1" w:rsidRPr="00816FA1" w:rsidRDefault="00816FA1" w:rsidP="00816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6FA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$7,567,212,463.00</w:t>
            </w:r>
          </w:p>
        </w:tc>
      </w:tr>
    </w:tbl>
    <w:p w:rsidR="00B151CB" w:rsidRPr="003A7829" w:rsidRDefault="00B151CB" w:rsidP="00B151C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51CB" w:rsidRPr="00631B19" w:rsidRDefault="00B151CB" w:rsidP="00B151CB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631B19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Clasificación Programática</w:t>
      </w:r>
    </w:p>
    <w:tbl>
      <w:tblPr>
        <w:tblW w:w="529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2017"/>
        <w:gridCol w:w="2093"/>
      </w:tblGrid>
      <w:tr w:rsidR="00C3217B" w:rsidRPr="005E798C" w:rsidTr="00667D6D">
        <w:trPr>
          <w:trHeight w:val="615"/>
        </w:trPr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PROGRAMÁTICA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030A0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</w:tr>
      <w:tr w:rsidR="00C3217B" w:rsidRPr="005E798C" w:rsidTr="00667D6D">
        <w:trPr>
          <w:trHeight w:val="315"/>
        </w:trPr>
        <w:tc>
          <w:tcPr>
            <w:tcW w:w="28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PROGRAMAS PRESUPUESTARIOS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IDENTIFICACIÓN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IMPORTE</w:t>
            </w:r>
          </w:p>
        </w:tc>
      </w:tr>
      <w:tr w:rsidR="00C3217B" w:rsidRPr="005E798C" w:rsidTr="00667D6D">
        <w:trPr>
          <w:trHeight w:val="300"/>
        </w:trPr>
        <w:tc>
          <w:tcPr>
            <w:tcW w:w="388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SUBSIDIOS: SECTOR SOCIAL Y PRIVADO O ENTIDADES FEDERATIVAS Y MUNICIPIOS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57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SUJETOS A REGLAS DE OPERACIÓN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30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OTROS SUBSIDIOS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U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300"/>
        </w:trPr>
        <w:tc>
          <w:tcPr>
            <w:tcW w:w="388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DESEMPEÑO DE LAS FUNCIONES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0B396D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$4,255,160,263</w:t>
            </w:r>
            <w:r w:rsidR="00C3217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.00</w:t>
            </w:r>
          </w:p>
        </w:tc>
      </w:tr>
      <w:tr w:rsidR="00C3217B" w:rsidRPr="005E798C" w:rsidTr="00667D6D">
        <w:trPr>
          <w:trHeight w:val="57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PÚBLICOS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$3,428,389,240.00</w:t>
            </w:r>
          </w:p>
        </w:tc>
      </w:tr>
      <w:tr w:rsidR="00C3217B" w:rsidRPr="005E798C" w:rsidTr="00667D6D">
        <w:trPr>
          <w:trHeight w:val="57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PROVISIÓN DE BIENES PÚBLICOS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$302,557,833.00</w:t>
            </w:r>
          </w:p>
        </w:tc>
      </w:tr>
      <w:tr w:rsidR="00C3217B" w:rsidRPr="005E798C" w:rsidTr="00667D6D">
        <w:trPr>
          <w:trHeight w:val="114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PLANEACIÓN, SEGUIMIENTO Y EVALUACIÓN DE POLÍTICAS PÚBLICAS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$476,171,181.00</w:t>
            </w:r>
          </w:p>
        </w:tc>
      </w:tr>
      <w:tr w:rsidR="00C3217B" w:rsidRPr="005E798C" w:rsidTr="00667D6D">
        <w:trPr>
          <w:trHeight w:val="30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PROMOCIÓN Y FOMENTO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F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$16,922,948.00</w:t>
            </w:r>
          </w:p>
        </w:tc>
      </w:tr>
      <w:tr w:rsidR="00C3217B" w:rsidRPr="005E798C" w:rsidTr="00667D6D">
        <w:trPr>
          <w:trHeight w:val="57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REGULACIÓN Y SUPERVISIÓN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G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$31,119,061.00</w:t>
            </w:r>
          </w:p>
        </w:tc>
      </w:tr>
      <w:tr w:rsidR="00C3217B" w:rsidRPr="005E798C" w:rsidTr="00667D6D">
        <w:trPr>
          <w:trHeight w:val="114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FUNCIONES DE LAS FUERZAS ARMADAS (ÚNICAMENTE GOBIERNO FEDERAL)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30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ESPECÍFICOS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57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PROYECTOS DE INVERSIÓN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K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300"/>
        </w:trPr>
        <w:tc>
          <w:tcPr>
            <w:tcW w:w="388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ADMINISTRATIVOS Y DE APOYO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$3,003,681,831.00</w:t>
            </w:r>
          </w:p>
        </w:tc>
      </w:tr>
      <w:tr w:rsidR="00C3217B" w:rsidRPr="005E798C" w:rsidTr="00667D6D">
        <w:trPr>
          <w:trHeight w:val="114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M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E798C">
              <w:rPr>
                <w:rFonts w:ascii="Calibri" w:eastAsia="Times New Roman" w:hAnsi="Calibri" w:cs="Times New Roman"/>
                <w:color w:val="000000"/>
                <w:lang w:eastAsia="es-MX"/>
              </w:rPr>
              <w:t>$1,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181,487,281.00</w:t>
            </w:r>
          </w:p>
        </w:tc>
      </w:tr>
      <w:tr w:rsidR="00C3217B" w:rsidRPr="005E798C" w:rsidTr="00667D6D">
        <w:trPr>
          <w:trHeight w:val="114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APOYO A LA FUNCIÓN PÚBLICA Y AL MEJORAMIENTO DE LA GESTIÓN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O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$1,822,194,550.00</w:t>
            </w:r>
          </w:p>
        </w:tc>
      </w:tr>
      <w:tr w:rsidR="00C3217B" w:rsidRPr="005E798C" w:rsidTr="00667D6D">
        <w:trPr>
          <w:trHeight w:val="30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OPERACIONES AJENAS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W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30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COMPROMISOS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$37,513,998.00</w:t>
            </w:r>
          </w:p>
        </w:tc>
      </w:tr>
      <w:tr w:rsidR="00C3217B" w:rsidRPr="005E798C" w:rsidTr="00667D6D">
        <w:trPr>
          <w:trHeight w:val="114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OBLIGACIONES DE CUMPLIMIENTO DE RESOLUCIÓN JURISDICCIONAL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3217B" w:rsidRPr="005E798C" w:rsidTr="00667D6D">
        <w:trPr>
          <w:trHeight w:val="30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DESASTRES NATURALES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$37,513,998.00</w:t>
            </w:r>
          </w:p>
        </w:tc>
      </w:tr>
      <w:tr w:rsidR="00C3217B" w:rsidRPr="005E798C" w:rsidTr="00667D6D">
        <w:trPr>
          <w:trHeight w:val="30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OBLIGACIONES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57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PENSIONES Y JUBILACIONES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J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57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APORTACIONES A LA SEGURIDAD SOCIAL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855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APORTACIONES A FONDOS DE ESTABILIZACIÓN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Y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114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APORTACIONES A FONDOS DE INVERSIÓN Y REESTRUCTURA DE PENSIONES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Z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300"/>
        </w:trPr>
        <w:tc>
          <w:tcPr>
            <w:tcW w:w="388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PROGRAMAS DE GASTO FEDERALIZADO (GOBIERNO FEDERAL)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30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GASTO FEDERALIZADO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 xml:space="preserve"> I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30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PARTICIPACIONES A ENTIDADES FEDERATIVAS Y MUNICIPIOS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30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 FINANCIERO, DEUDA O APOYOS A DEUDORES Y AHORRADORES DE LA BANCA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C3217B" w:rsidRPr="005E798C" w:rsidTr="00667D6D">
        <w:trPr>
          <w:trHeight w:val="300"/>
        </w:trPr>
        <w:tc>
          <w:tcPr>
            <w:tcW w:w="28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ADEUDOS DE EJERCICIOS FISCALES ANTERIORES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E798C">
              <w:rPr>
                <w:rFonts w:ascii="Arial" w:eastAsia="Times New Roman" w:hAnsi="Arial" w:cs="Arial"/>
                <w:color w:val="000000"/>
                <w:lang w:eastAsia="es-MX"/>
              </w:rPr>
              <w:t>H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$270,856,371.00</w:t>
            </w:r>
          </w:p>
        </w:tc>
      </w:tr>
      <w:tr w:rsidR="00C3217B" w:rsidRPr="005E798C" w:rsidTr="00667D6D">
        <w:trPr>
          <w:trHeight w:val="315"/>
        </w:trPr>
        <w:tc>
          <w:tcPr>
            <w:tcW w:w="28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8F00" w:themeFill="accent4" w:themeFillShade="BF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E798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noWrap/>
            <w:vAlign w:val="center"/>
            <w:hideMark/>
          </w:tcPr>
          <w:p w:rsidR="00C3217B" w:rsidRPr="005E798C" w:rsidRDefault="00C3217B" w:rsidP="00667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$7,567,212,463.00</w:t>
            </w:r>
          </w:p>
        </w:tc>
      </w:tr>
    </w:tbl>
    <w:p w:rsidR="00B151CB" w:rsidRDefault="00B151CB" w:rsidP="00B151CB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A57A24" w:rsidRDefault="00A57A24" w:rsidP="00B151CB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140F9B" w:rsidRDefault="00140F9B" w:rsidP="00B151CB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140F9B" w:rsidRPr="005F7AF4" w:rsidRDefault="00140F9B" w:rsidP="00B151CB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B151CB" w:rsidRPr="00631B19" w:rsidRDefault="00B151CB" w:rsidP="00B151CB">
      <w:pPr>
        <w:tabs>
          <w:tab w:val="left" w:pos="1849"/>
          <w:tab w:val="center" w:pos="4419"/>
        </w:tabs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  <w:r w:rsidRPr="00631B19">
        <w:rPr>
          <w:rFonts w:ascii="Arial" w:eastAsia="Times New Roman" w:hAnsi="Arial" w:cs="Arial"/>
          <w:b/>
          <w:color w:val="000000"/>
          <w:sz w:val="24"/>
          <w:lang w:eastAsia="es-MX"/>
        </w:rPr>
        <w:lastRenderedPageBreak/>
        <w:t>Clasificación por Autonomía de recursos obtenidos</w:t>
      </w:r>
    </w:p>
    <w:tbl>
      <w:tblPr>
        <w:tblW w:w="94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2"/>
        <w:gridCol w:w="2825"/>
        <w:gridCol w:w="1927"/>
      </w:tblGrid>
      <w:tr w:rsidR="00B151CB" w:rsidRPr="005F7AF4" w:rsidTr="00DA49A1">
        <w:trPr>
          <w:trHeight w:val="540"/>
        </w:trPr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Origen del recurso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Importe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Porcentaje</w:t>
            </w:r>
          </w:p>
        </w:tc>
      </w:tr>
      <w:tr w:rsidR="00B151CB" w:rsidRPr="005F7AF4" w:rsidTr="00DA49A1">
        <w:trPr>
          <w:trHeight w:val="540"/>
        </w:trPr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lang w:eastAsia="es-MX"/>
              </w:rPr>
              <w:t>Recursos propios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lang w:eastAsia="es-MX"/>
              </w:rPr>
              <w:t>$3,435,285,104.00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lang w:eastAsia="es-MX"/>
              </w:rPr>
              <w:t>45%</w:t>
            </w:r>
          </w:p>
        </w:tc>
      </w:tr>
      <w:tr w:rsidR="00B151CB" w:rsidRPr="005F7AF4" w:rsidTr="00DA49A1">
        <w:trPr>
          <w:trHeight w:val="540"/>
        </w:trPr>
        <w:tc>
          <w:tcPr>
            <w:tcW w:w="4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lang w:eastAsia="es-MX"/>
              </w:rPr>
              <w:t>Recursos Estatales y Federales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lang w:eastAsia="es-MX"/>
              </w:rPr>
              <w:t>$4,131,927,359.00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lang w:eastAsia="es-MX"/>
              </w:rPr>
              <w:t>55%</w:t>
            </w:r>
          </w:p>
        </w:tc>
      </w:tr>
      <w:tr w:rsidR="00B151CB" w:rsidRPr="005F7AF4" w:rsidTr="00DA49A1">
        <w:trPr>
          <w:trHeight w:val="540"/>
        </w:trPr>
        <w:tc>
          <w:tcPr>
            <w:tcW w:w="4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 DE RECURSOS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$7,567,212,463.00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B151CB" w:rsidRPr="005F7AF4" w:rsidRDefault="00B151CB" w:rsidP="00DA4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100%</w:t>
            </w:r>
          </w:p>
        </w:tc>
      </w:tr>
      <w:bookmarkEnd w:id="0"/>
    </w:tbl>
    <w:p w:rsidR="0030230A" w:rsidRPr="00B151CB" w:rsidRDefault="0030230A" w:rsidP="00B151CB"/>
    <w:sectPr w:rsidR="0030230A" w:rsidRPr="00B151CB" w:rsidSect="003C36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88" w:rsidRDefault="00D22088" w:rsidP="00804EE2">
      <w:pPr>
        <w:spacing w:after="0" w:line="240" w:lineRule="auto"/>
      </w:pPr>
      <w:r>
        <w:separator/>
      </w:r>
    </w:p>
  </w:endnote>
  <w:endnote w:type="continuationSeparator" w:id="0">
    <w:p w:rsidR="00D22088" w:rsidRDefault="00D22088" w:rsidP="0080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794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6FA1" w:rsidRDefault="00816FA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CEA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CEA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6FA1" w:rsidRDefault="00816F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88" w:rsidRDefault="00D22088" w:rsidP="00804EE2">
      <w:pPr>
        <w:spacing w:after="0" w:line="240" w:lineRule="auto"/>
      </w:pPr>
      <w:r>
        <w:separator/>
      </w:r>
    </w:p>
  </w:footnote>
  <w:footnote w:type="continuationSeparator" w:id="0">
    <w:p w:rsidR="00D22088" w:rsidRDefault="00D22088" w:rsidP="0080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1" w:rsidRDefault="00816FA1" w:rsidP="00804EE2">
    <w:pPr>
      <w:pStyle w:val="Encabezado"/>
      <w:jc w:val="center"/>
    </w:pPr>
    <w:r w:rsidRPr="009551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BB1A97" wp14:editId="57F7E580">
          <wp:simplePos x="0" y="0"/>
          <wp:positionH relativeFrom="column">
            <wp:posOffset>-885825</wp:posOffset>
          </wp:positionH>
          <wp:positionV relativeFrom="paragraph">
            <wp:posOffset>-257810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1D95B28" wp14:editId="4A8AF3E3">
          <wp:simplePos x="0" y="0"/>
          <wp:positionH relativeFrom="column">
            <wp:posOffset>5835015</wp:posOffset>
          </wp:positionH>
          <wp:positionV relativeFrom="paragraph">
            <wp:posOffset>-259080</wp:posOffset>
          </wp:positionV>
          <wp:extent cx="687532" cy="647205"/>
          <wp:effectExtent l="0" t="0" r="0" b="63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ANEXO POR TIPO DE CLASIFICACIONES PRESUPUESTO DE EGRESOS 2020</w:t>
    </w:r>
  </w:p>
  <w:p w:rsidR="00816FA1" w:rsidRDefault="00816FA1" w:rsidP="00804EE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0177"/>
    <w:multiLevelType w:val="hybridMultilevel"/>
    <w:tmpl w:val="1F684660"/>
    <w:lvl w:ilvl="0" w:tplc="DE4EEA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93457"/>
    <w:multiLevelType w:val="hybridMultilevel"/>
    <w:tmpl w:val="5A445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7E7"/>
    <w:multiLevelType w:val="hybridMultilevel"/>
    <w:tmpl w:val="160E9D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2C6C9D"/>
    <w:multiLevelType w:val="hybridMultilevel"/>
    <w:tmpl w:val="F40CFE52"/>
    <w:lvl w:ilvl="0" w:tplc="E90026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76F33AC"/>
    <w:multiLevelType w:val="hybridMultilevel"/>
    <w:tmpl w:val="6F98B890"/>
    <w:lvl w:ilvl="0" w:tplc="0E529D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AB662C"/>
    <w:multiLevelType w:val="hybridMultilevel"/>
    <w:tmpl w:val="DB50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67D25"/>
    <w:multiLevelType w:val="multilevel"/>
    <w:tmpl w:val="E5BC0670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14638C"/>
    <w:multiLevelType w:val="hybridMultilevel"/>
    <w:tmpl w:val="3AF2C4FE"/>
    <w:lvl w:ilvl="0" w:tplc="FE9E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C6441"/>
    <w:multiLevelType w:val="multilevel"/>
    <w:tmpl w:val="A2D0B8DE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875833"/>
    <w:multiLevelType w:val="multilevel"/>
    <w:tmpl w:val="C9A8A5C0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9F2C90"/>
    <w:multiLevelType w:val="hybridMultilevel"/>
    <w:tmpl w:val="A1BC364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323018CB"/>
    <w:multiLevelType w:val="hybridMultilevel"/>
    <w:tmpl w:val="1D8CFA70"/>
    <w:lvl w:ilvl="0" w:tplc="DAF81F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7409F"/>
    <w:multiLevelType w:val="hybridMultilevel"/>
    <w:tmpl w:val="A49EDC20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6BB60BE"/>
    <w:multiLevelType w:val="hybridMultilevel"/>
    <w:tmpl w:val="250C98A6"/>
    <w:lvl w:ilvl="0" w:tplc="039CE9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423D6B"/>
    <w:multiLevelType w:val="hybridMultilevel"/>
    <w:tmpl w:val="7876B750"/>
    <w:lvl w:ilvl="0" w:tplc="C05618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A21694"/>
    <w:multiLevelType w:val="hybridMultilevel"/>
    <w:tmpl w:val="E4E25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C3CD2"/>
    <w:multiLevelType w:val="hybridMultilevel"/>
    <w:tmpl w:val="30F47086"/>
    <w:lvl w:ilvl="0" w:tplc="C51EC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73D49"/>
    <w:multiLevelType w:val="hybridMultilevel"/>
    <w:tmpl w:val="973AF6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562A0"/>
    <w:multiLevelType w:val="multilevel"/>
    <w:tmpl w:val="087849C2"/>
    <w:lvl w:ilvl="0">
      <w:start w:val="4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1D4F70"/>
    <w:multiLevelType w:val="hybridMultilevel"/>
    <w:tmpl w:val="6CBCD072"/>
    <w:lvl w:ilvl="0" w:tplc="3D902A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6C554787"/>
    <w:multiLevelType w:val="hybridMultilevel"/>
    <w:tmpl w:val="DE5E6C0C"/>
    <w:lvl w:ilvl="0" w:tplc="98C40244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6924"/>
    <w:multiLevelType w:val="multilevel"/>
    <w:tmpl w:val="C6A2E568"/>
    <w:lvl w:ilvl="0">
      <w:start w:val="1"/>
      <w:numFmt w:val="decimalZero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E551056"/>
    <w:multiLevelType w:val="hybridMultilevel"/>
    <w:tmpl w:val="EA80DA12"/>
    <w:lvl w:ilvl="0" w:tplc="98C40244">
      <w:start w:val="1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F363052"/>
    <w:multiLevelType w:val="hybridMultilevel"/>
    <w:tmpl w:val="30F47086"/>
    <w:lvl w:ilvl="0" w:tplc="C51EC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53D0712"/>
    <w:multiLevelType w:val="hybridMultilevel"/>
    <w:tmpl w:val="ED78C00A"/>
    <w:lvl w:ilvl="0" w:tplc="C860AEA6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FE476B"/>
    <w:multiLevelType w:val="hybridMultilevel"/>
    <w:tmpl w:val="48E83CD0"/>
    <w:lvl w:ilvl="0" w:tplc="7EA28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9B35C9"/>
    <w:multiLevelType w:val="hybridMultilevel"/>
    <w:tmpl w:val="5EF661EE"/>
    <w:lvl w:ilvl="0" w:tplc="F53CB5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174624"/>
    <w:multiLevelType w:val="multilevel"/>
    <w:tmpl w:val="29BEB29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5"/>
  </w:num>
  <w:num w:numId="3">
    <w:abstractNumId w:val="5"/>
  </w:num>
  <w:num w:numId="4">
    <w:abstractNumId w:val="42"/>
  </w:num>
  <w:num w:numId="5">
    <w:abstractNumId w:val="21"/>
  </w:num>
  <w:num w:numId="6">
    <w:abstractNumId w:val="4"/>
  </w:num>
  <w:num w:numId="7">
    <w:abstractNumId w:val="35"/>
  </w:num>
  <w:num w:numId="8">
    <w:abstractNumId w:val="39"/>
  </w:num>
  <w:num w:numId="9">
    <w:abstractNumId w:val="10"/>
  </w:num>
  <w:num w:numId="10">
    <w:abstractNumId w:val="33"/>
  </w:num>
  <w:num w:numId="11">
    <w:abstractNumId w:val="19"/>
  </w:num>
  <w:num w:numId="12">
    <w:abstractNumId w:val="28"/>
  </w:num>
  <w:num w:numId="13">
    <w:abstractNumId w:val="27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24"/>
  </w:num>
  <w:num w:numId="19">
    <w:abstractNumId w:val="12"/>
  </w:num>
  <w:num w:numId="20">
    <w:abstractNumId w:val="25"/>
  </w:num>
  <w:num w:numId="21">
    <w:abstractNumId w:val="8"/>
  </w:num>
  <w:num w:numId="22">
    <w:abstractNumId w:val="7"/>
  </w:num>
  <w:num w:numId="23">
    <w:abstractNumId w:val="32"/>
  </w:num>
  <w:num w:numId="24">
    <w:abstractNumId w:val="43"/>
  </w:num>
  <w:num w:numId="25">
    <w:abstractNumId w:val="23"/>
  </w:num>
  <w:num w:numId="26">
    <w:abstractNumId w:val="26"/>
  </w:num>
  <w:num w:numId="27">
    <w:abstractNumId w:val="38"/>
  </w:num>
  <w:num w:numId="28">
    <w:abstractNumId w:val="41"/>
  </w:num>
  <w:num w:numId="29">
    <w:abstractNumId w:val="14"/>
  </w:num>
  <w:num w:numId="30">
    <w:abstractNumId w:val="9"/>
  </w:num>
  <w:num w:numId="31">
    <w:abstractNumId w:val="22"/>
  </w:num>
  <w:num w:numId="32">
    <w:abstractNumId w:val="18"/>
  </w:num>
  <w:num w:numId="33">
    <w:abstractNumId w:val="29"/>
  </w:num>
  <w:num w:numId="34">
    <w:abstractNumId w:val="20"/>
  </w:num>
  <w:num w:numId="35">
    <w:abstractNumId w:val="34"/>
  </w:num>
  <w:num w:numId="36">
    <w:abstractNumId w:val="11"/>
  </w:num>
  <w:num w:numId="37">
    <w:abstractNumId w:val="36"/>
  </w:num>
  <w:num w:numId="38">
    <w:abstractNumId w:val="37"/>
  </w:num>
  <w:num w:numId="39">
    <w:abstractNumId w:val="40"/>
  </w:num>
  <w:num w:numId="40">
    <w:abstractNumId w:val="44"/>
  </w:num>
  <w:num w:numId="41">
    <w:abstractNumId w:val="17"/>
  </w:num>
  <w:num w:numId="42">
    <w:abstractNumId w:val="16"/>
  </w:num>
  <w:num w:numId="43">
    <w:abstractNumId w:val="31"/>
  </w:num>
  <w:num w:numId="44">
    <w:abstractNumId w:val="1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E2"/>
    <w:rsid w:val="000060F4"/>
    <w:rsid w:val="000B396D"/>
    <w:rsid w:val="000C7FD6"/>
    <w:rsid w:val="000E2849"/>
    <w:rsid w:val="000F33CC"/>
    <w:rsid w:val="001273F8"/>
    <w:rsid w:val="00134307"/>
    <w:rsid w:val="00140F9B"/>
    <w:rsid w:val="00154810"/>
    <w:rsid w:val="0016236E"/>
    <w:rsid w:val="001801E6"/>
    <w:rsid w:val="001C78FF"/>
    <w:rsid w:val="001D177E"/>
    <w:rsid w:val="001E59F3"/>
    <w:rsid w:val="002231AF"/>
    <w:rsid w:val="002239BB"/>
    <w:rsid w:val="002300A1"/>
    <w:rsid w:val="002726D4"/>
    <w:rsid w:val="0030230A"/>
    <w:rsid w:val="00331F3F"/>
    <w:rsid w:val="003340BB"/>
    <w:rsid w:val="00342F35"/>
    <w:rsid w:val="00345156"/>
    <w:rsid w:val="00356386"/>
    <w:rsid w:val="003663C4"/>
    <w:rsid w:val="00374887"/>
    <w:rsid w:val="00381249"/>
    <w:rsid w:val="003C3648"/>
    <w:rsid w:val="003C3EF9"/>
    <w:rsid w:val="003C47F8"/>
    <w:rsid w:val="003C670C"/>
    <w:rsid w:val="00413BBE"/>
    <w:rsid w:val="00420453"/>
    <w:rsid w:val="00426157"/>
    <w:rsid w:val="004F224A"/>
    <w:rsid w:val="00514A71"/>
    <w:rsid w:val="00522EFE"/>
    <w:rsid w:val="005267DD"/>
    <w:rsid w:val="00554C66"/>
    <w:rsid w:val="005670CB"/>
    <w:rsid w:val="005832E0"/>
    <w:rsid w:val="005E7EF5"/>
    <w:rsid w:val="00603C22"/>
    <w:rsid w:val="00616CEA"/>
    <w:rsid w:val="00632C02"/>
    <w:rsid w:val="006336D5"/>
    <w:rsid w:val="00633F65"/>
    <w:rsid w:val="00645C60"/>
    <w:rsid w:val="00655C1A"/>
    <w:rsid w:val="006A047B"/>
    <w:rsid w:val="006B1263"/>
    <w:rsid w:val="006D2E21"/>
    <w:rsid w:val="00763216"/>
    <w:rsid w:val="00763F82"/>
    <w:rsid w:val="00766364"/>
    <w:rsid w:val="007B2E01"/>
    <w:rsid w:val="007E0E02"/>
    <w:rsid w:val="007F52A8"/>
    <w:rsid w:val="00804EE2"/>
    <w:rsid w:val="00806291"/>
    <w:rsid w:val="00816FA1"/>
    <w:rsid w:val="00830E8F"/>
    <w:rsid w:val="00845A6F"/>
    <w:rsid w:val="0085255B"/>
    <w:rsid w:val="00862C2A"/>
    <w:rsid w:val="0088508C"/>
    <w:rsid w:val="008F317E"/>
    <w:rsid w:val="0090749B"/>
    <w:rsid w:val="00942DD6"/>
    <w:rsid w:val="009447BF"/>
    <w:rsid w:val="00955F98"/>
    <w:rsid w:val="00A06449"/>
    <w:rsid w:val="00A31AFB"/>
    <w:rsid w:val="00A3313E"/>
    <w:rsid w:val="00A40399"/>
    <w:rsid w:val="00A57A24"/>
    <w:rsid w:val="00A77B57"/>
    <w:rsid w:val="00A94DA0"/>
    <w:rsid w:val="00AB1C40"/>
    <w:rsid w:val="00AC0556"/>
    <w:rsid w:val="00AD1BC2"/>
    <w:rsid w:val="00AF7D9B"/>
    <w:rsid w:val="00B151CB"/>
    <w:rsid w:val="00B17F05"/>
    <w:rsid w:val="00B722D4"/>
    <w:rsid w:val="00B7576B"/>
    <w:rsid w:val="00BC2596"/>
    <w:rsid w:val="00BD4361"/>
    <w:rsid w:val="00BF48C0"/>
    <w:rsid w:val="00C3217B"/>
    <w:rsid w:val="00C36DC7"/>
    <w:rsid w:val="00C9461A"/>
    <w:rsid w:val="00C96D8D"/>
    <w:rsid w:val="00CB40E8"/>
    <w:rsid w:val="00CB61A0"/>
    <w:rsid w:val="00D13680"/>
    <w:rsid w:val="00D21A43"/>
    <w:rsid w:val="00D22088"/>
    <w:rsid w:val="00D608D6"/>
    <w:rsid w:val="00D77A18"/>
    <w:rsid w:val="00D81D88"/>
    <w:rsid w:val="00DA368E"/>
    <w:rsid w:val="00DA49A1"/>
    <w:rsid w:val="00DE44AE"/>
    <w:rsid w:val="00DE6424"/>
    <w:rsid w:val="00DF22D3"/>
    <w:rsid w:val="00E03DF1"/>
    <w:rsid w:val="00E52801"/>
    <w:rsid w:val="00E63A58"/>
    <w:rsid w:val="00E72E1C"/>
    <w:rsid w:val="00E921B3"/>
    <w:rsid w:val="00EA24D6"/>
    <w:rsid w:val="00EA6D99"/>
    <w:rsid w:val="00F31D4C"/>
    <w:rsid w:val="00F33F32"/>
    <w:rsid w:val="00F713E5"/>
    <w:rsid w:val="00FB162D"/>
    <w:rsid w:val="00FB517C"/>
    <w:rsid w:val="00FC76DA"/>
    <w:rsid w:val="00FE17A3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4E402-FBE8-43B2-A5CD-34697AFD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E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DF22D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paragraph" w:styleId="Ttulo2">
    <w:name w:val="heading 2"/>
    <w:basedOn w:val="Normal"/>
    <w:next w:val="Normal"/>
    <w:link w:val="Ttulo2Car"/>
    <w:qFormat/>
    <w:rsid w:val="00DF22D3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DF22D3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DF22D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22D3"/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DF22D3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DF22D3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DF22D3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NormalWeb">
    <w:name w:val="Normal (Web)"/>
    <w:basedOn w:val="Normal"/>
    <w:uiPriority w:val="99"/>
    <w:unhideWhenUsed/>
    <w:rsid w:val="0080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04EE2"/>
  </w:style>
  <w:style w:type="paragraph" w:styleId="Prrafodelista">
    <w:name w:val="List Paragraph"/>
    <w:basedOn w:val="Normal"/>
    <w:uiPriority w:val="34"/>
    <w:qFormat/>
    <w:rsid w:val="00804EE2"/>
    <w:pPr>
      <w:ind w:left="720"/>
      <w:contextualSpacing/>
    </w:pPr>
  </w:style>
  <w:style w:type="paragraph" w:customStyle="1" w:styleId="Texto">
    <w:name w:val="Texto"/>
    <w:basedOn w:val="Normal"/>
    <w:link w:val="TextoCar"/>
    <w:rsid w:val="00804E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804E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804E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04E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4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EE2"/>
  </w:style>
  <w:style w:type="paragraph" w:styleId="Piedepgina">
    <w:name w:val="footer"/>
    <w:basedOn w:val="Normal"/>
    <w:link w:val="PiedepginaCar"/>
    <w:uiPriority w:val="99"/>
    <w:unhideWhenUsed/>
    <w:rsid w:val="00804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E2"/>
  </w:style>
  <w:style w:type="paragraph" w:customStyle="1" w:styleId="ROMANOS">
    <w:name w:val="ROMANOS"/>
    <w:basedOn w:val="Normal"/>
    <w:link w:val="ROMANOSCar"/>
    <w:rsid w:val="00804EE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804EE2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804EE2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804EE2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804EE2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EE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04EE2"/>
    <w:rPr>
      <w:b/>
      <w:bCs/>
    </w:rPr>
  </w:style>
  <w:style w:type="paragraph" w:customStyle="1" w:styleId="xl71">
    <w:name w:val="xl71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804E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804EE2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804EE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804EE2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804E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804EE2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character" w:customStyle="1" w:styleId="WW8Num1z0">
    <w:name w:val="WW8Num1z0"/>
    <w:rsid w:val="00DF22D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22D3"/>
  </w:style>
  <w:style w:type="character" w:customStyle="1" w:styleId="WW8Num1z2">
    <w:name w:val="WW8Num1z2"/>
    <w:rsid w:val="00DF22D3"/>
  </w:style>
  <w:style w:type="character" w:customStyle="1" w:styleId="WW8Num1z3">
    <w:name w:val="WW8Num1z3"/>
    <w:rsid w:val="00DF22D3"/>
  </w:style>
  <w:style w:type="character" w:customStyle="1" w:styleId="WW8Num1z4">
    <w:name w:val="WW8Num1z4"/>
    <w:rsid w:val="00DF22D3"/>
  </w:style>
  <w:style w:type="character" w:customStyle="1" w:styleId="WW8Num1z5">
    <w:name w:val="WW8Num1z5"/>
    <w:rsid w:val="00DF22D3"/>
  </w:style>
  <w:style w:type="character" w:customStyle="1" w:styleId="WW8Num1z6">
    <w:name w:val="WW8Num1z6"/>
    <w:rsid w:val="00DF22D3"/>
  </w:style>
  <w:style w:type="character" w:customStyle="1" w:styleId="WW8Num1z7">
    <w:name w:val="WW8Num1z7"/>
    <w:rsid w:val="00DF22D3"/>
  </w:style>
  <w:style w:type="character" w:customStyle="1" w:styleId="WW8Num1z8">
    <w:name w:val="WW8Num1z8"/>
    <w:rsid w:val="00DF22D3"/>
  </w:style>
  <w:style w:type="character" w:customStyle="1" w:styleId="WW8Num2z0">
    <w:name w:val="WW8Num2z0"/>
    <w:rsid w:val="00DF22D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F22D3"/>
    <w:rPr>
      <w:rFonts w:ascii="Courier New" w:hAnsi="Courier New" w:cs="Courier New" w:hint="default"/>
    </w:rPr>
  </w:style>
  <w:style w:type="character" w:customStyle="1" w:styleId="WW8Num2z2">
    <w:name w:val="WW8Num2z2"/>
    <w:rsid w:val="00DF22D3"/>
    <w:rPr>
      <w:rFonts w:ascii="Wingdings" w:hAnsi="Wingdings" w:cs="Wingdings" w:hint="default"/>
    </w:rPr>
  </w:style>
  <w:style w:type="character" w:customStyle="1" w:styleId="WW8Num2z3">
    <w:name w:val="WW8Num2z3"/>
    <w:rsid w:val="00DF22D3"/>
    <w:rPr>
      <w:rFonts w:ascii="Symbol" w:hAnsi="Symbol" w:cs="Symbol" w:hint="default"/>
    </w:rPr>
  </w:style>
  <w:style w:type="character" w:customStyle="1" w:styleId="WW8Num3z0">
    <w:name w:val="WW8Num3z0"/>
    <w:rsid w:val="00DF22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F22D3"/>
  </w:style>
  <w:style w:type="character" w:customStyle="1" w:styleId="WW8Num3z2">
    <w:name w:val="WW8Num3z2"/>
    <w:rsid w:val="00DF22D3"/>
  </w:style>
  <w:style w:type="character" w:customStyle="1" w:styleId="WW8Num3z3">
    <w:name w:val="WW8Num3z3"/>
    <w:rsid w:val="00DF22D3"/>
  </w:style>
  <w:style w:type="character" w:customStyle="1" w:styleId="WW8Num3z4">
    <w:name w:val="WW8Num3z4"/>
    <w:rsid w:val="00DF22D3"/>
  </w:style>
  <w:style w:type="character" w:customStyle="1" w:styleId="WW8Num3z5">
    <w:name w:val="WW8Num3z5"/>
    <w:rsid w:val="00DF22D3"/>
  </w:style>
  <w:style w:type="character" w:customStyle="1" w:styleId="WW8Num3z6">
    <w:name w:val="WW8Num3z6"/>
    <w:rsid w:val="00DF22D3"/>
  </w:style>
  <w:style w:type="character" w:customStyle="1" w:styleId="WW8Num3z7">
    <w:name w:val="WW8Num3z7"/>
    <w:rsid w:val="00DF22D3"/>
  </w:style>
  <w:style w:type="character" w:customStyle="1" w:styleId="WW8Num3z8">
    <w:name w:val="WW8Num3z8"/>
    <w:rsid w:val="00DF22D3"/>
  </w:style>
  <w:style w:type="character" w:customStyle="1" w:styleId="WW8Num4z0">
    <w:name w:val="WW8Num4z0"/>
    <w:rsid w:val="00DF22D3"/>
    <w:rPr>
      <w:rFonts w:ascii="Symbol" w:hAnsi="Symbol" w:cs="Symbol" w:hint="default"/>
    </w:rPr>
  </w:style>
  <w:style w:type="character" w:customStyle="1" w:styleId="WW8Num4z1">
    <w:name w:val="WW8Num4z1"/>
    <w:rsid w:val="00DF22D3"/>
    <w:rPr>
      <w:rFonts w:ascii="Courier New" w:hAnsi="Courier New" w:cs="Courier New" w:hint="default"/>
    </w:rPr>
  </w:style>
  <w:style w:type="character" w:customStyle="1" w:styleId="WW8Num4z2">
    <w:name w:val="WW8Num4z2"/>
    <w:rsid w:val="00DF22D3"/>
    <w:rPr>
      <w:rFonts w:ascii="Wingdings" w:hAnsi="Wingdings" w:cs="Wingdings" w:hint="default"/>
    </w:rPr>
  </w:style>
  <w:style w:type="character" w:customStyle="1" w:styleId="WW8Num5z0">
    <w:name w:val="WW8Num5z0"/>
    <w:rsid w:val="00DF22D3"/>
    <w:rPr>
      <w:rFonts w:ascii="Times New Roman" w:hAnsi="Times New Roman" w:cs="Times New Roman" w:hint="default"/>
      <w:i/>
    </w:rPr>
  </w:style>
  <w:style w:type="character" w:customStyle="1" w:styleId="WW8Num5z1">
    <w:name w:val="WW8Num5z1"/>
    <w:rsid w:val="00DF22D3"/>
  </w:style>
  <w:style w:type="character" w:customStyle="1" w:styleId="WW8Num5z2">
    <w:name w:val="WW8Num5z2"/>
    <w:rsid w:val="00DF22D3"/>
  </w:style>
  <w:style w:type="character" w:customStyle="1" w:styleId="WW8Num5z3">
    <w:name w:val="WW8Num5z3"/>
    <w:rsid w:val="00DF22D3"/>
  </w:style>
  <w:style w:type="character" w:customStyle="1" w:styleId="WW8Num5z4">
    <w:name w:val="WW8Num5z4"/>
    <w:rsid w:val="00DF22D3"/>
  </w:style>
  <w:style w:type="character" w:customStyle="1" w:styleId="WW8Num5z5">
    <w:name w:val="WW8Num5z5"/>
    <w:rsid w:val="00DF22D3"/>
  </w:style>
  <w:style w:type="character" w:customStyle="1" w:styleId="WW8Num5z6">
    <w:name w:val="WW8Num5z6"/>
    <w:rsid w:val="00DF22D3"/>
  </w:style>
  <w:style w:type="character" w:customStyle="1" w:styleId="WW8Num5z7">
    <w:name w:val="WW8Num5z7"/>
    <w:rsid w:val="00DF22D3"/>
  </w:style>
  <w:style w:type="character" w:customStyle="1" w:styleId="WW8Num5z8">
    <w:name w:val="WW8Num5z8"/>
    <w:rsid w:val="00DF22D3"/>
  </w:style>
  <w:style w:type="character" w:customStyle="1" w:styleId="WW8Num6z0">
    <w:name w:val="WW8Num6z0"/>
    <w:rsid w:val="00DF22D3"/>
    <w:rPr>
      <w:rFonts w:hint="default"/>
      <w:b/>
    </w:rPr>
  </w:style>
  <w:style w:type="character" w:customStyle="1" w:styleId="WW8Num7z0">
    <w:name w:val="WW8Num7z0"/>
    <w:rsid w:val="00DF22D3"/>
    <w:rPr>
      <w:rFonts w:hint="default"/>
    </w:rPr>
  </w:style>
  <w:style w:type="character" w:customStyle="1" w:styleId="WW8Num8z0">
    <w:name w:val="WW8Num8z0"/>
    <w:rsid w:val="00DF22D3"/>
    <w:rPr>
      <w:rFonts w:hint="default"/>
    </w:rPr>
  </w:style>
  <w:style w:type="character" w:customStyle="1" w:styleId="WW8Num9z0">
    <w:name w:val="WW8Num9z0"/>
    <w:rsid w:val="00DF22D3"/>
    <w:rPr>
      <w:rFonts w:hint="default"/>
    </w:rPr>
  </w:style>
  <w:style w:type="character" w:customStyle="1" w:styleId="WW8Num9z1">
    <w:name w:val="WW8Num9z1"/>
    <w:rsid w:val="00DF22D3"/>
    <w:rPr>
      <w:rFonts w:ascii="Symbol" w:hAnsi="Symbol" w:cs="Symbol" w:hint="default"/>
    </w:rPr>
  </w:style>
  <w:style w:type="character" w:customStyle="1" w:styleId="WW8Num9z2">
    <w:name w:val="WW8Num9z2"/>
    <w:rsid w:val="00DF22D3"/>
  </w:style>
  <w:style w:type="character" w:customStyle="1" w:styleId="WW8Num9z3">
    <w:name w:val="WW8Num9z3"/>
    <w:rsid w:val="00DF22D3"/>
  </w:style>
  <w:style w:type="character" w:customStyle="1" w:styleId="WW8Num9z4">
    <w:name w:val="WW8Num9z4"/>
    <w:rsid w:val="00DF22D3"/>
  </w:style>
  <w:style w:type="character" w:customStyle="1" w:styleId="WW8Num9z5">
    <w:name w:val="WW8Num9z5"/>
    <w:rsid w:val="00DF22D3"/>
  </w:style>
  <w:style w:type="character" w:customStyle="1" w:styleId="WW8Num9z6">
    <w:name w:val="WW8Num9z6"/>
    <w:rsid w:val="00DF22D3"/>
  </w:style>
  <w:style w:type="character" w:customStyle="1" w:styleId="WW8Num9z7">
    <w:name w:val="WW8Num9z7"/>
    <w:rsid w:val="00DF22D3"/>
  </w:style>
  <w:style w:type="character" w:customStyle="1" w:styleId="WW8Num9z8">
    <w:name w:val="WW8Num9z8"/>
    <w:rsid w:val="00DF22D3"/>
  </w:style>
  <w:style w:type="character" w:customStyle="1" w:styleId="WW8Num10z0">
    <w:name w:val="WW8Num10z0"/>
    <w:rsid w:val="00DF22D3"/>
    <w:rPr>
      <w:rFonts w:hint="default"/>
    </w:rPr>
  </w:style>
  <w:style w:type="character" w:customStyle="1" w:styleId="WW8Num11z0">
    <w:name w:val="WW8Num11z0"/>
    <w:rsid w:val="00DF22D3"/>
    <w:rPr>
      <w:rFonts w:ascii="Symbol" w:hAnsi="Symbol" w:cs="Symbol" w:hint="default"/>
    </w:rPr>
  </w:style>
  <w:style w:type="character" w:customStyle="1" w:styleId="WW8Num11z1">
    <w:name w:val="WW8Num11z1"/>
    <w:rsid w:val="00DF22D3"/>
    <w:rPr>
      <w:rFonts w:ascii="Courier New" w:hAnsi="Courier New" w:cs="Courier New" w:hint="default"/>
    </w:rPr>
  </w:style>
  <w:style w:type="character" w:customStyle="1" w:styleId="WW8Num11z2">
    <w:name w:val="WW8Num11z2"/>
    <w:rsid w:val="00DF22D3"/>
    <w:rPr>
      <w:rFonts w:ascii="Wingdings" w:hAnsi="Wingdings" w:cs="Wingdings" w:hint="default"/>
    </w:rPr>
  </w:style>
  <w:style w:type="character" w:customStyle="1" w:styleId="WW8Num12z0">
    <w:name w:val="WW8Num12z0"/>
    <w:rsid w:val="00DF22D3"/>
    <w:rPr>
      <w:rFonts w:hint="default"/>
      <w:b/>
    </w:rPr>
  </w:style>
  <w:style w:type="character" w:customStyle="1" w:styleId="WW8Num13z0">
    <w:name w:val="WW8Num13z0"/>
    <w:rsid w:val="00DF22D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F22D3"/>
  </w:style>
  <w:style w:type="character" w:customStyle="1" w:styleId="WW8Num13z2">
    <w:name w:val="WW8Num13z2"/>
    <w:rsid w:val="00DF22D3"/>
  </w:style>
  <w:style w:type="character" w:customStyle="1" w:styleId="WW8Num13z3">
    <w:name w:val="WW8Num13z3"/>
    <w:rsid w:val="00DF22D3"/>
  </w:style>
  <w:style w:type="character" w:customStyle="1" w:styleId="WW8Num13z4">
    <w:name w:val="WW8Num13z4"/>
    <w:rsid w:val="00DF22D3"/>
  </w:style>
  <w:style w:type="character" w:customStyle="1" w:styleId="WW8Num13z5">
    <w:name w:val="WW8Num13z5"/>
    <w:rsid w:val="00DF22D3"/>
  </w:style>
  <w:style w:type="character" w:customStyle="1" w:styleId="WW8Num13z6">
    <w:name w:val="WW8Num13z6"/>
    <w:rsid w:val="00DF22D3"/>
  </w:style>
  <w:style w:type="character" w:customStyle="1" w:styleId="WW8Num13z7">
    <w:name w:val="WW8Num13z7"/>
    <w:rsid w:val="00DF22D3"/>
  </w:style>
  <w:style w:type="character" w:customStyle="1" w:styleId="WW8Num13z8">
    <w:name w:val="WW8Num13z8"/>
    <w:rsid w:val="00DF22D3"/>
  </w:style>
  <w:style w:type="character" w:customStyle="1" w:styleId="WW8Num14z0">
    <w:name w:val="WW8Num14z0"/>
    <w:rsid w:val="00DF22D3"/>
    <w:rPr>
      <w:rFonts w:hint="default"/>
    </w:rPr>
  </w:style>
  <w:style w:type="character" w:customStyle="1" w:styleId="WW8Num15z0">
    <w:name w:val="WW8Num15z0"/>
    <w:rsid w:val="00DF22D3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DF22D3"/>
    <w:rPr>
      <w:rFonts w:hint="default"/>
    </w:rPr>
  </w:style>
  <w:style w:type="character" w:customStyle="1" w:styleId="WW8Num17z0">
    <w:name w:val="WW8Num17z0"/>
    <w:rsid w:val="00DF22D3"/>
    <w:rPr>
      <w:rFonts w:ascii="Times New Roman" w:hAnsi="Times New Roman" w:cs="Times New Roman" w:hint="default"/>
    </w:rPr>
  </w:style>
  <w:style w:type="character" w:customStyle="1" w:styleId="WW8Num18z0">
    <w:name w:val="WW8Num18z0"/>
    <w:rsid w:val="00DF22D3"/>
  </w:style>
  <w:style w:type="character" w:customStyle="1" w:styleId="WW8Num19z0">
    <w:name w:val="WW8Num19z0"/>
    <w:rsid w:val="00DF22D3"/>
  </w:style>
  <w:style w:type="character" w:customStyle="1" w:styleId="WW8Num20z0">
    <w:name w:val="WW8Num20z0"/>
    <w:rsid w:val="00DF22D3"/>
  </w:style>
  <w:style w:type="character" w:customStyle="1" w:styleId="WW8Num20z1">
    <w:name w:val="WW8Num20z1"/>
    <w:rsid w:val="00DF22D3"/>
  </w:style>
  <w:style w:type="character" w:customStyle="1" w:styleId="WW8Num20z2">
    <w:name w:val="WW8Num20z2"/>
    <w:rsid w:val="00DF22D3"/>
  </w:style>
  <w:style w:type="character" w:customStyle="1" w:styleId="WW8Num20z3">
    <w:name w:val="WW8Num20z3"/>
    <w:rsid w:val="00DF22D3"/>
  </w:style>
  <w:style w:type="character" w:customStyle="1" w:styleId="WW8Num20z4">
    <w:name w:val="WW8Num20z4"/>
    <w:rsid w:val="00DF22D3"/>
  </w:style>
  <w:style w:type="character" w:customStyle="1" w:styleId="WW8Num20z5">
    <w:name w:val="WW8Num20z5"/>
    <w:rsid w:val="00DF22D3"/>
  </w:style>
  <w:style w:type="character" w:customStyle="1" w:styleId="WW8Num20z6">
    <w:name w:val="WW8Num20z6"/>
    <w:rsid w:val="00DF22D3"/>
  </w:style>
  <w:style w:type="character" w:customStyle="1" w:styleId="WW8Num20z7">
    <w:name w:val="WW8Num20z7"/>
    <w:rsid w:val="00DF22D3"/>
  </w:style>
  <w:style w:type="character" w:customStyle="1" w:styleId="WW8Num20z8">
    <w:name w:val="WW8Num20z8"/>
    <w:rsid w:val="00DF22D3"/>
  </w:style>
  <w:style w:type="character" w:customStyle="1" w:styleId="WW8Num21z0">
    <w:name w:val="WW8Num21z0"/>
    <w:rsid w:val="00DF22D3"/>
  </w:style>
  <w:style w:type="character" w:customStyle="1" w:styleId="WW8Num22z0">
    <w:name w:val="WW8Num22z0"/>
    <w:rsid w:val="00DF22D3"/>
  </w:style>
  <w:style w:type="character" w:customStyle="1" w:styleId="Fuentedeprrafopredeter1">
    <w:name w:val="Fuente de párrafo predeter.1"/>
    <w:rsid w:val="00DF22D3"/>
  </w:style>
  <w:style w:type="character" w:styleId="Nmerodepgina">
    <w:name w:val="page number"/>
    <w:basedOn w:val="Fuentedeprrafopredeter1"/>
    <w:rsid w:val="00DF22D3"/>
  </w:style>
  <w:style w:type="paragraph" w:customStyle="1" w:styleId="Encabezado1">
    <w:name w:val="Encabezado1"/>
    <w:basedOn w:val="Normal"/>
    <w:next w:val="Textoindependiente"/>
    <w:rsid w:val="00DF22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DF22D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DF22D3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Lista">
    <w:name w:val="List"/>
    <w:basedOn w:val="Textoindependiente"/>
    <w:rsid w:val="00DF22D3"/>
    <w:rPr>
      <w:rFonts w:cs="Mangal"/>
    </w:rPr>
  </w:style>
  <w:style w:type="paragraph" w:styleId="Descripcin">
    <w:name w:val="caption"/>
    <w:basedOn w:val="Normal"/>
    <w:qFormat/>
    <w:rsid w:val="00DF22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rsid w:val="00DF22D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s-ES" w:eastAsia="zh-CN"/>
    </w:rPr>
  </w:style>
  <w:style w:type="paragraph" w:customStyle="1" w:styleId="sufragio">
    <w:name w:val="sufragio"/>
    <w:basedOn w:val="Normal"/>
    <w:rsid w:val="00DF22D3"/>
    <w:pPr>
      <w:suppressAutoHyphens/>
      <w:spacing w:after="0" w:line="360" w:lineRule="atLeast"/>
      <w:jc w:val="center"/>
    </w:pPr>
    <w:rPr>
      <w:rFonts w:ascii="Times" w:eastAsia="Times New Roman" w:hAnsi="Times" w:cs="Times"/>
      <w:b/>
      <w:smallCaps/>
      <w:sz w:val="20"/>
      <w:szCs w:val="20"/>
      <w:lang w:eastAsia="es-MX"/>
    </w:rPr>
  </w:style>
  <w:style w:type="paragraph" w:customStyle="1" w:styleId="texto0">
    <w:name w:val="texto"/>
    <w:basedOn w:val="Normal"/>
    <w:rsid w:val="00DF22D3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pacing w:val="-4"/>
      <w:kern w:val="1"/>
      <w:sz w:val="24"/>
      <w:szCs w:val="20"/>
      <w:lang w:val="es-ES_tradnl" w:eastAsia="zh-CN"/>
    </w:rPr>
  </w:style>
  <w:style w:type="paragraph" w:customStyle="1" w:styleId="Contenidodelatabla">
    <w:name w:val="Contenido de la tabla"/>
    <w:basedOn w:val="Normal"/>
    <w:rsid w:val="00DF22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ncabezadodelatabla">
    <w:name w:val="Encabezado de la tabla"/>
    <w:basedOn w:val="Contenidodelatabla"/>
    <w:rsid w:val="00DF22D3"/>
    <w:pPr>
      <w:jc w:val="center"/>
    </w:pPr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F22D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F22D3"/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2D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2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2D3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2D3"/>
    <w:rPr>
      <w:b/>
      <w:bCs/>
    </w:rPr>
  </w:style>
  <w:style w:type="character" w:customStyle="1" w:styleId="1Car1">
    <w:name w:val="1 Car1"/>
    <w:rsid w:val="00DF22D3"/>
    <w:rPr>
      <w:rFonts w:ascii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39"/>
    <w:rsid w:val="0052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F1A2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FF1A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FF1A2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F1A23"/>
    <w:rPr>
      <w:color w:val="0000FF"/>
      <w:u w:val="single"/>
    </w:rPr>
  </w:style>
  <w:style w:type="character" w:customStyle="1" w:styleId="Cuerpodeltexto2">
    <w:name w:val="Cuerpo del texto (2)_"/>
    <w:link w:val="Cuerpodeltexto20"/>
    <w:rsid w:val="00FF1A23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F1A23"/>
    <w:pPr>
      <w:widowControl w:val="0"/>
      <w:shd w:val="clear" w:color="auto" w:fill="FFFFFF"/>
      <w:spacing w:after="60" w:line="0" w:lineRule="atLeast"/>
      <w:ind w:hanging="220"/>
      <w:jc w:val="both"/>
    </w:pPr>
    <w:rPr>
      <w:rFonts w:ascii="Arial" w:eastAsia="Arial" w:hAnsi="Arial" w:cs="Arial"/>
    </w:rPr>
  </w:style>
  <w:style w:type="character" w:customStyle="1" w:styleId="Cuerpodeltexto2Negrita">
    <w:name w:val="Cuerpo del texto (2) + Negrita"/>
    <w:rsid w:val="00FF1A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1A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1A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1A2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F1A23"/>
    <w:rPr>
      <w:color w:val="954F72"/>
      <w:u w:val="single"/>
    </w:rPr>
  </w:style>
  <w:style w:type="paragraph" w:customStyle="1" w:styleId="xl66">
    <w:name w:val="xl66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7">
    <w:name w:val="xl67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8395-35A9-4EEF-A5F0-2FDABC10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7138</Words>
  <Characters>39263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izquierdo</dc:creator>
  <cp:lastModifiedBy>Iris del Rayo Maldonado Hipolito</cp:lastModifiedBy>
  <cp:revision>69</cp:revision>
  <cp:lastPrinted>2019-12-18T01:52:00Z</cp:lastPrinted>
  <dcterms:created xsi:type="dcterms:W3CDTF">2018-11-15T20:43:00Z</dcterms:created>
  <dcterms:modified xsi:type="dcterms:W3CDTF">2019-12-18T01:53:00Z</dcterms:modified>
</cp:coreProperties>
</file>