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13FE" w14:textId="149AFFF2" w:rsidR="007B0227" w:rsidRDefault="007B0227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VI. ESTIMACIONES DE INGRESOS ESTIMADOS Y PROPORCIÓN D</w:t>
      </w:r>
      <w:r w:rsidR="00464EF0">
        <w:rPr>
          <w:rFonts w:ascii="Arial" w:hAnsi="Arial" w:cs="Arial"/>
          <w:b/>
          <w:szCs w:val="24"/>
        </w:rPr>
        <w:t>E EGRESOS POR EJERCER EN EL 2020</w:t>
      </w:r>
    </w:p>
    <w:p w14:paraId="75663086" w14:textId="77777777" w:rsidR="003D464F" w:rsidRDefault="003D464F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</w:p>
    <w:p w14:paraId="502DCEAD" w14:textId="77777777" w:rsidR="005350CD" w:rsidRDefault="005350CD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</w:p>
    <w:p w14:paraId="16FF9269" w14:textId="034ED07C" w:rsidR="009B7710" w:rsidRDefault="005350CD" w:rsidP="005350CD">
      <w:pPr>
        <w:pStyle w:val="1"/>
        <w:spacing w:line="240" w:lineRule="auto"/>
        <w:ind w:right="616" w:firstLine="0"/>
        <w:jc w:val="left"/>
        <w:rPr>
          <w:rFonts w:ascii="Arial" w:hAnsi="Arial" w:cs="Arial"/>
          <w:b/>
          <w:szCs w:val="24"/>
        </w:rPr>
      </w:pPr>
      <w:r w:rsidRPr="005350CD">
        <w:rPr>
          <w:rFonts w:ascii="Arial" w:hAnsi="Arial" w:cs="Arial"/>
          <w:b/>
          <w:szCs w:val="24"/>
        </w:rPr>
        <w:t>ESTIMACIÓN DE LA LEY DE IN</w:t>
      </w:r>
      <w:r w:rsidR="00DA1906">
        <w:rPr>
          <w:rFonts w:ascii="Arial" w:hAnsi="Arial" w:cs="Arial"/>
          <w:b/>
          <w:szCs w:val="24"/>
        </w:rPr>
        <w:t xml:space="preserve">GRESOS PARA EL EJERCICIO FISCAL </w:t>
      </w:r>
      <w:r w:rsidRPr="005350CD">
        <w:rPr>
          <w:rFonts w:ascii="Arial" w:hAnsi="Arial" w:cs="Arial"/>
          <w:b/>
          <w:szCs w:val="24"/>
        </w:rPr>
        <w:t>2020</w:t>
      </w:r>
    </w:p>
    <w:p w14:paraId="6D061CB9" w14:textId="77777777" w:rsidR="00DA1906" w:rsidRPr="00EC0786" w:rsidRDefault="00DA1906" w:rsidP="005350CD">
      <w:pPr>
        <w:pStyle w:val="1"/>
        <w:spacing w:line="240" w:lineRule="auto"/>
        <w:ind w:right="616" w:firstLine="0"/>
        <w:jc w:val="left"/>
        <w:rPr>
          <w:rFonts w:ascii="Arial" w:hAnsi="Arial" w:cs="Arial"/>
          <w:b/>
          <w:szCs w:val="24"/>
        </w:rPr>
      </w:pPr>
    </w:p>
    <w:tbl>
      <w:tblPr>
        <w:tblStyle w:val="Tablanormal2"/>
        <w:tblW w:w="5377" w:type="pct"/>
        <w:tblLook w:val="04A0" w:firstRow="1" w:lastRow="0" w:firstColumn="1" w:lastColumn="0" w:noHBand="0" w:noVBand="1"/>
      </w:tblPr>
      <w:tblGrid>
        <w:gridCol w:w="1131"/>
        <w:gridCol w:w="5731"/>
        <w:gridCol w:w="2642"/>
      </w:tblGrid>
      <w:tr w:rsidR="00DA1906" w:rsidRPr="00DA1906" w14:paraId="6428128A" w14:textId="77777777" w:rsidTr="00DA1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vAlign w:val="center"/>
            <w:hideMark/>
          </w:tcPr>
          <w:p w14:paraId="7B7FC124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CRI</w:t>
            </w:r>
          </w:p>
        </w:tc>
        <w:tc>
          <w:tcPr>
            <w:tcW w:w="3015" w:type="pct"/>
            <w:vAlign w:val="center"/>
            <w:hideMark/>
          </w:tcPr>
          <w:p w14:paraId="6F218593" w14:textId="77777777" w:rsidR="00DA1906" w:rsidRPr="00DA1906" w:rsidRDefault="00DA1906" w:rsidP="00DA1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DESCRIPCIÓN</w:t>
            </w:r>
          </w:p>
        </w:tc>
        <w:tc>
          <w:tcPr>
            <w:tcW w:w="1391" w:type="pct"/>
            <w:vAlign w:val="center"/>
            <w:hideMark/>
          </w:tcPr>
          <w:p w14:paraId="740E5036" w14:textId="77777777" w:rsidR="00DA1906" w:rsidRPr="00DA1906" w:rsidRDefault="00DA1906" w:rsidP="00DA19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INGRESO ESTIMADO</w:t>
            </w:r>
          </w:p>
        </w:tc>
      </w:tr>
      <w:tr w:rsidR="00DA1906" w:rsidRPr="00DA1906" w14:paraId="19C58329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pct"/>
            <w:gridSpan w:val="2"/>
            <w:vAlign w:val="center"/>
            <w:hideMark/>
          </w:tcPr>
          <w:p w14:paraId="705C19C3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Total</w:t>
            </w:r>
          </w:p>
        </w:tc>
        <w:tc>
          <w:tcPr>
            <w:tcW w:w="1391" w:type="pct"/>
            <w:vAlign w:val="center"/>
            <w:hideMark/>
          </w:tcPr>
          <w:p w14:paraId="185541AF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$7,567,212,463.00</w:t>
            </w:r>
          </w:p>
        </w:tc>
      </w:tr>
      <w:tr w:rsidR="00DA1906" w:rsidRPr="00DA1906" w14:paraId="4377D85D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945724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015" w:type="pct"/>
            <w:vAlign w:val="center"/>
            <w:hideMark/>
          </w:tcPr>
          <w:p w14:paraId="083E7C25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Impuestos</w:t>
            </w:r>
          </w:p>
        </w:tc>
        <w:tc>
          <w:tcPr>
            <w:tcW w:w="1391" w:type="pct"/>
            <w:vAlign w:val="center"/>
            <w:hideMark/>
          </w:tcPr>
          <w:p w14:paraId="602D4333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$2,593,122,317.00</w:t>
            </w:r>
          </w:p>
        </w:tc>
      </w:tr>
      <w:tr w:rsidR="00DA1906" w:rsidRPr="00DA1906" w14:paraId="1FE3F93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7B443A5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1.1</w:t>
            </w:r>
          </w:p>
        </w:tc>
        <w:tc>
          <w:tcPr>
            <w:tcW w:w="3015" w:type="pct"/>
            <w:vAlign w:val="center"/>
            <w:hideMark/>
          </w:tcPr>
          <w:p w14:paraId="0994054F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Impuestos sobre los ingresos</w:t>
            </w:r>
          </w:p>
        </w:tc>
        <w:tc>
          <w:tcPr>
            <w:tcW w:w="1391" w:type="pct"/>
            <w:vAlign w:val="center"/>
            <w:hideMark/>
          </w:tcPr>
          <w:p w14:paraId="0E9C5E8D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$68,813,232.00</w:t>
            </w:r>
          </w:p>
        </w:tc>
      </w:tr>
      <w:tr w:rsidR="00DA1906" w:rsidRPr="00DA1906" w14:paraId="56A12C74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7DBF94A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1.1.1</w:t>
            </w:r>
          </w:p>
        </w:tc>
        <w:tc>
          <w:tcPr>
            <w:tcW w:w="3015" w:type="pct"/>
            <w:vAlign w:val="center"/>
            <w:hideMark/>
          </w:tcPr>
          <w:p w14:paraId="1CF7449B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Espectáculos Públicos</w:t>
            </w:r>
          </w:p>
        </w:tc>
        <w:tc>
          <w:tcPr>
            <w:tcW w:w="1391" w:type="pct"/>
            <w:vAlign w:val="center"/>
            <w:hideMark/>
          </w:tcPr>
          <w:p w14:paraId="550FB50A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$68,813,232.00</w:t>
            </w:r>
          </w:p>
        </w:tc>
      </w:tr>
      <w:tr w:rsidR="00DA1906" w:rsidRPr="00DA1906" w14:paraId="45EB916E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033469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1.2</w:t>
            </w:r>
          </w:p>
        </w:tc>
        <w:tc>
          <w:tcPr>
            <w:tcW w:w="3015" w:type="pct"/>
            <w:vAlign w:val="center"/>
            <w:hideMark/>
          </w:tcPr>
          <w:p w14:paraId="4A27F0A3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Impuestos sobre el patrimonio</w:t>
            </w:r>
          </w:p>
        </w:tc>
        <w:tc>
          <w:tcPr>
            <w:tcW w:w="1391" w:type="pct"/>
            <w:vAlign w:val="center"/>
            <w:hideMark/>
          </w:tcPr>
          <w:p w14:paraId="794778A0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$1,460,549,916.00</w:t>
            </w:r>
          </w:p>
        </w:tc>
      </w:tr>
      <w:tr w:rsidR="00DA1906" w:rsidRPr="00DA1906" w14:paraId="05CE88CC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936F3D0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1.2.1</w:t>
            </w:r>
          </w:p>
        </w:tc>
        <w:tc>
          <w:tcPr>
            <w:tcW w:w="3015" w:type="pct"/>
            <w:vAlign w:val="center"/>
            <w:hideMark/>
          </w:tcPr>
          <w:p w14:paraId="4C345E02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 Predial</w:t>
            </w:r>
          </w:p>
        </w:tc>
        <w:tc>
          <w:tcPr>
            <w:tcW w:w="1391" w:type="pct"/>
            <w:vAlign w:val="center"/>
            <w:hideMark/>
          </w:tcPr>
          <w:p w14:paraId="10075EDA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$1,460,549,916.00</w:t>
            </w:r>
          </w:p>
        </w:tc>
      </w:tr>
      <w:tr w:rsidR="00DA1906" w:rsidRPr="00DA1906" w14:paraId="6D5E1869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F62A50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1.3</w:t>
            </w:r>
          </w:p>
        </w:tc>
        <w:tc>
          <w:tcPr>
            <w:tcW w:w="3015" w:type="pct"/>
            <w:vAlign w:val="center"/>
            <w:hideMark/>
          </w:tcPr>
          <w:p w14:paraId="666273E8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Impuestos sobre la producción, el consumo y las transacciones</w:t>
            </w:r>
          </w:p>
        </w:tc>
        <w:tc>
          <w:tcPr>
            <w:tcW w:w="1391" w:type="pct"/>
            <w:vAlign w:val="center"/>
            <w:hideMark/>
          </w:tcPr>
          <w:p w14:paraId="6A056E1C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$973,236,310.00</w:t>
            </w:r>
          </w:p>
        </w:tc>
      </w:tr>
      <w:tr w:rsidR="00DA1906" w:rsidRPr="00DA1906" w14:paraId="72E51D5D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DDB781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1.3.1</w:t>
            </w:r>
          </w:p>
        </w:tc>
        <w:tc>
          <w:tcPr>
            <w:tcW w:w="3015" w:type="pct"/>
            <w:vAlign w:val="center"/>
            <w:hideMark/>
          </w:tcPr>
          <w:p w14:paraId="779B059C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 sobre transmisiones patrimoniales</w:t>
            </w:r>
          </w:p>
        </w:tc>
        <w:tc>
          <w:tcPr>
            <w:tcW w:w="1391" w:type="pct"/>
            <w:vAlign w:val="center"/>
            <w:hideMark/>
          </w:tcPr>
          <w:p w14:paraId="11332A29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$903,001,043.00</w:t>
            </w:r>
          </w:p>
        </w:tc>
      </w:tr>
      <w:tr w:rsidR="00DA1906" w:rsidRPr="00DA1906" w14:paraId="640989F2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AA47B02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1.3.2</w:t>
            </w:r>
          </w:p>
        </w:tc>
        <w:tc>
          <w:tcPr>
            <w:tcW w:w="3015" w:type="pct"/>
            <w:vAlign w:val="center"/>
            <w:hideMark/>
          </w:tcPr>
          <w:p w14:paraId="730FF03D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 sobre negocios jurídicos</w:t>
            </w:r>
          </w:p>
        </w:tc>
        <w:tc>
          <w:tcPr>
            <w:tcW w:w="1391" w:type="pct"/>
            <w:vAlign w:val="center"/>
            <w:hideMark/>
          </w:tcPr>
          <w:p w14:paraId="45803F4F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$70,235,267.00</w:t>
            </w:r>
          </w:p>
        </w:tc>
      </w:tr>
      <w:tr w:rsidR="00DA1906" w:rsidRPr="00DA1906" w14:paraId="7C569921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CFDF75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1.4</w:t>
            </w:r>
          </w:p>
        </w:tc>
        <w:tc>
          <w:tcPr>
            <w:tcW w:w="3015" w:type="pct"/>
            <w:vAlign w:val="center"/>
            <w:hideMark/>
          </w:tcPr>
          <w:p w14:paraId="16075439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Impuestos al Comercio Exterior</w:t>
            </w:r>
          </w:p>
        </w:tc>
        <w:tc>
          <w:tcPr>
            <w:tcW w:w="1391" w:type="pct"/>
            <w:vAlign w:val="center"/>
            <w:hideMark/>
          </w:tcPr>
          <w:p w14:paraId="3236D358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1BA0EBE0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13D6FBE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1.5</w:t>
            </w:r>
          </w:p>
        </w:tc>
        <w:tc>
          <w:tcPr>
            <w:tcW w:w="3015" w:type="pct"/>
            <w:vAlign w:val="center"/>
            <w:hideMark/>
          </w:tcPr>
          <w:p w14:paraId="4CF47D1A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Impuestos sobre nóminas y asimilables</w:t>
            </w:r>
          </w:p>
        </w:tc>
        <w:tc>
          <w:tcPr>
            <w:tcW w:w="1391" w:type="pct"/>
            <w:vAlign w:val="center"/>
            <w:hideMark/>
          </w:tcPr>
          <w:p w14:paraId="5A70274F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323376CE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785B29E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1.6</w:t>
            </w:r>
          </w:p>
        </w:tc>
        <w:tc>
          <w:tcPr>
            <w:tcW w:w="3015" w:type="pct"/>
            <w:vAlign w:val="center"/>
            <w:hideMark/>
          </w:tcPr>
          <w:p w14:paraId="2F21FA64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Impuestos ecológicos</w:t>
            </w:r>
          </w:p>
        </w:tc>
        <w:tc>
          <w:tcPr>
            <w:tcW w:w="1391" w:type="pct"/>
            <w:vAlign w:val="center"/>
            <w:hideMark/>
          </w:tcPr>
          <w:p w14:paraId="458FA180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4F89D603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B61855D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1.7</w:t>
            </w:r>
          </w:p>
        </w:tc>
        <w:tc>
          <w:tcPr>
            <w:tcW w:w="3015" w:type="pct"/>
            <w:vAlign w:val="center"/>
            <w:hideMark/>
          </w:tcPr>
          <w:p w14:paraId="67463A64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Accesorios de Impuestos</w:t>
            </w:r>
          </w:p>
        </w:tc>
        <w:tc>
          <w:tcPr>
            <w:tcW w:w="1391" w:type="pct"/>
            <w:vAlign w:val="center"/>
            <w:hideMark/>
          </w:tcPr>
          <w:p w14:paraId="0C3B070B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$90,552,858.00</w:t>
            </w:r>
          </w:p>
        </w:tc>
      </w:tr>
      <w:tr w:rsidR="00DA1906" w:rsidRPr="00DA1906" w14:paraId="2F322645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5E4009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1.7.1</w:t>
            </w:r>
          </w:p>
        </w:tc>
        <w:tc>
          <w:tcPr>
            <w:tcW w:w="3015" w:type="pct"/>
            <w:vAlign w:val="center"/>
            <w:hideMark/>
          </w:tcPr>
          <w:p w14:paraId="46F76FFB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Multas</w:t>
            </w:r>
          </w:p>
        </w:tc>
        <w:tc>
          <w:tcPr>
            <w:tcW w:w="1391" w:type="pct"/>
            <w:vAlign w:val="center"/>
            <w:hideMark/>
          </w:tcPr>
          <w:p w14:paraId="1D8FC2D5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$30,840,829.00</w:t>
            </w:r>
          </w:p>
        </w:tc>
      </w:tr>
      <w:tr w:rsidR="00DA1906" w:rsidRPr="00DA1906" w14:paraId="03914D8C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1F2E415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1.7.2</w:t>
            </w:r>
          </w:p>
        </w:tc>
        <w:tc>
          <w:tcPr>
            <w:tcW w:w="3015" w:type="pct"/>
            <w:noWrap/>
            <w:vAlign w:val="center"/>
            <w:hideMark/>
          </w:tcPr>
          <w:p w14:paraId="4E24CA40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Recargos</w:t>
            </w:r>
          </w:p>
        </w:tc>
        <w:tc>
          <w:tcPr>
            <w:tcW w:w="1391" w:type="pct"/>
            <w:vAlign w:val="center"/>
            <w:hideMark/>
          </w:tcPr>
          <w:p w14:paraId="746FE42B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$38,976,904.00</w:t>
            </w:r>
          </w:p>
        </w:tc>
      </w:tr>
      <w:tr w:rsidR="00DA1906" w:rsidRPr="00DA1906" w14:paraId="1A3B3C31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858942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1.7.3</w:t>
            </w:r>
          </w:p>
        </w:tc>
        <w:tc>
          <w:tcPr>
            <w:tcW w:w="3015" w:type="pct"/>
            <w:noWrap/>
            <w:vAlign w:val="center"/>
            <w:hideMark/>
          </w:tcPr>
          <w:p w14:paraId="79388105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Gastos de Ejecución y notificación de adeudo</w:t>
            </w:r>
          </w:p>
        </w:tc>
        <w:tc>
          <w:tcPr>
            <w:tcW w:w="1391" w:type="pct"/>
            <w:vAlign w:val="center"/>
            <w:hideMark/>
          </w:tcPr>
          <w:p w14:paraId="07BA898B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$10,957,954.00</w:t>
            </w:r>
          </w:p>
        </w:tc>
      </w:tr>
      <w:tr w:rsidR="00DA1906" w:rsidRPr="00DA1906" w14:paraId="0D9CC23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D80DB1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1.7.4</w:t>
            </w:r>
          </w:p>
        </w:tc>
        <w:tc>
          <w:tcPr>
            <w:tcW w:w="3015" w:type="pct"/>
            <w:noWrap/>
            <w:vAlign w:val="center"/>
            <w:hideMark/>
          </w:tcPr>
          <w:p w14:paraId="036229E0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Actualización</w:t>
            </w:r>
          </w:p>
        </w:tc>
        <w:tc>
          <w:tcPr>
            <w:tcW w:w="1391" w:type="pct"/>
            <w:vAlign w:val="center"/>
            <w:hideMark/>
          </w:tcPr>
          <w:p w14:paraId="67ED171E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$9,439,273.00</w:t>
            </w:r>
          </w:p>
        </w:tc>
      </w:tr>
      <w:tr w:rsidR="00DA1906" w:rsidRPr="00DA1906" w14:paraId="56F67537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1D2F25F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1.7.5</w:t>
            </w:r>
          </w:p>
        </w:tc>
        <w:tc>
          <w:tcPr>
            <w:tcW w:w="3015" w:type="pct"/>
            <w:vAlign w:val="center"/>
            <w:hideMark/>
          </w:tcPr>
          <w:p w14:paraId="24A90A2B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Financiamiento por convenios</w:t>
            </w:r>
          </w:p>
        </w:tc>
        <w:tc>
          <w:tcPr>
            <w:tcW w:w="1391" w:type="pct"/>
            <w:vAlign w:val="center"/>
            <w:hideMark/>
          </w:tcPr>
          <w:p w14:paraId="03F7DD6E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$307,899.00</w:t>
            </w:r>
          </w:p>
        </w:tc>
      </w:tr>
      <w:tr w:rsidR="00DA1906" w:rsidRPr="00DA1906" w14:paraId="72FD854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7FB97EC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1.8</w:t>
            </w:r>
          </w:p>
        </w:tc>
        <w:tc>
          <w:tcPr>
            <w:tcW w:w="3015" w:type="pct"/>
            <w:vAlign w:val="center"/>
            <w:hideMark/>
          </w:tcPr>
          <w:p w14:paraId="1A000384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Otros Impuestos</w:t>
            </w:r>
          </w:p>
        </w:tc>
        <w:tc>
          <w:tcPr>
            <w:tcW w:w="1391" w:type="pct"/>
            <w:vAlign w:val="center"/>
            <w:hideMark/>
          </w:tcPr>
          <w:p w14:paraId="0D939D12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5A46EA73" w14:textId="77777777" w:rsidTr="00DA190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2EE77B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1.9</w:t>
            </w:r>
          </w:p>
        </w:tc>
        <w:tc>
          <w:tcPr>
            <w:tcW w:w="3015" w:type="pct"/>
            <w:vAlign w:val="center"/>
            <w:hideMark/>
          </w:tcPr>
          <w:p w14:paraId="1173849F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391" w:type="pct"/>
            <w:vAlign w:val="center"/>
            <w:hideMark/>
          </w:tcPr>
          <w:p w14:paraId="17B372C7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5B405612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D9D136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015" w:type="pct"/>
            <w:vAlign w:val="center"/>
            <w:hideMark/>
          </w:tcPr>
          <w:p w14:paraId="3DFEE150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Cuotas y Aportaciones de Seguridad social</w:t>
            </w:r>
          </w:p>
        </w:tc>
        <w:tc>
          <w:tcPr>
            <w:tcW w:w="1391" w:type="pct"/>
            <w:vAlign w:val="center"/>
            <w:hideMark/>
          </w:tcPr>
          <w:p w14:paraId="76169433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1B1431E5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E32DFF5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2.1</w:t>
            </w:r>
          </w:p>
        </w:tc>
        <w:tc>
          <w:tcPr>
            <w:tcW w:w="3015" w:type="pct"/>
            <w:vAlign w:val="center"/>
            <w:hideMark/>
          </w:tcPr>
          <w:p w14:paraId="10C697AB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Aportaciones para fondos de vivienda</w:t>
            </w:r>
          </w:p>
        </w:tc>
        <w:tc>
          <w:tcPr>
            <w:tcW w:w="1391" w:type="pct"/>
            <w:vAlign w:val="center"/>
            <w:hideMark/>
          </w:tcPr>
          <w:p w14:paraId="2DB5308C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1BB6FFF6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0CAD92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2.2</w:t>
            </w:r>
          </w:p>
        </w:tc>
        <w:tc>
          <w:tcPr>
            <w:tcW w:w="3015" w:type="pct"/>
            <w:vAlign w:val="center"/>
            <w:hideMark/>
          </w:tcPr>
          <w:p w14:paraId="30F9D1DD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Cuotas para la seguridad social</w:t>
            </w:r>
          </w:p>
        </w:tc>
        <w:tc>
          <w:tcPr>
            <w:tcW w:w="1391" w:type="pct"/>
            <w:vAlign w:val="center"/>
            <w:hideMark/>
          </w:tcPr>
          <w:p w14:paraId="7AF4C859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534BD809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6863D22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2.3</w:t>
            </w:r>
          </w:p>
        </w:tc>
        <w:tc>
          <w:tcPr>
            <w:tcW w:w="3015" w:type="pct"/>
            <w:vAlign w:val="center"/>
            <w:hideMark/>
          </w:tcPr>
          <w:p w14:paraId="76E4271A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Cuotas de ahorro para el retiro</w:t>
            </w:r>
          </w:p>
        </w:tc>
        <w:tc>
          <w:tcPr>
            <w:tcW w:w="1391" w:type="pct"/>
            <w:vAlign w:val="center"/>
            <w:hideMark/>
          </w:tcPr>
          <w:p w14:paraId="29BD03E9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432AAFF5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FABBBAC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2.4</w:t>
            </w:r>
          </w:p>
        </w:tc>
        <w:tc>
          <w:tcPr>
            <w:tcW w:w="3015" w:type="pct"/>
            <w:vAlign w:val="center"/>
            <w:hideMark/>
          </w:tcPr>
          <w:p w14:paraId="1A4B6644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Otras cuotas y aportaciones para la Seguridad Social</w:t>
            </w:r>
          </w:p>
        </w:tc>
        <w:tc>
          <w:tcPr>
            <w:tcW w:w="1391" w:type="pct"/>
            <w:vAlign w:val="center"/>
            <w:hideMark/>
          </w:tcPr>
          <w:p w14:paraId="599EFBB2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435B22B5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7AD311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2.5</w:t>
            </w:r>
          </w:p>
        </w:tc>
        <w:tc>
          <w:tcPr>
            <w:tcW w:w="3015" w:type="pct"/>
            <w:vAlign w:val="center"/>
            <w:hideMark/>
          </w:tcPr>
          <w:p w14:paraId="2A41B040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Accesorios de cuotas y aportaciones de Seguridad Social</w:t>
            </w:r>
          </w:p>
        </w:tc>
        <w:tc>
          <w:tcPr>
            <w:tcW w:w="1391" w:type="pct"/>
            <w:vAlign w:val="center"/>
            <w:hideMark/>
          </w:tcPr>
          <w:p w14:paraId="3513601E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630A55A9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A4F625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3015" w:type="pct"/>
            <w:vAlign w:val="center"/>
            <w:hideMark/>
          </w:tcPr>
          <w:p w14:paraId="727D0669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Contribuciones de mejoras</w:t>
            </w:r>
          </w:p>
        </w:tc>
        <w:tc>
          <w:tcPr>
            <w:tcW w:w="1391" w:type="pct"/>
            <w:vAlign w:val="center"/>
            <w:hideMark/>
          </w:tcPr>
          <w:p w14:paraId="416BE3AE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$34,778,127.00</w:t>
            </w:r>
          </w:p>
        </w:tc>
      </w:tr>
      <w:tr w:rsidR="00DA1906" w:rsidRPr="00DA1906" w14:paraId="718FB176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E85313A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3.1</w:t>
            </w:r>
          </w:p>
        </w:tc>
        <w:tc>
          <w:tcPr>
            <w:tcW w:w="3015" w:type="pct"/>
            <w:vAlign w:val="center"/>
            <w:hideMark/>
          </w:tcPr>
          <w:p w14:paraId="76BE4912" w14:textId="2AB5E4A3" w:rsidR="00DA1906" w:rsidRPr="00DA1906" w:rsidRDefault="00574B82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Contribuciones</w:t>
            </w:r>
            <w:r w:rsidR="00DA1906" w:rsidRPr="00DA190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mejoras por obras públicas</w:t>
            </w:r>
          </w:p>
        </w:tc>
        <w:tc>
          <w:tcPr>
            <w:tcW w:w="1391" w:type="pct"/>
            <w:vAlign w:val="center"/>
            <w:hideMark/>
          </w:tcPr>
          <w:p w14:paraId="7D0630EB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$34,778,127.00</w:t>
            </w:r>
          </w:p>
        </w:tc>
      </w:tr>
      <w:tr w:rsidR="00DA1906" w:rsidRPr="00DA1906" w14:paraId="036A098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097F314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3.1.1</w:t>
            </w:r>
          </w:p>
        </w:tc>
        <w:tc>
          <w:tcPr>
            <w:tcW w:w="3015" w:type="pct"/>
            <w:vAlign w:val="center"/>
            <w:hideMark/>
          </w:tcPr>
          <w:p w14:paraId="50551FCE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Contribuciones por obras públicas</w:t>
            </w:r>
          </w:p>
        </w:tc>
        <w:tc>
          <w:tcPr>
            <w:tcW w:w="1391" w:type="pct"/>
            <w:vAlign w:val="center"/>
            <w:hideMark/>
          </w:tcPr>
          <w:p w14:paraId="6CB1FDFF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$34,778,127.00</w:t>
            </w:r>
          </w:p>
        </w:tc>
      </w:tr>
      <w:tr w:rsidR="00DA1906" w:rsidRPr="00DA1906" w14:paraId="77396A8A" w14:textId="77777777" w:rsidTr="00DA190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5FBB365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3.9</w:t>
            </w:r>
          </w:p>
        </w:tc>
        <w:tc>
          <w:tcPr>
            <w:tcW w:w="3015" w:type="pct"/>
            <w:vAlign w:val="center"/>
            <w:hideMark/>
          </w:tcPr>
          <w:p w14:paraId="741DE422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391" w:type="pct"/>
            <w:vAlign w:val="center"/>
            <w:hideMark/>
          </w:tcPr>
          <w:p w14:paraId="39C5E044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0B81EAD5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0B9282A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015" w:type="pct"/>
            <w:vAlign w:val="center"/>
            <w:hideMark/>
          </w:tcPr>
          <w:p w14:paraId="0A46D32A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Derechos</w:t>
            </w:r>
          </w:p>
        </w:tc>
        <w:tc>
          <w:tcPr>
            <w:tcW w:w="1391" w:type="pct"/>
            <w:vAlign w:val="center"/>
            <w:hideMark/>
          </w:tcPr>
          <w:p w14:paraId="5A1FA821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$666,562,124.00</w:t>
            </w:r>
          </w:p>
        </w:tc>
      </w:tr>
      <w:tr w:rsidR="00DA1906" w:rsidRPr="00DA1906" w14:paraId="78EED10E" w14:textId="77777777" w:rsidTr="00DA190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21AB5FD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4.1</w:t>
            </w:r>
          </w:p>
        </w:tc>
        <w:tc>
          <w:tcPr>
            <w:tcW w:w="3015" w:type="pct"/>
            <w:vAlign w:val="center"/>
            <w:hideMark/>
          </w:tcPr>
          <w:p w14:paraId="25C45EC3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391" w:type="pct"/>
            <w:vAlign w:val="center"/>
            <w:hideMark/>
          </w:tcPr>
          <w:p w14:paraId="79742CFD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$58,615,373.00</w:t>
            </w:r>
          </w:p>
        </w:tc>
      </w:tr>
      <w:tr w:rsidR="00DA1906" w:rsidRPr="00DA1906" w14:paraId="32695ADB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CD6FCB2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4.1.1</w:t>
            </w:r>
          </w:p>
        </w:tc>
        <w:tc>
          <w:tcPr>
            <w:tcW w:w="3015" w:type="pct"/>
            <w:vAlign w:val="center"/>
            <w:hideMark/>
          </w:tcPr>
          <w:p w14:paraId="5EA9272F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Aprovechamiento de Bienes</w:t>
            </w:r>
          </w:p>
        </w:tc>
        <w:tc>
          <w:tcPr>
            <w:tcW w:w="1391" w:type="pct"/>
            <w:vAlign w:val="center"/>
            <w:hideMark/>
          </w:tcPr>
          <w:p w14:paraId="1A510CEB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$20,325,500.00</w:t>
            </w:r>
          </w:p>
        </w:tc>
      </w:tr>
      <w:tr w:rsidR="00DA1906" w:rsidRPr="00DA1906" w14:paraId="2D291462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ECF41FA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4.1.2</w:t>
            </w:r>
          </w:p>
        </w:tc>
        <w:tc>
          <w:tcPr>
            <w:tcW w:w="3015" w:type="pct"/>
            <w:vAlign w:val="center"/>
            <w:hideMark/>
          </w:tcPr>
          <w:p w14:paraId="4022D30F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 xml:space="preserve">Uso de Suelo </w:t>
            </w:r>
          </w:p>
        </w:tc>
        <w:tc>
          <w:tcPr>
            <w:tcW w:w="1391" w:type="pct"/>
            <w:vAlign w:val="center"/>
            <w:hideMark/>
          </w:tcPr>
          <w:p w14:paraId="1307CBFB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$38,289,873.00</w:t>
            </w:r>
          </w:p>
        </w:tc>
      </w:tr>
      <w:tr w:rsidR="00DA1906" w:rsidRPr="00DA1906" w14:paraId="475C16EB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BFFAFEC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</w:t>
            </w:r>
          </w:p>
        </w:tc>
        <w:tc>
          <w:tcPr>
            <w:tcW w:w="3015" w:type="pct"/>
            <w:vAlign w:val="center"/>
            <w:hideMark/>
          </w:tcPr>
          <w:p w14:paraId="3B0CACAD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Derechos por prestación de servicios</w:t>
            </w:r>
          </w:p>
        </w:tc>
        <w:tc>
          <w:tcPr>
            <w:tcW w:w="1391" w:type="pct"/>
            <w:vAlign w:val="center"/>
            <w:hideMark/>
          </w:tcPr>
          <w:p w14:paraId="70494EAC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$592,081,137.00</w:t>
            </w:r>
          </w:p>
        </w:tc>
      </w:tr>
      <w:tr w:rsidR="00DA1906" w:rsidRPr="00DA1906" w14:paraId="684A6360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2E807B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4.3.1</w:t>
            </w:r>
          </w:p>
        </w:tc>
        <w:tc>
          <w:tcPr>
            <w:tcW w:w="3015" w:type="pct"/>
            <w:vAlign w:val="center"/>
            <w:hideMark/>
          </w:tcPr>
          <w:p w14:paraId="0A7CE93A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Licencias</w:t>
            </w:r>
          </w:p>
        </w:tc>
        <w:tc>
          <w:tcPr>
            <w:tcW w:w="1391" w:type="pct"/>
            <w:vAlign w:val="center"/>
            <w:hideMark/>
          </w:tcPr>
          <w:p w14:paraId="750BFF34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$110,054,015.00</w:t>
            </w:r>
          </w:p>
        </w:tc>
      </w:tr>
      <w:tr w:rsidR="00DA1906" w:rsidRPr="00DA1906" w14:paraId="128B8A87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8D352E3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4.3.2</w:t>
            </w:r>
          </w:p>
        </w:tc>
        <w:tc>
          <w:tcPr>
            <w:tcW w:w="3015" w:type="pct"/>
            <w:vAlign w:val="center"/>
            <w:hideMark/>
          </w:tcPr>
          <w:p w14:paraId="2E1F8F5B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Permiso de construcción, reconstrucción y remodelación</w:t>
            </w:r>
          </w:p>
        </w:tc>
        <w:tc>
          <w:tcPr>
            <w:tcW w:w="1391" w:type="pct"/>
            <w:vAlign w:val="center"/>
            <w:hideMark/>
          </w:tcPr>
          <w:p w14:paraId="0BCB5514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$116,519,106.00</w:t>
            </w:r>
          </w:p>
        </w:tc>
      </w:tr>
      <w:tr w:rsidR="00DA1906" w:rsidRPr="00DA1906" w14:paraId="6431E46D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E4E219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4.3.3</w:t>
            </w:r>
          </w:p>
        </w:tc>
        <w:tc>
          <w:tcPr>
            <w:tcW w:w="3015" w:type="pct"/>
            <w:vAlign w:val="center"/>
            <w:hideMark/>
          </w:tcPr>
          <w:p w14:paraId="666BF280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Otras Licencias, autorizaciones o servicios de obras públicas</w:t>
            </w:r>
          </w:p>
        </w:tc>
        <w:tc>
          <w:tcPr>
            <w:tcW w:w="1391" w:type="pct"/>
            <w:vAlign w:val="center"/>
            <w:hideMark/>
          </w:tcPr>
          <w:p w14:paraId="5643055F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$207,782,037.00</w:t>
            </w:r>
          </w:p>
        </w:tc>
      </w:tr>
      <w:tr w:rsidR="00DA1906" w:rsidRPr="00DA1906" w14:paraId="06E695CA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9151E69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4.3.4</w:t>
            </w:r>
          </w:p>
        </w:tc>
        <w:tc>
          <w:tcPr>
            <w:tcW w:w="3015" w:type="pct"/>
            <w:vAlign w:val="center"/>
            <w:hideMark/>
          </w:tcPr>
          <w:p w14:paraId="6A3C82CD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Alineamientos</w:t>
            </w:r>
          </w:p>
        </w:tc>
        <w:tc>
          <w:tcPr>
            <w:tcW w:w="1391" w:type="pct"/>
            <w:vAlign w:val="center"/>
            <w:hideMark/>
          </w:tcPr>
          <w:p w14:paraId="2E72D874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$10,215,553.00</w:t>
            </w:r>
          </w:p>
        </w:tc>
      </w:tr>
      <w:tr w:rsidR="00DA1906" w:rsidRPr="00DA1906" w14:paraId="2AC431EA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70D09F9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4.3.5</w:t>
            </w:r>
          </w:p>
        </w:tc>
        <w:tc>
          <w:tcPr>
            <w:tcW w:w="3015" w:type="pct"/>
            <w:vAlign w:val="center"/>
            <w:hideMark/>
          </w:tcPr>
          <w:p w14:paraId="2A447A03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Aseo Público</w:t>
            </w:r>
          </w:p>
        </w:tc>
        <w:tc>
          <w:tcPr>
            <w:tcW w:w="1391" w:type="pct"/>
            <w:vAlign w:val="center"/>
            <w:hideMark/>
          </w:tcPr>
          <w:p w14:paraId="200995CA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$10,474,021.00</w:t>
            </w:r>
          </w:p>
        </w:tc>
      </w:tr>
      <w:tr w:rsidR="00DA1906" w:rsidRPr="00DA1906" w14:paraId="0A02FCC2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3BB9515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4.3.6</w:t>
            </w:r>
          </w:p>
        </w:tc>
        <w:tc>
          <w:tcPr>
            <w:tcW w:w="3015" w:type="pct"/>
            <w:vAlign w:val="center"/>
            <w:hideMark/>
          </w:tcPr>
          <w:p w14:paraId="0E530D84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Agua y alcantarillado</w:t>
            </w:r>
          </w:p>
        </w:tc>
        <w:tc>
          <w:tcPr>
            <w:tcW w:w="1391" w:type="pct"/>
            <w:vAlign w:val="center"/>
            <w:hideMark/>
          </w:tcPr>
          <w:p w14:paraId="233A2DFD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$24,705,510.00</w:t>
            </w:r>
          </w:p>
        </w:tc>
      </w:tr>
      <w:tr w:rsidR="00DA1906" w:rsidRPr="00DA1906" w14:paraId="7728CCE2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FA75AA5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4.3.7</w:t>
            </w:r>
          </w:p>
        </w:tc>
        <w:tc>
          <w:tcPr>
            <w:tcW w:w="3015" w:type="pct"/>
            <w:vAlign w:val="center"/>
            <w:hideMark/>
          </w:tcPr>
          <w:p w14:paraId="424D4050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Rastros</w:t>
            </w:r>
          </w:p>
        </w:tc>
        <w:tc>
          <w:tcPr>
            <w:tcW w:w="1391" w:type="pct"/>
            <w:vAlign w:val="center"/>
            <w:hideMark/>
          </w:tcPr>
          <w:p w14:paraId="28A904C5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$26,703,248.00</w:t>
            </w:r>
          </w:p>
        </w:tc>
      </w:tr>
      <w:tr w:rsidR="00DA1906" w:rsidRPr="00DA1906" w14:paraId="6457D743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348F9B4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4.3.8</w:t>
            </w:r>
          </w:p>
        </w:tc>
        <w:tc>
          <w:tcPr>
            <w:tcW w:w="3015" w:type="pct"/>
            <w:vAlign w:val="center"/>
            <w:hideMark/>
          </w:tcPr>
          <w:p w14:paraId="51A0551E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Registro Civil</w:t>
            </w:r>
          </w:p>
        </w:tc>
        <w:tc>
          <w:tcPr>
            <w:tcW w:w="1391" w:type="pct"/>
            <w:vAlign w:val="center"/>
            <w:hideMark/>
          </w:tcPr>
          <w:p w14:paraId="0EEE3AF1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$11,214,740.00</w:t>
            </w:r>
          </w:p>
        </w:tc>
      </w:tr>
      <w:tr w:rsidR="00DA1906" w:rsidRPr="00DA1906" w14:paraId="6428637A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8EA098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4.3.9</w:t>
            </w:r>
          </w:p>
        </w:tc>
        <w:tc>
          <w:tcPr>
            <w:tcW w:w="3015" w:type="pct"/>
            <w:vAlign w:val="center"/>
            <w:hideMark/>
          </w:tcPr>
          <w:p w14:paraId="657C0789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Certificaciones</w:t>
            </w:r>
          </w:p>
        </w:tc>
        <w:tc>
          <w:tcPr>
            <w:tcW w:w="1391" w:type="pct"/>
            <w:vAlign w:val="center"/>
            <w:hideMark/>
          </w:tcPr>
          <w:p w14:paraId="6239F2E7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$42,299,324.00</w:t>
            </w:r>
          </w:p>
        </w:tc>
      </w:tr>
      <w:tr w:rsidR="00DA1906" w:rsidRPr="00DA1906" w14:paraId="065485A5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C7D3E2C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4.3.10</w:t>
            </w:r>
          </w:p>
        </w:tc>
        <w:tc>
          <w:tcPr>
            <w:tcW w:w="3015" w:type="pct"/>
            <w:vAlign w:val="center"/>
            <w:hideMark/>
          </w:tcPr>
          <w:p w14:paraId="6BC70BAD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Servicios de Catastro</w:t>
            </w:r>
          </w:p>
        </w:tc>
        <w:tc>
          <w:tcPr>
            <w:tcW w:w="1391" w:type="pct"/>
            <w:vAlign w:val="center"/>
            <w:hideMark/>
          </w:tcPr>
          <w:p w14:paraId="4E17E90D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$2,079,111.00</w:t>
            </w:r>
          </w:p>
        </w:tc>
      </w:tr>
      <w:tr w:rsidR="00DA1906" w:rsidRPr="00DA1906" w14:paraId="2F5A4C06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397D052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4.3.11</w:t>
            </w:r>
          </w:p>
        </w:tc>
        <w:tc>
          <w:tcPr>
            <w:tcW w:w="3015" w:type="pct"/>
            <w:vAlign w:val="center"/>
            <w:hideMark/>
          </w:tcPr>
          <w:p w14:paraId="221FE1A3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Derechos por revisión de avalúos</w:t>
            </w:r>
          </w:p>
        </w:tc>
        <w:tc>
          <w:tcPr>
            <w:tcW w:w="1391" w:type="pct"/>
            <w:vAlign w:val="center"/>
            <w:hideMark/>
          </w:tcPr>
          <w:p w14:paraId="3C1FE9D4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$16,487,735.00</w:t>
            </w:r>
          </w:p>
        </w:tc>
      </w:tr>
      <w:tr w:rsidR="00DA1906" w:rsidRPr="00DA1906" w14:paraId="5DAE84B6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6234C23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4.3.12</w:t>
            </w:r>
          </w:p>
        </w:tc>
        <w:tc>
          <w:tcPr>
            <w:tcW w:w="3015" w:type="pct"/>
            <w:vAlign w:val="center"/>
            <w:hideMark/>
          </w:tcPr>
          <w:p w14:paraId="032C98E9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Estacionamientos</w:t>
            </w:r>
          </w:p>
        </w:tc>
        <w:tc>
          <w:tcPr>
            <w:tcW w:w="1391" w:type="pct"/>
            <w:vAlign w:val="center"/>
            <w:hideMark/>
          </w:tcPr>
          <w:p w14:paraId="60F2CCFA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$12,410,243.00</w:t>
            </w:r>
          </w:p>
        </w:tc>
      </w:tr>
      <w:tr w:rsidR="00DA1906" w:rsidRPr="00DA1906" w14:paraId="4F453F5E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B262E8F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4.3.13</w:t>
            </w:r>
          </w:p>
        </w:tc>
        <w:tc>
          <w:tcPr>
            <w:tcW w:w="3015" w:type="pct"/>
            <w:vAlign w:val="center"/>
            <w:hideMark/>
          </w:tcPr>
          <w:p w14:paraId="52D4E1C4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Sanidad animal</w:t>
            </w:r>
          </w:p>
        </w:tc>
        <w:tc>
          <w:tcPr>
            <w:tcW w:w="1391" w:type="pct"/>
            <w:vAlign w:val="center"/>
            <w:hideMark/>
          </w:tcPr>
          <w:p w14:paraId="4BE5F06C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$1,136,494.00</w:t>
            </w:r>
          </w:p>
        </w:tc>
      </w:tr>
      <w:tr w:rsidR="00DA1906" w:rsidRPr="00DA1906" w14:paraId="5275373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E9CD4B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4.4</w:t>
            </w:r>
          </w:p>
        </w:tc>
        <w:tc>
          <w:tcPr>
            <w:tcW w:w="3015" w:type="pct"/>
            <w:vAlign w:val="center"/>
            <w:hideMark/>
          </w:tcPr>
          <w:p w14:paraId="5199229B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Otros Derechos</w:t>
            </w:r>
          </w:p>
        </w:tc>
        <w:tc>
          <w:tcPr>
            <w:tcW w:w="1391" w:type="pct"/>
            <w:vAlign w:val="center"/>
            <w:hideMark/>
          </w:tcPr>
          <w:p w14:paraId="7AD18200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$5,549,172.00</w:t>
            </w:r>
          </w:p>
        </w:tc>
      </w:tr>
      <w:tr w:rsidR="00DA1906" w:rsidRPr="00DA1906" w14:paraId="57242856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5D3B3CF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4.4.1</w:t>
            </w:r>
          </w:p>
        </w:tc>
        <w:tc>
          <w:tcPr>
            <w:tcW w:w="3015" w:type="pct"/>
            <w:vAlign w:val="center"/>
            <w:hideMark/>
          </w:tcPr>
          <w:p w14:paraId="55A5F7F2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Derechos diversos</w:t>
            </w:r>
          </w:p>
        </w:tc>
        <w:tc>
          <w:tcPr>
            <w:tcW w:w="1391" w:type="pct"/>
            <w:vAlign w:val="center"/>
            <w:hideMark/>
          </w:tcPr>
          <w:p w14:paraId="5B25E08B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$5,549,172.00</w:t>
            </w:r>
          </w:p>
        </w:tc>
      </w:tr>
      <w:tr w:rsidR="00DA1906" w:rsidRPr="00DA1906" w14:paraId="484C89F3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12C3E0A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4.5</w:t>
            </w:r>
          </w:p>
        </w:tc>
        <w:tc>
          <w:tcPr>
            <w:tcW w:w="3015" w:type="pct"/>
            <w:vAlign w:val="center"/>
            <w:hideMark/>
          </w:tcPr>
          <w:p w14:paraId="3954D475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Accesorios de Derechos</w:t>
            </w:r>
          </w:p>
        </w:tc>
        <w:tc>
          <w:tcPr>
            <w:tcW w:w="1391" w:type="pct"/>
            <w:vAlign w:val="center"/>
            <w:hideMark/>
          </w:tcPr>
          <w:p w14:paraId="066769A5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$10,316,442.00</w:t>
            </w:r>
          </w:p>
        </w:tc>
      </w:tr>
      <w:tr w:rsidR="00DA1906" w:rsidRPr="00DA1906" w14:paraId="13A1D45C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B55132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4.5.1</w:t>
            </w:r>
          </w:p>
        </w:tc>
        <w:tc>
          <w:tcPr>
            <w:tcW w:w="3015" w:type="pct"/>
            <w:vAlign w:val="center"/>
            <w:hideMark/>
          </w:tcPr>
          <w:p w14:paraId="49CCC43E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Accesorios</w:t>
            </w:r>
          </w:p>
        </w:tc>
        <w:tc>
          <w:tcPr>
            <w:tcW w:w="1391" w:type="pct"/>
            <w:vAlign w:val="center"/>
            <w:hideMark/>
          </w:tcPr>
          <w:p w14:paraId="4F9148C7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$10,316,442.00</w:t>
            </w:r>
          </w:p>
        </w:tc>
      </w:tr>
      <w:tr w:rsidR="00DA1906" w:rsidRPr="00DA1906" w14:paraId="1CEEB2A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25C8DA3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4.9</w:t>
            </w:r>
          </w:p>
        </w:tc>
        <w:tc>
          <w:tcPr>
            <w:tcW w:w="3015" w:type="pct"/>
            <w:vAlign w:val="center"/>
            <w:hideMark/>
          </w:tcPr>
          <w:p w14:paraId="73B2733D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391" w:type="pct"/>
            <w:vAlign w:val="center"/>
            <w:hideMark/>
          </w:tcPr>
          <w:p w14:paraId="1FFBE0E0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F576691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C47F913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015" w:type="pct"/>
            <w:vAlign w:val="center"/>
            <w:hideMark/>
          </w:tcPr>
          <w:p w14:paraId="402B09EC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Productos</w:t>
            </w:r>
          </w:p>
        </w:tc>
        <w:tc>
          <w:tcPr>
            <w:tcW w:w="1391" w:type="pct"/>
            <w:vAlign w:val="center"/>
            <w:hideMark/>
          </w:tcPr>
          <w:p w14:paraId="4E28692B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$91,263,515.00</w:t>
            </w:r>
          </w:p>
        </w:tc>
      </w:tr>
      <w:tr w:rsidR="00DA1906" w:rsidRPr="00DA1906" w14:paraId="1054601C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706C19C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5.1</w:t>
            </w:r>
          </w:p>
        </w:tc>
        <w:tc>
          <w:tcPr>
            <w:tcW w:w="3015" w:type="pct"/>
            <w:vAlign w:val="center"/>
            <w:hideMark/>
          </w:tcPr>
          <w:p w14:paraId="393E5E1B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Productos</w:t>
            </w:r>
          </w:p>
        </w:tc>
        <w:tc>
          <w:tcPr>
            <w:tcW w:w="1391" w:type="pct"/>
            <w:vAlign w:val="center"/>
            <w:hideMark/>
          </w:tcPr>
          <w:p w14:paraId="28AD02E2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$91,263,515.00</w:t>
            </w:r>
          </w:p>
        </w:tc>
      </w:tr>
      <w:tr w:rsidR="00DA1906" w:rsidRPr="00DA1906" w14:paraId="143511A2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FF7DB01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5.1.1</w:t>
            </w:r>
          </w:p>
        </w:tc>
        <w:tc>
          <w:tcPr>
            <w:tcW w:w="3015" w:type="pct"/>
            <w:vAlign w:val="center"/>
            <w:hideMark/>
          </w:tcPr>
          <w:p w14:paraId="32997E1F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Financiamiento por Convenios</w:t>
            </w:r>
          </w:p>
        </w:tc>
        <w:tc>
          <w:tcPr>
            <w:tcW w:w="1391" w:type="pct"/>
            <w:vAlign w:val="center"/>
            <w:hideMark/>
          </w:tcPr>
          <w:p w14:paraId="45882D0C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$492,463.00</w:t>
            </w:r>
          </w:p>
        </w:tc>
      </w:tr>
      <w:tr w:rsidR="00DA1906" w:rsidRPr="00DA1906" w14:paraId="18B5211C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2F23962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5.1.2</w:t>
            </w:r>
          </w:p>
        </w:tc>
        <w:tc>
          <w:tcPr>
            <w:tcW w:w="3015" w:type="pct"/>
            <w:vAlign w:val="center"/>
            <w:hideMark/>
          </w:tcPr>
          <w:p w14:paraId="31905405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Intereses y rendimientos bancarios</w:t>
            </w:r>
          </w:p>
        </w:tc>
        <w:tc>
          <w:tcPr>
            <w:tcW w:w="1391" w:type="pct"/>
            <w:vAlign w:val="center"/>
            <w:hideMark/>
          </w:tcPr>
          <w:p w14:paraId="08F4217B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$15,205,392.00</w:t>
            </w:r>
          </w:p>
        </w:tc>
      </w:tr>
      <w:tr w:rsidR="00DA1906" w:rsidRPr="00DA1906" w14:paraId="29B4FDA3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7C3F633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5.1.3</w:t>
            </w:r>
          </w:p>
        </w:tc>
        <w:tc>
          <w:tcPr>
            <w:tcW w:w="3015" w:type="pct"/>
            <w:vAlign w:val="center"/>
            <w:hideMark/>
          </w:tcPr>
          <w:p w14:paraId="33C90A39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Productos Diversos</w:t>
            </w:r>
          </w:p>
        </w:tc>
        <w:tc>
          <w:tcPr>
            <w:tcW w:w="1391" w:type="pct"/>
            <w:vAlign w:val="center"/>
            <w:hideMark/>
          </w:tcPr>
          <w:p w14:paraId="429A04BF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$47,777,739.00</w:t>
            </w:r>
          </w:p>
        </w:tc>
      </w:tr>
      <w:tr w:rsidR="00DA1906" w:rsidRPr="00DA1906" w14:paraId="58548EDC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F731F6C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5.1.4</w:t>
            </w:r>
          </w:p>
        </w:tc>
        <w:tc>
          <w:tcPr>
            <w:tcW w:w="3015" w:type="pct"/>
            <w:vAlign w:val="center"/>
            <w:hideMark/>
          </w:tcPr>
          <w:p w14:paraId="1E893778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Servicios Proporcionados</w:t>
            </w:r>
          </w:p>
        </w:tc>
        <w:tc>
          <w:tcPr>
            <w:tcW w:w="1391" w:type="pct"/>
            <w:vAlign w:val="center"/>
            <w:hideMark/>
          </w:tcPr>
          <w:p w14:paraId="1121CA24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$27,787,921.00</w:t>
            </w:r>
          </w:p>
        </w:tc>
      </w:tr>
      <w:tr w:rsidR="00DA1906" w:rsidRPr="00DA1906" w14:paraId="279F7BA1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EF9683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5.1.5</w:t>
            </w:r>
          </w:p>
        </w:tc>
        <w:tc>
          <w:tcPr>
            <w:tcW w:w="3015" w:type="pct"/>
            <w:vAlign w:val="center"/>
            <w:hideMark/>
          </w:tcPr>
          <w:p w14:paraId="011FB4BD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Uso, goce, aprovechamiento o explotación de bienes de dominio privado</w:t>
            </w:r>
          </w:p>
        </w:tc>
        <w:tc>
          <w:tcPr>
            <w:tcW w:w="1391" w:type="pct"/>
            <w:vAlign w:val="center"/>
            <w:hideMark/>
          </w:tcPr>
          <w:p w14:paraId="38657753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52E4D9F7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C569194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5.9</w:t>
            </w:r>
          </w:p>
        </w:tc>
        <w:tc>
          <w:tcPr>
            <w:tcW w:w="3015" w:type="pct"/>
            <w:vAlign w:val="center"/>
            <w:hideMark/>
          </w:tcPr>
          <w:p w14:paraId="101B9630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391" w:type="pct"/>
            <w:vAlign w:val="center"/>
            <w:hideMark/>
          </w:tcPr>
          <w:p w14:paraId="0D5D647D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66E3DCAC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08AA84E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3015" w:type="pct"/>
            <w:vAlign w:val="center"/>
            <w:hideMark/>
          </w:tcPr>
          <w:p w14:paraId="52678E6E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Aprovechamientos</w:t>
            </w:r>
          </w:p>
        </w:tc>
        <w:tc>
          <w:tcPr>
            <w:tcW w:w="1391" w:type="pct"/>
            <w:vAlign w:val="center"/>
            <w:hideMark/>
          </w:tcPr>
          <w:p w14:paraId="69CFE07C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$49,559,022.00</w:t>
            </w:r>
          </w:p>
        </w:tc>
      </w:tr>
      <w:tr w:rsidR="00DA1906" w:rsidRPr="00DA1906" w14:paraId="220856EB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E959457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6.1</w:t>
            </w:r>
          </w:p>
        </w:tc>
        <w:tc>
          <w:tcPr>
            <w:tcW w:w="3015" w:type="pct"/>
            <w:vAlign w:val="center"/>
            <w:hideMark/>
          </w:tcPr>
          <w:p w14:paraId="5B68AFFC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Aprovechamientos</w:t>
            </w:r>
          </w:p>
        </w:tc>
        <w:tc>
          <w:tcPr>
            <w:tcW w:w="1391" w:type="pct"/>
            <w:vAlign w:val="center"/>
            <w:hideMark/>
          </w:tcPr>
          <w:p w14:paraId="5A344357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$49,559,022.00</w:t>
            </w:r>
          </w:p>
        </w:tc>
      </w:tr>
      <w:tr w:rsidR="00DA1906" w:rsidRPr="00DA1906" w14:paraId="468F93FD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4FB47F1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6.1.1</w:t>
            </w:r>
          </w:p>
        </w:tc>
        <w:tc>
          <w:tcPr>
            <w:tcW w:w="3015" w:type="pct"/>
            <w:vAlign w:val="center"/>
            <w:hideMark/>
          </w:tcPr>
          <w:p w14:paraId="2703C8D6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Multas</w:t>
            </w:r>
          </w:p>
        </w:tc>
        <w:tc>
          <w:tcPr>
            <w:tcW w:w="1391" w:type="pct"/>
            <w:vAlign w:val="center"/>
            <w:hideMark/>
          </w:tcPr>
          <w:p w14:paraId="573C7CE0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$34,263,070.00</w:t>
            </w:r>
          </w:p>
        </w:tc>
      </w:tr>
      <w:tr w:rsidR="00DA1906" w:rsidRPr="00DA1906" w14:paraId="100ED14C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D2D18FF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6.1.2</w:t>
            </w:r>
          </w:p>
        </w:tc>
        <w:tc>
          <w:tcPr>
            <w:tcW w:w="3015" w:type="pct"/>
            <w:vAlign w:val="center"/>
            <w:hideMark/>
          </w:tcPr>
          <w:p w14:paraId="16249813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Indemnizaciones</w:t>
            </w:r>
          </w:p>
        </w:tc>
        <w:tc>
          <w:tcPr>
            <w:tcW w:w="1391" w:type="pct"/>
            <w:vAlign w:val="center"/>
            <w:hideMark/>
          </w:tcPr>
          <w:p w14:paraId="14EAD58A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$2,777,750.00</w:t>
            </w:r>
          </w:p>
        </w:tc>
      </w:tr>
      <w:tr w:rsidR="00DA1906" w:rsidRPr="00DA1906" w14:paraId="0152D862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38012FF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6.1.3</w:t>
            </w:r>
          </w:p>
        </w:tc>
        <w:tc>
          <w:tcPr>
            <w:tcW w:w="3015" w:type="pct"/>
            <w:vAlign w:val="center"/>
            <w:hideMark/>
          </w:tcPr>
          <w:p w14:paraId="036597EF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Reintegros</w:t>
            </w:r>
          </w:p>
        </w:tc>
        <w:tc>
          <w:tcPr>
            <w:tcW w:w="1391" w:type="pct"/>
            <w:vAlign w:val="center"/>
            <w:hideMark/>
          </w:tcPr>
          <w:p w14:paraId="6B825063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$9,798,157.00</w:t>
            </w:r>
          </w:p>
        </w:tc>
      </w:tr>
      <w:tr w:rsidR="00DA1906" w:rsidRPr="00DA1906" w14:paraId="33E6D553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243E929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6.1.4</w:t>
            </w:r>
          </w:p>
        </w:tc>
        <w:tc>
          <w:tcPr>
            <w:tcW w:w="3015" w:type="pct"/>
            <w:vAlign w:val="center"/>
            <w:hideMark/>
          </w:tcPr>
          <w:p w14:paraId="6254C7A0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Recargos</w:t>
            </w:r>
          </w:p>
        </w:tc>
        <w:tc>
          <w:tcPr>
            <w:tcW w:w="1391" w:type="pct"/>
            <w:vAlign w:val="center"/>
            <w:hideMark/>
          </w:tcPr>
          <w:p w14:paraId="697B227C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CBD4C46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992A8A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6.1.5</w:t>
            </w:r>
          </w:p>
        </w:tc>
        <w:tc>
          <w:tcPr>
            <w:tcW w:w="3015" w:type="pct"/>
            <w:vAlign w:val="center"/>
            <w:hideMark/>
          </w:tcPr>
          <w:p w14:paraId="4A5D87F4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Gastos de ejecución</w:t>
            </w:r>
          </w:p>
        </w:tc>
        <w:tc>
          <w:tcPr>
            <w:tcW w:w="1391" w:type="pct"/>
            <w:vAlign w:val="center"/>
            <w:hideMark/>
          </w:tcPr>
          <w:p w14:paraId="013581B2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$308,131.00</w:t>
            </w:r>
          </w:p>
        </w:tc>
      </w:tr>
      <w:tr w:rsidR="00DA1906" w:rsidRPr="00DA1906" w14:paraId="423258CA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52405A2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6.1.6</w:t>
            </w:r>
          </w:p>
        </w:tc>
        <w:tc>
          <w:tcPr>
            <w:tcW w:w="3015" w:type="pct"/>
            <w:vAlign w:val="center"/>
            <w:hideMark/>
          </w:tcPr>
          <w:p w14:paraId="51F8BB97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Diversos</w:t>
            </w:r>
          </w:p>
        </w:tc>
        <w:tc>
          <w:tcPr>
            <w:tcW w:w="1391" w:type="pct"/>
            <w:vAlign w:val="center"/>
            <w:hideMark/>
          </w:tcPr>
          <w:p w14:paraId="4E418258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$2,411,914.00</w:t>
            </w:r>
          </w:p>
        </w:tc>
      </w:tr>
      <w:tr w:rsidR="00DA1906" w:rsidRPr="00DA1906" w14:paraId="6DF18303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08509A9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6.2</w:t>
            </w:r>
          </w:p>
        </w:tc>
        <w:tc>
          <w:tcPr>
            <w:tcW w:w="3015" w:type="pct"/>
            <w:vAlign w:val="center"/>
            <w:hideMark/>
          </w:tcPr>
          <w:p w14:paraId="2AD06ECA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 xml:space="preserve">Aprovechamientos patrimoniales </w:t>
            </w:r>
          </w:p>
        </w:tc>
        <w:tc>
          <w:tcPr>
            <w:tcW w:w="1391" w:type="pct"/>
            <w:vAlign w:val="center"/>
            <w:hideMark/>
          </w:tcPr>
          <w:p w14:paraId="1936FF6C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1EFD3CC9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53BED71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6.3</w:t>
            </w:r>
          </w:p>
        </w:tc>
        <w:tc>
          <w:tcPr>
            <w:tcW w:w="3015" w:type="pct"/>
            <w:vAlign w:val="center"/>
            <w:hideMark/>
          </w:tcPr>
          <w:p w14:paraId="471102DC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Accesorios de Aprovechamientos</w:t>
            </w:r>
          </w:p>
        </w:tc>
        <w:tc>
          <w:tcPr>
            <w:tcW w:w="1391" w:type="pct"/>
            <w:vAlign w:val="center"/>
            <w:hideMark/>
          </w:tcPr>
          <w:p w14:paraId="72A78098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6E6CEBAC" w14:textId="77777777" w:rsidTr="00DA190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4119E5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6.9</w:t>
            </w:r>
          </w:p>
        </w:tc>
        <w:tc>
          <w:tcPr>
            <w:tcW w:w="3015" w:type="pct"/>
            <w:vAlign w:val="center"/>
            <w:hideMark/>
          </w:tcPr>
          <w:p w14:paraId="62F48011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391" w:type="pct"/>
            <w:vAlign w:val="center"/>
            <w:hideMark/>
          </w:tcPr>
          <w:p w14:paraId="58E1EDCE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3DF26EDE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39A1EA4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3015" w:type="pct"/>
            <w:vAlign w:val="center"/>
            <w:hideMark/>
          </w:tcPr>
          <w:p w14:paraId="2A966ED8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391" w:type="pct"/>
            <w:vAlign w:val="center"/>
            <w:hideMark/>
          </w:tcPr>
          <w:p w14:paraId="68271235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0A89D63B" w14:textId="77777777" w:rsidTr="00DA190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8941EE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7.1</w:t>
            </w:r>
          </w:p>
        </w:tc>
        <w:tc>
          <w:tcPr>
            <w:tcW w:w="3015" w:type="pct"/>
            <w:vAlign w:val="center"/>
            <w:hideMark/>
          </w:tcPr>
          <w:p w14:paraId="05725F1C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1391" w:type="pct"/>
            <w:vAlign w:val="center"/>
            <w:hideMark/>
          </w:tcPr>
          <w:p w14:paraId="0FB76AD3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156B52F9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4EC4409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7.2</w:t>
            </w:r>
          </w:p>
        </w:tc>
        <w:tc>
          <w:tcPr>
            <w:tcW w:w="3015" w:type="pct"/>
            <w:vAlign w:val="center"/>
            <w:hideMark/>
          </w:tcPr>
          <w:p w14:paraId="56FB0CB9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1391" w:type="pct"/>
            <w:vAlign w:val="center"/>
            <w:hideMark/>
          </w:tcPr>
          <w:p w14:paraId="7823EDEB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45A377B8" w14:textId="77777777" w:rsidTr="00DA190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15AE503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7.3</w:t>
            </w:r>
          </w:p>
        </w:tc>
        <w:tc>
          <w:tcPr>
            <w:tcW w:w="3015" w:type="pct"/>
            <w:vAlign w:val="center"/>
            <w:hideMark/>
          </w:tcPr>
          <w:p w14:paraId="271073AA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391" w:type="pct"/>
            <w:vAlign w:val="center"/>
            <w:hideMark/>
          </w:tcPr>
          <w:p w14:paraId="3D3216DA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194BDF5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B34B579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7.4</w:t>
            </w:r>
          </w:p>
        </w:tc>
        <w:tc>
          <w:tcPr>
            <w:tcW w:w="3015" w:type="pct"/>
            <w:vAlign w:val="center"/>
            <w:hideMark/>
          </w:tcPr>
          <w:p w14:paraId="20229E74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391" w:type="pct"/>
            <w:vAlign w:val="center"/>
            <w:hideMark/>
          </w:tcPr>
          <w:p w14:paraId="6B258428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6C539AF" w14:textId="77777777" w:rsidTr="00DA190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EC3697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7.5</w:t>
            </w:r>
          </w:p>
        </w:tc>
        <w:tc>
          <w:tcPr>
            <w:tcW w:w="3015" w:type="pct"/>
            <w:vAlign w:val="center"/>
            <w:hideMark/>
          </w:tcPr>
          <w:p w14:paraId="79B1CCCC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391" w:type="pct"/>
            <w:vAlign w:val="center"/>
            <w:hideMark/>
          </w:tcPr>
          <w:p w14:paraId="350AB4C2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39D6663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742EC28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7.6</w:t>
            </w:r>
          </w:p>
        </w:tc>
        <w:tc>
          <w:tcPr>
            <w:tcW w:w="3015" w:type="pct"/>
            <w:vAlign w:val="center"/>
            <w:hideMark/>
          </w:tcPr>
          <w:p w14:paraId="2D6A7E7E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391" w:type="pct"/>
            <w:vAlign w:val="center"/>
            <w:hideMark/>
          </w:tcPr>
          <w:p w14:paraId="698377F2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197B684B" w14:textId="77777777" w:rsidTr="00DA190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86DDE3F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7.7</w:t>
            </w:r>
          </w:p>
        </w:tc>
        <w:tc>
          <w:tcPr>
            <w:tcW w:w="3015" w:type="pct"/>
            <w:vAlign w:val="center"/>
            <w:hideMark/>
          </w:tcPr>
          <w:p w14:paraId="29F40183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391" w:type="pct"/>
            <w:vAlign w:val="center"/>
            <w:hideMark/>
          </w:tcPr>
          <w:p w14:paraId="10EAC45A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3B6D0FEA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E5CD68B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7.8</w:t>
            </w:r>
          </w:p>
        </w:tc>
        <w:tc>
          <w:tcPr>
            <w:tcW w:w="3015" w:type="pct"/>
            <w:vAlign w:val="center"/>
            <w:hideMark/>
          </w:tcPr>
          <w:p w14:paraId="3A9F6F68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por ventas de bienes y prestación de servicios de los Poderes Legislativo y Judicial, y de los Órganos Autónomos</w:t>
            </w:r>
          </w:p>
        </w:tc>
        <w:tc>
          <w:tcPr>
            <w:tcW w:w="1391" w:type="pct"/>
            <w:vAlign w:val="center"/>
            <w:hideMark/>
          </w:tcPr>
          <w:p w14:paraId="1181CB9D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46B430C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2086197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7.9</w:t>
            </w:r>
          </w:p>
        </w:tc>
        <w:tc>
          <w:tcPr>
            <w:tcW w:w="3015" w:type="pct"/>
            <w:vAlign w:val="center"/>
            <w:hideMark/>
          </w:tcPr>
          <w:p w14:paraId="7694D909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 xml:space="preserve">Otros ingresos </w:t>
            </w:r>
          </w:p>
        </w:tc>
        <w:tc>
          <w:tcPr>
            <w:tcW w:w="1391" w:type="pct"/>
            <w:vAlign w:val="center"/>
            <w:hideMark/>
          </w:tcPr>
          <w:p w14:paraId="47571FC9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33534883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1F82C2D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3015" w:type="pct"/>
            <w:vAlign w:val="center"/>
            <w:hideMark/>
          </w:tcPr>
          <w:p w14:paraId="38C3AE43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391" w:type="pct"/>
            <w:vAlign w:val="center"/>
            <w:hideMark/>
          </w:tcPr>
          <w:p w14:paraId="46011A1B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$4,131,927,359.00</w:t>
            </w:r>
          </w:p>
        </w:tc>
      </w:tr>
      <w:tr w:rsidR="00DA1906" w:rsidRPr="00DA1906" w14:paraId="2C78B6B0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1D11A71A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8.1</w:t>
            </w:r>
          </w:p>
        </w:tc>
        <w:tc>
          <w:tcPr>
            <w:tcW w:w="3015" w:type="pct"/>
            <w:vAlign w:val="center"/>
            <w:hideMark/>
          </w:tcPr>
          <w:p w14:paraId="49445E4C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Participaciones</w:t>
            </w:r>
          </w:p>
        </w:tc>
        <w:tc>
          <w:tcPr>
            <w:tcW w:w="1391" w:type="pct"/>
            <w:vAlign w:val="center"/>
            <w:hideMark/>
          </w:tcPr>
          <w:p w14:paraId="5EE258E2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$3,128,994,766.00</w:t>
            </w:r>
          </w:p>
        </w:tc>
      </w:tr>
      <w:tr w:rsidR="00DA1906" w:rsidRPr="00DA1906" w14:paraId="60D1A0A9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E05369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8.1.1</w:t>
            </w:r>
          </w:p>
        </w:tc>
        <w:tc>
          <w:tcPr>
            <w:tcW w:w="3015" w:type="pct"/>
            <w:vAlign w:val="center"/>
            <w:hideMark/>
          </w:tcPr>
          <w:p w14:paraId="190BD842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Estatales</w:t>
            </w:r>
          </w:p>
        </w:tc>
        <w:tc>
          <w:tcPr>
            <w:tcW w:w="1391" w:type="pct"/>
            <w:vAlign w:val="center"/>
            <w:hideMark/>
          </w:tcPr>
          <w:p w14:paraId="7674258E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$480,166,013.00</w:t>
            </w:r>
          </w:p>
        </w:tc>
      </w:tr>
      <w:tr w:rsidR="00DA1906" w:rsidRPr="00DA1906" w14:paraId="2822DD00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650D58C5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8.1.2</w:t>
            </w:r>
          </w:p>
        </w:tc>
        <w:tc>
          <w:tcPr>
            <w:tcW w:w="3015" w:type="pct"/>
            <w:vAlign w:val="center"/>
            <w:hideMark/>
          </w:tcPr>
          <w:p w14:paraId="4C13748D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Federales</w:t>
            </w:r>
          </w:p>
        </w:tc>
        <w:tc>
          <w:tcPr>
            <w:tcW w:w="1391" w:type="pct"/>
            <w:vAlign w:val="center"/>
            <w:hideMark/>
          </w:tcPr>
          <w:p w14:paraId="216B3026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$2,648,828,752.00</w:t>
            </w:r>
          </w:p>
        </w:tc>
      </w:tr>
      <w:tr w:rsidR="00DA1906" w:rsidRPr="00DA1906" w14:paraId="204B0D90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C850F82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8.2</w:t>
            </w:r>
          </w:p>
        </w:tc>
        <w:tc>
          <w:tcPr>
            <w:tcW w:w="3015" w:type="pct"/>
            <w:vAlign w:val="center"/>
            <w:hideMark/>
          </w:tcPr>
          <w:p w14:paraId="77B0C524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 xml:space="preserve">Aportaciones </w:t>
            </w:r>
          </w:p>
        </w:tc>
        <w:tc>
          <w:tcPr>
            <w:tcW w:w="1391" w:type="pct"/>
            <w:vAlign w:val="center"/>
            <w:hideMark/>
          </w:tcPr>
          <w:p w14:paraId="5387EAE4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$1,002,932,594.00</w:t>
            </w:r>
          </w:p>
        </w:tc>
      </w:tr>
      <w:tr w:rsidR="00DA1906" w:rsidRPr="00DA1906" w14:paraId="41F3D31F" w14:textId="77777777" w:rsidTr="00DA19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A5413E4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8.2.1</w:t>
            </w:r>
          </w:p>
        </w:tc>
        <w:tc>
          <w:tcPr>
            <w:tcW w:w="3015" w:type="pct"/>
            <w:vAlign w:val="center"/>
            <w:hideMark/>
          </w:tcPr>
          <w:p w14:paraId="068C1615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Fondo de aportaciones para la Infraestructura social</w:t>
            </w:r>
          </w:p>
        </w:tc>
        <w:tc>
          <w:tcPr>
            <w:tcW w:w="1391" w:type="pct"/>
            <w:vAlign w:val="center"/>
            <w:hideMark/>
          </w:tcPr>
          <w:p w14:paraId="4737C7AB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$87,177,094.00</w:t>
            </w:r>
          </w:p>
        </w:tc>
      </w:tr>
      <w:tr w:rsidR="00DA1906" w:rsidRPr="00DA1906" w14:paraId="1B161647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1F72A99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8.2.2</w:t>
            </w:r>
          </w:p>
        </w:tc>
        <w:tc>
          <w:tcPr>
            <w:tcW w:w="3015" w:type="pct"/>
            <w:vAlign w:val="center"/>
            <w:hideMark/>
          </w:tcPr>
          <w:p w14:paraId="4229FD5C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Fondo de aportaciones fortalecimiento municipal</w:t>
            </w:r>
          </w:p>
        </w:tc>
        <w:tc>
          <w:tcPr>
            <w:tcW w:w="1391" w:type="pct"/>
            <w:vAlign w:val="center"/>
            <w:hideMark/>
          </w:tcPr>
          <w:p w14:paraId="5FE97ABA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$915,755,499.00</w:t>
            </w:r>
          </w:p>
        </w:tc>
      </w:tr>
      <w:tr w:rsidR="00DA1906" w:rsidRPr="00DA1906" w14:paraId="56A4DAEC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9615A11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8.3</w:t>
            </w:r>
          </w:p>
        </w:tc>
        <w:tc>
          <w:tcPr>
            <w:tcW w:w="3015" w:type="pct"/>
            <w:vAlign w:val="center"/>
            <w:hideMark/>
          </w:tcPr>
          <w:p w14:paraId="66C90176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Convenios</w:t>
            </w:r>
          </w:p>
        </w:tc>
        <w:tc>
          <w:tcPr>
            <w:tcW w:w="1391" w:type="pct"/>
            <w:vAlign w:val="center"/>
            <w:hideMark/>
          </w:tcPr>
          <w:p w14:paraId="4849EA0D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0BA7B226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D6F86A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8.3.1</w:t>
            </w:r>
          </w:p>
        </w:tc>
        <w:tc>
          <w:tcPr>
            <w:tcW w:w="3015" w:type="pct"/>
            <w:vAlign w:val="center"/>
            <w:hideMark/>
          </w:tcPr>
          <w:p w14:paraId="0A8D4BE6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FORTASEG</w:t>
            </w:r>
          </w:p>
        </w:tc>
        <w:tc>
          <w:tcPr>
            <w:tcW w:w="1391" w:type="pct"/>
            <w:vAlign w:val="center"/>
            <w:hideMark/>
          </w:tcPr>
          <w:p w14:paraId="69A575DE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6DEA49B3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3B6A0FE1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8.3.2</w:t>
            </w:r>
          </w:p>
        </w:tc>
        <w:tc>
          <w:tcPr>
            <w:tcW w:w="3015" w:type="pct"/>
            <w:vAlign w:val="center"/>
            <w:hideMark/>
          </w:tcPr>
          <w:p w14:paraId="6EF00DCA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HABITAT</w:t>
            </w:r>
          </w:p>
        </w:tc>
        <w:tc>
          <w:tcPr>
            <w:tcW w:w="1391" w:type="pct"/>
            <w:vAlign w:val="center"/>
            <w:hideMark/>
          </w:tcPr>
          <w:p w14:paraId="0A4E0389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F78E510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01A5B4D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8.4</w:t>
            </w:r>
          </w:p>
        </w:tc>
        <w:tc>
          <w:tcPr>
            <w:tcW w:w="3015" w:type="pct"/>
            <w:vAlign w:val="center"/>
            <w:hideMark/>
          </w:tcPr>
          <w:p w14:paraId="1E2D7BCE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Incentivos derivados de la colaboración fiscal</w:t>
            </w:r>
          </w:p>
        </w:tc>
        <w:tc>
          <w:tcPr>
            <w:tcW w:w="1391" w:type="pct"/>
            <w:vAlign w:val="center"/>
            <w:hideMark/>
          </w:tcPr>
          <w:p w14:paraId="51F357B7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23565118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BF891FE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8.5</w:t>
            </w:r>
          </w:p>
        </w:tc>
        <w:tc>
          <w:tcPr>
            <w:tcW w:w="3015" w:type="pct"/>
            <w:vAlign w:val="center"/>
            <w:hideMark/>
          </w:tcPr>
          <w:p w14:paraId="6A05AECA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Fondos distintos de Aportaciones</w:t>
            </w:r>
          </w:p>
        </w:tc>
        <w:tc>
          <w:tcPr>
            <w:tcW w:w="1391" w:type="pct"/>
            <w:vAlign w:val="center"/>
            <w:hideMark/>
          </w:tcPr>
          <w:p w14:paraId="770F5C56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2020DB17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171D751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3015" w:type="pct"/>
            <w:vAlign w:val="center"/>
            <w:hideMark/>
          </w:tcPr>
          <w:p w14:paraId="475E10D9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391" w:type="pct"/>
            <w:vAlign w:val="center"/>
            <w:hideMark/>
          </w:tcPr>
          <w:p w14:paraId="7EB9272D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50A0F800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781D102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9.1</w:t>
            </w:r>
          </w:p>
        </w:tc>
        <w:tc>
          <w:tcPr>
            <w:tcW w:w="3015" w:type="pct"/>
            <w:vAlign w:val="center"/>
            <w:hideMark/>
          </w:tcPr>
          <w:p w14:paraId="3A3BF06D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Transferencias y Asignaciones</w:t>
            </w:r>
          </w:p>
        </w:tc>
        <w:tc>
          <w:tcPr>
            <w:tcW w:w="1391" w:type="pct"/>
            <w:vAlign w:val="center"/>
            <w:hideMark/>
          </w:tcPr>
          <w:p w14:paraId="28835001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64E7B8F7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4A56F65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9.3</w:t>
            </w:r>
          </w:p>
        </w:tc>
        <w:tc>
          <w:tcPr>
            <w:tcW w:w="3015" w:type="pct"/>
            <w:vAlign w:val="center"/>
            <w:hideMark/>
          </w:tcPr>
          <w:p w14:paraId="05350F06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Subsidios y Subvenciones</w:t>
            </w:r>
          </w:p>
        </w:tc>
        <w:tc>
          <w:tcPr>
            <w:tcW w:w="1391" w:type="pct"/>
            <w:vAlign w:val="center"/>
            <w:hideMark/>
          </w:tcPr>
          <w:p w14:paraId="5F8DFB1F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39DFE481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8AFBA5E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9.3.1</w:t>
            </w:r>
          </w:p>
        </w:tc>
        <w:tc>
          <w:tcPr>
            <w:tcW w:w="3015" w:type="pct"/>
            <w:vAlign w:val="center"/>
            <w:hideMark/>
          </w:tcPr>
          <w:p w14:paraId="788D6B6E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Subsidios</w:t>
            </w:r>
          </w:p>
        </w:tc>
        <w:tc>
          <w:tcPr>
            <w:tcW w:w="1391" w:type="pct"/>
            <w:vAlign w:val="center"/>
            <w:hideMark/>
          </w:tcPr>
          <w:p w14:paraId="645F5F82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5EEE32D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5D4E0061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9.5</w:t>
            </w:r>
          </w:p>
        </w:tc>
        <w:tc>
          <w:tcPr>
            <w:tcW w:w="3015" w:type="pct"/>
            <w:vAlign w:val="center"/>
            <w:hideMark/>
          </w:tcPr>
          <w:p w14:paraId="14716913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 xml:space="preserve">Pensiones y Jubilaciones </w:t>
            </w:r>
          </w:p>
        </w:tc>
        <w:tc>
          <w:tcPr>
            <w:tcW w:w="1391" w:type="pct"/>
            <w:vAlign w:val="center"/>
            <w:hideMark/>
          </w:tcPr>
          <w:p w14:paraId="5DD8BD97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2B48E16D" w14:textId="77777777" w:rsidTr="00DA190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320DB3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9.7</w:t>
            </w:r>
          </w:p>
        </w:tc>
        <w:tc>
          <w:tcPr>
            <w:tcW w:w="3015" w:type="pct"/>
            <w:vAlign w:val="center"/>
            <w:hideMark/>
          </w:tcPr>
          <w:p w14:paraId="4E868B8C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1391" w:type="pct"/>
            <w:vAlign w:val="center"/>
            <w:hideMark/>
          </w:tcPr>
          <w:p w14:paraId="1AA4471D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0882FD84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5FCEDCA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015" w:type="pct"/>
            <w:vAlign w:val="center"/>
            <w:hideMark/>
          </w:tcPr>
          <w:p w14:paraId="733B1407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Ingresos derivados de Financiamientos</w:t>
            </w:r>
          </w:p>
        </w:tc>
        <w:tc>
          <w:tcPr>
            <w:tcW w:w="1391" w:type="pct"/>
            <w:vAlign w:val="center"/>
            <w:hideMark/>
          </w:tcPr>
          <w:p w14:paraId="3C7C52D8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A612293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24446AA6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015" w:type="pct"/>
            <w:vAlign w:val="center"/>
            <w:hideMark/>
          </w:tcPr>
          <w:p w14:paraId="6FBC36E5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Endeudamiento interno</w:t>
            </w:r>
          </w:p>
        </w:tc>
        <w:tc>
          <w:tcPr>
            <w:tcW w:w="1391" w:type="pct"/>
            <w:noWrap/>
            <w:vAlign w:val="center"/>
            <w:hideMark/>
          </w:tcPr>
          <w:p w14:paraId="2292F22B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62F20B2" w14:textId="77777777" w:rsidTr="00DA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7B786220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015" w:type="pct"/>
            <w:vAlign w:val="center"/>
            <w:hideMark/>
          </w:tcPr>
          <w:p w14:paraId="54596839" w14:textId="77777777" w:rsidR="00DA1906" w:rsidRPr="00DA1906" w:rsidRDefault="00DA1906" w:rsidP="00DA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Endeudamiento externo</w:t>
            </w:r>
          </w:p>
        </w:tc>
        <w:tc>
          <w:tcPr>
            <w:tcW w:w="1391" w:type="pct"/>
            <w:noWrap/>
            <w:vAlign w:val="center"/>
            <w:hideMark/>
          </w:tcPr>
          <w:p w14:paraId="050043A1" w14:textId="77777777" w:rsidR="00DA1906" w:rsidRPr="00DA1906" w:rsidRDefault="00DA1906" w:rsidP="00DA1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DA1906" w:rsidRPr="00DA1906" w14:paraId="7BB2EBAF" w14:textId="77777777" w:rsidTr="00DA1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noWrap/>
            <w:vAlign w:val="center"/>
            <w:hideMark/>
          </w:tcPr>
          <w:p w14:paraId="09064920" w14:textId="77777777" w:rsidR="00DA1906" w:rsidRPr="00DA1906" w:rsidRDefault="00DA1906" w:rsidP="00DA1906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3015" w:type="pct"/>
            <w:vAlign w:val="center"/>
            <w:hideMark/>
          </w:tcPr>
          <w:p w14:paraId="512FF8DC" w14:textId="77777777" w:rsidR="00DA1906" w:rsidRPr="00DA1906" w:rsidRDefault="00DA1906" w:rsidP="00DA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Financiamiento interno</w:t>
            </w:r>
          </w:p>
        </w:tc>
        <w:tc>
          <w:tcPr>
            <w:tcW w:w="1391" w:type="pct"/>
            <w:noWrap/>
            <w:vAlign w:val="center"/>
            <w:hideMark/>
          </w:tcPr>
          <w:p w14:paraId="386AFE84" w14:textId="77777777" w:rsidR="00DA1906" w:rsidRPr="00DA1906" w:rsidRDefault="00DA1906" w:rsidP="00DA19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1906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</w:tbl>
    <w:p w14:paraId="2D2FDC89" w14:textId="09E6EB3C" w:rsidR="00C52DE2" w:rsidRDefault="00C52DE2" w:rsidP="00EC0786">
      <w:pPr>
        <w:pStyle w:val="Texto"/>
        <w:spacing w:after="0" w:line="240" w:lineRule="auto"/>
        <w:ind w:left="720"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p w14:paraId="3F94CAD9" w14:textId="77777777" w:rsidR="000B47BA" w:rsidRPr="000A092C" w:rsidRDefault="000B47BA" w:rsidP="000B47BA">
      <w:pPr>
        <w:spacing w:after="0" w:line="240" w:lineRule="auto"/>
        <w:rPr>
          <w:rFonts w:ascii="Arial" w:hAnsi="Arial" w:cs="Arial"/>
        </w:rPr>
      </w:pPr>
    </w:p>
    <w:p w14:paraId="4F039628" w14:textId="0B207E9D" w:rsidR="00A3615E" w:rsidRDefault="00EC0786" w:rsidP="00464EF0">
      <w:pPr>
        <w:pStyle w:val="Texto"/>
        <w:spacing w:after="0" w:line="36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 w:val="24"/>
          <w:szCs w:val="24"/>
          <w:lang w:val="es-ES_tradnl"/>
        </w:rPr>
        <w:t>PROYECTO DEL PRESUPUESTO</w:t>
      </w:r>
      <w:r w:rsidR="00464EF0">
        <w:rPr>
          <w:rFonts w:cs="Arial"/>
          <w:b/>
          <w:sz w:val="24"/>
          <w:szCs w:val="24"/>
          <w:lang w:val="es-ES_tradnl"/>
        </w:rPr>
        <w:t xml:space="preserve"> PARA 2020</w:t>
      </w:r>
    </w:p>
    <w:p w14:paraId="531EEC95" w14:textId="58F4E49B" w:rsidR="00BF2E77" w:rsidRDefault="00A531F6" w:rsidP="00D012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CA4D23">
        <w:rPr>
          <w:rFonts w:ascii="Arial" w:hAnsi="Arial" w:cs="Arial"/>
          <w:color w:val="000000" w:themeColor="text1"/>
          <w:sz w:val="24"/>
          <w:szCs w:val="24"/>
        </w:rPr>
        <w:t>P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>resupuesto de Egresos del municipio de Zapopa</w:t>
      </w:r>
      <w:r w:rsidR="00B76988" w:rsidRPr="00CA4D23">
        <w:rPr>
          <w:rFonts w:ascii="Arial" w:hAnsi="Arial" w:cs="Arial"/>
          <w:color w:val="000000" w:themeColor="text1"/>
          <w:sz w:val="24"/>
          <w:szCs w:val="24"/>
        </w:rPr>
        <w:t>n, para el ejercicio fisca</w:t>
      </w:r>
      <w:r w:rsidR="00242F55">
        <w:rPr>
          <w:rFonts w:ascii="Arial" w:hAnsi="Arial" w:cs="Arial"/>
          <w:color w:val="000000" w:themeColor="text1"/>
          <w:sz w:val="24"/>
          <w:szCs w:val="24"/>
        </w:rPr>
        <w:t xml:space="preserve">l 2019 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asciende a la cantidad </w:t>
      </w:r>
      <w:r w:rsidR="00CA4D23" w:rsidRPr="00D0124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12C3E" w:rsidRPr="00D01242">
        <w:rPr>
          <w:rFonts w:ascii="Arial" w:hAnsi="Arial" w:cs="Arial"/>
          <w:color w:val="000000" w:themeColor="text1"/>
          <w:sz w:val="24"/>
          <w:szCs w:val="24"/>
        </w:rPr>
        <w:t>$</w:t>
      </w:r>
      <w:r w:rsidR="00D01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7</w:t>
      </w:r>
      <w:proofErr w:type="gramStart"/>
      <w:r w:rsidR="00D01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,567,212,463.00</w:t>
      </w:r>
      <w:proofErr w:type="gramEnd"/>
      <w:r w:rsidR="00D01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E12C3E" w:rsidRPr="00D01242">
        <w:rPr>
          <w:rFonts w:ascii="Arial" w:hAnsi="Arial" w:cs="Arial"/>
          <w:color w:val="000000" w:themeColor="text1"/>
          <w:sz w:val="24"/>
          <w:szCs w:val="24"/>
        </w:rPr>
        <w:t xml:space="preserve">pesos, (SIETE MIL </w:t>
      </w:r>
      <w:r w:rsidR="00D01242" w:rsidRPr="00D01242">
        <w:rPr>
          <w:rFonts w:ascii="Arial" w:hAnsi="Arial" w:cs="Arial"/>
          <w:color w:val="000000" w:themeColor="text1"/>
          <w:sz w:val="24"/>
          <w:szCs w:val="24"/>
        </w:rPr>
        <w:t>QUINIENTOS SESENTA Y SIETE MILLONES DOCIENTOS DOCEMIL</w:t>
      </w:r>
      <w:r w:rsidR="00D01242">
        <w:rPr>
          <w:rFonts w:ascii="Arial" w:hAnsi="Arial" w:cs="Arial"/>
          <w:color w:val="000000" w:themeColor="text1"/>
          <w:sz w:val="24"/>
          <w:szCs w:val="24"/>
        </w:rPr>
        <w:t xml:space="preserve"> CUATROCIENTOS SESENTA Y TRES </w:t>
      </w:r>
      <w:r w:rsidR="00E12C3E" w:rsidRPr="00D01242">
        <w:rPr>
          <w:rFonts w:ascii="Arial" w:hAnsi="Arial" w:cs="Arial"/>
          <w:color w:val="000000" w:themeColor="text1"/>
          <w:sz w:val="24"/>
          <w:szCs w:val="24"/>
        </w:rPr>
        <w:t>00/100 MN), mismo que se detalla a</w:t>
      </w:r>
      <w:r w:rsidR="00E12C3E" w:rsidRPr="00E12C3E">
        <w:rPr>
          <w:rFonts w:ascii="Arial" w:hAnsi="Arial" w:cs="Arial"/>
          <w:color w:val="000000" w:themeColor="text1"/>
          <w:sz w:val="24"/>
          <w:szCs w:val="24"/>
        </w:rPr>
        <w:t xml:space="preserve"> continuación:</w:t>
      </w:r>
    </w:p>
    <w:p w14:paraId="5C1D1CDA" w14:textId="77777777" w:rsidR="00CB0F0B" w:rsidRPr="00BF2E77" w:rsidRDefault="00CB0F0B" w:rsidP="00D012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039A1B57" w14:textId="6B2080AA" w:rsidR="00B5494D" w:rsidRDefault="00BF2E77" w:rsidP="00BF2E7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Clasificador p</w:t>
      </w:r>
      <w:r w:rsidRPr="00D01242">
        <w:rPr>
          <w:rFonts w:ascii="Arial" w:hAnsi="Arial" w:cs="Arial"/>
          <w:b/>
          <w:color w:val="000000" w:themeColor="text1"/>
          <w:sz w:val="24"/>
          <w:szCs w:val="24"/>
        </w:rPr>
        <w:t>or Objeto Del Gasto</w:t>
      </w:r>
    </w:p>
    <w:p w14:paraId="3338C616" w14:textId="77777777" w:rsidR="00D01242" w:rsidRDefault="00D01242" w:rsidP="004F46B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6"/>
        <w:gridCol w:w="2142"/>
      </w:tblGrid>
      <w:tr w:rsidR="00CB0F0B" w:rsidRPr="00CB0F0B" w14:paraId="39A8AA2C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FFC566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CLASIFICADOR DESAGREGADO POR OBJETO DEL GASTO POR PARTIDA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8BF0FB" w14:textId="77777777" w:rsidR="00CB0F0B" w:rsidRPr="00CB0F0B" w:rsidRDefault="00CB0F0B" w:rsidP="00CB0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PRESUPUESTO</w:t>
            </w:r>
          </w:p>
        </w:tc>
      </w:tr>
      <w:tr w:rsidR="00CB0F0B" w:rsidRPr="00CB0F0B" w14:paraId="356C573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6951D6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1000 SERVICIOS PERSONALES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967DF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$3,591,875,166.43</w:t>
            </w:r>
          </w:p>
        </w:tc>
      </w:tr>
      <w:tr w:rsidR="00CB0F0B" w:rsidRPr="00CB0F0B" w14:paraId="7112921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5B6A3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1100 REMUNERACIONES AL PERSONAL DE CARÁCTER PERMANENTE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7B76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$1,839,913,736.98</w:t>
            </w:r>
          </w:p>
        </w:tc>
      </w:tr>
      <w:tr w:rsidR="00CB0F0B" w:rsidRPr="00CB0F0B" w14:paraId="3341847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BA1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111 DIETAS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17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$22,573,235.52</w:t>
            </w:r>
          </w:p>
        </w:tc>
      </w:tr>
      <w:tr w:rsidR="00CB0F0B" w:rsidRPr="00CB0F0B" w14:paraId="5A9A2BD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78B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 HABERES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44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BD1CAB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584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113 SUELDOS BASE AL PERSONAL PERMANENTE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4C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$1,817,340,501.46</w:t>
            </w:r>
          </w:p>
        </w:tc>
      </w:tr>
      <w:tr w:rsidR="00CB0F0B" w:rsidRPr="00CB0F0B" w14:paraId="3ABB172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551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 REMUNERACIONES POR ADSCRIPCIÓN LABORAL EN EL EXTRANJERO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B93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80F190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7308D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1200 REMUNERACIONES AL PERSONAL DE CARÁCTER TRANSITORIO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27986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$140,388,250.20</w:t>
            </w:r>
          </w:p>
        </w:tc>
      </w:tr>
      <w:tr w:rsidR="00CB0F0B" w:rsidRPr="00CB0F0B" w14:paraId="5D10769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4CB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121 HONORARIOS ASIMILABLES A SALARIOS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A0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82C438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255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122 SUELDOS BASE AL PERSONAL EVENTUAL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EE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$140,388,250.20</w:t>
            </w:r>
          </w:p>
        </w:tc>
      </w:tr>
      <w:tr w:rsidR="00CB0F0B" w:rsidRPr="00CB0F0B" w14:paraId="2D25C2E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6C2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123RETRIBUCIONES POR SERVICIOS DE CARÁCTER SOCIA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E4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D49D8D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27D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124 RETRIBUCIÓN A LOS REPRESENTANTES DE LOS TRABAJADORES Y DE LOS PATRONES EN LA JUNTA DE CONCILIACIÓN Y ARBITRAJE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DA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C6EB88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11321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1300 REMUNERACIONES ADICIONALES Y ESPECIALES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B386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$368,067,792.49</w:t>
            </w:r>
          </w:p>
        </w:tc>
      </w:tr>
      <w:tr w:rsidR="00CB0F0B" w:rsidRPr="00CB0F0B" w14:paraId="17D7DC1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045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131 PRIMAS POR AÑOS DE SERVICIOS EFECTIVOS PRESTADOS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34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34607F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7B7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132 PRIMAS DE VACACIONES, DOMINICAL Y GRATIFICACIÓN DE FIN DE AÑO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3B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$355,567,792.49</w:t>
            </w:r>
          </w:p>
        </w:tc>
      </w:tr>
      <w:tr w:rsidR="00CB0F0B" w:rsidRPr="00CB0F0B" w14:paraId="58EE654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BAA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133 HORAS EXTRAORDINARIAS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6E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$12,500,000.00</w:t>
            </w:r>
          </w:p>
        </w:tc>
      </w:tr>
      <w:tr w:rsidR="00CB0F0B" w:rsidRPr="00CB0F0B" w14:paraId="77DB625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2FD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134 COMPENSACIONES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C7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936477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B80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135 SOBRE HABERES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4D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A51251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388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 ASIGNACIONES DE TÉCNICO, DE MANDO, POR COMISIÓN, DE VUELO Y DE TÉCNICO ESPECIAL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D7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A40F5B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117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137 HONORARIOS ESPECIALES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13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317389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ECE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138 PARTICIPACIONES POR VIGILANCIA EN EL CUMPLIMIENTO DE LAS LEYES Y CUSTODIA DE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88A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63ACB2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CE4105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1400 SEGURIDAD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52C42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$584,285,799.18</w:t>
            </w:r>
          </w:p>
        </w:tc>
      </w:tr>
      <w:tr w:rsidR="00CB0F0B" w:rsidRPr="00CB0F0B" w14:paraId="1A5D9C3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749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141 APORTACIONES DE SEGURIDAD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53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$91,769,260.18</w:t>
            </w:r>
          </w:p>
        </w:tc>
      </w:tr>
      <w:tr w:rsidR="00CB0F0B" w:rsidRPr="00CB0F0B" w14:paraId="229A975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0A6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142 APORTACIONES A FONDOS DE VIVIENDA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10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$56,888,871.87</w:t>
            </w:r>
          </w:p>
        </w:tc>
      </w:tr>
      <w:tr w:rsidR="00CB0F0B" w:rsidRPr="00CB0F0B" w14:paraId="29589CF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B8D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143 APORTACIONES AL SISTEMA PARA EL RETIRO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7CE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$352,277,667.14</w:t>
            </w:r>
          </w:p>
        </w:tc>
      </w:tr>
      <w:tr w:rsidR="00CB0F0B" w:rsidRPr="00CB0F0B" w14:paraId="169D6DD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097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144 APORTACIONES PARA SEGUROS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3AF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$83,350,000.00</w:t>
            </w:r>
          </w:p>
        </w:tc>
      </w:tr>
      <w:tr w:rsidR="00CB0F0B" w:rsidRPr="00CB0F0B" w14:paraId="2AC0AA7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8CC59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1500 OTRAS PRESTACIONES SOCIALES Y ECONÓMICAS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46FC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$539,053,197.58</w:t>
            </w:r>
          </w:p>
        </w:tc>
      </w:tr>
      <w:tr w:rsidR="00CB0F0B" w:rsidRPr="00CB0F0B" w14:paraId="4570C22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5F2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 CUOTAS PARA EL FONDO DE AHORRO Y FONDO DE TRABAJO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01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3096409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A07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152 INDEMNIZACIONES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B3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$2,000,000.00</w:t>
            </w:r>
          </w:p>
        </w:tc>
      </w:tr>
      <w:tr w:rsidR="00CB0F0B" w:rsidRPr="00CB0F0B" w14:paraId="3F989E1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4E1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153 PRESTACIONES Y HABERES DE RETIRO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14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C0A4E4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CD3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154 PRESTACIONES CONTRACTUALES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50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$537,053,197.59</w:t>
            </w:r>
          </w:p>
        </w:tc>
      </w:tr>
      <w:tr w:rsidR="00CB0F0B" w:rsidRPr="00CB0F0B" w14:paraId="66EBF34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5AE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155 APOYOS A LA CAPACITACIÓN DE LOS SERVIDORES PÚBLICOS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FD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2A11FE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16F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159 OTRAS PRESTACIONES SOCIALES Y ECONÓMICAS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E6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8F6312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51F19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1600 PREVISIONES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AE977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$66,216,390.00</w:t>
            </w:r>
          </w:p>
        </w:tc>
      </w:tr>
      <w:tr w:rsidR="00CB0F0B" w:rsidRPr="00CB0F0B" w14:paraId="366FA21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C5D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161 PREVISIONES DE CARÁCTER LABORAL, ECONÓMICA Y SEGURIDAD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A73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$66,216,390.00</w:t>
            </w:r>
          </w:p>
        </w:tc>
      </w:tr>
      <w:tr w:rsidR="00CB0F0B" w:rsidRPr="00CB0F0B" w14:paraId="4617FC7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3AB564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1700 PAGO DE ESTÍMULOS A SERVIDORES PÚBLICOS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8D10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$53,950,000.00</w:t>
            </w:r>
          </w:p>
        </w:tc>
      </w:tr>
      <w:tr w:rsidR="00CB0F0B" w:rsidRPr="00CB0F0B" w14:paraId="32EA9BA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616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171 ESTÍMULOS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AE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$53,950,000.00</w:t>
            </w:r>
          </w:p>
        </w:tc>
      </w:tr>
      <w:tr w:rsidR="00CB0F0B" w:rsidRPr="00CB0F0B" w14:paraId="423BA19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55E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172 RECOMPENSAS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77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713107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4B3AC0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2000 MATERIALES Y SUMINISTROS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DC220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$394,475,452.96</w:t>
            </w:r>
          </w:p>
        </w:tc>
      </w:tr>
      <w:tr w:rsidR="00CB0F0B" w:rsidRPr="00CB0F0B" w14:paraId="6B6D109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16B3A2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2100 MATERIALES DE ADMINISTRACIÓN, EMISIÓN DE DOCUMENTOS Y ARTÍCULOS OFICIALES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21E3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$25,917,546.13</w:t>
            </w:r>
          </w:p>
        </w:tc>
      </w:tr>
      <w:tr w:rsidR="00CB0F0B" w:rsidRPr="00CB0F0B" w14:paraId="1FED5EB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8C6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211 MATERIALES, ÚTILES Y EQUIPOS MENORES DE OFICINA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EE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$8,016,701.13</w:t>
            </w:r>
          </w:p>
        </w:tc>
      </w:tr>
      <w:tr w:rsidR="00CB0F0B" w:rsidRPr="00CB0F0B" w14:paraId="134508B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82E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212 MATERIALES Y ÚTILES DE IMPRESIÓN Y REPRODUCCIÓN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B6A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$553,500.00</w:t>
            </w:r>
          </w:p>
        </w:tc>
      </w:tr>
      <w:tr w:rsidR="00CB0F0B" w:rsidRPr="00CB0F0B" w14:paraId="00C32B1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3B1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213 MATERIAL ESTADÍSTICO Y GEOGRÁFICO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19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CB0F0B" w:rsidRPr="00CB0F0B" w14:paraId="441E93C9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FA8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214 MATERIALES, ÚTILES Y EQUIPOS MENORES DE TECNOLOGÍAS DE LA INFORMACIÓN Y COMUNICACIONES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E3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$1,966,400.00</w:t>
            </w:r>
          </w:p>
        </w:tc>
      </w:tr>
      <w:tr w:rsidR="00CB0F0B" w:rsidRPr="00CB0F0B" w14:paraId="4E7BB59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64A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215 MATERIAL IMPRESO E INFORMACIÓN DIGITAL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445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$8,371,785.00</w:t>
            </w:r>
          </w:p>
        </w:tc>
      </w:tr>
      <w:tr w:rsidR="00CB0F0B" w:rsidRPr="00CB0F0B" w14:paraId="0B6AFDC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07D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216 MATERIAL DE LIMPIEZA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ECE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$5,677,560.00</w:t>
            </w:r>
          </w:p>
        </w:tc>
      </w:tr>
      <w:tr w:rsidR="00CB0F0B" w:rsidRPr="00CB0F0B" w14:paraId="0442710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0E7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217 MATERIALES Y ÚTILES DE ENSEÑANZA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936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$1,321,600.00</w:t>
            </w:r>
          </w:p>
        </w:tc>
      </w:tr>
      <w:tr w:rsidR="00CB0F0B" w:rsidRPr="00CB0F0B" w14:paraId="4191569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B8E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 MATERIALES PARA EL REGISTRO E IDENTIFICACIÓN DE BIENES Y PERSONAS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35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F4C2C2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B4630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2200 ALIMENTOS Y UTENSILIOS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647106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$9,295,421.80</w:t>
            </w:r>
          </w:p>
        </w:tc>
      </w:tr>
      <w:tr w:rsidR="00CB0F0B" w:rsidRPr="00CB0F0B" w14:paraId="24A1085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E3D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221 PRODUCTOS ALIMENTICIOS PARA PERSONAS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DA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$4,920,308.00</w:t>
            </w:r>
          </w:p>
        </w:tc>
      </w:tr>
      <w:tr w:rsidR="00CB0F0B" w:rsidRPr="00CB0F0B" w14:paraId="71B336F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A81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222 PRODUCTOS ALIMENTICIOS PARA ANIMALES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32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$4,150,000.00</w:t>
            </w:r>
          </w:p>
        </w:tc>
      </w:tr>
      <w:tr w:rsidR="00CB0F0B" w:rsidRPr="00CB0F0B" w14:paraId="1685A9B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652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223 UTENSILIOS PARA EL SERVICIO DE ALIMENTACIÓN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E9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$225,113.80</w:t>
            </w:r>
          </w:p>
        </w:tc>
      </w:tr>
      <w:tr w:rsidR="00CB0F0B" w:rsidRPr="00CB0F0B" w14:paraId="5C6732F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0CC547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2300 MATERIAS PRIMAS Y MATERIALES DE PRODUCCIÓN Y COMERCIALIZACIÓN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1B05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CB0F0B" w:rsidRPr="00CB0F0B" w14:paraId="0569DF5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893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231 PRODUCTOS ALIMENTICIOS, AGROPECUARIOS Y FORESTALES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DF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CB0F0B" w:rsidRPr="00CB0F0B" w14:paraId="71F6617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703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232 INSUMOS TEXTILES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2C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10A741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EE4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233 PRODUCTOS DE PAPEL, CARTÓN E IMPRESOS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2A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D9A30A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EC9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234 COMBUSTIBLES, LUBRICANTES, ADITIVOS, CARBÓN Y SUS DERIVADOS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92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2C26410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8D2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235 PRODUCTOS QUÍMICOS, FARMACÉUTICOS Y DE LABORATORIO ADQUIRIDOS COMO MATERIA PRIMA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E0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FA0037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7D6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236 PRODUCTOS METÁLICOS Y A BASE DE MINERALES NO METÁLICOS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85C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620236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020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237 PRODUCTOS DE CUERO, PIEL, PLÁSTICO Y HULE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0AD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FD3783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360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238 MERCANCÍAS ADQUIRIDAS PARA SU COMERCIALIZACIÓN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98C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C9750E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BE7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 OTROS PRODUCTOS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D8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69C20C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089D9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2400 MATERIALES Y ARTÍCULOS DE CONSTRUCCIÓN Y DE REPARACIÓN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28F9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$68,245,270.00</w:t>
            </w:r>
          </w:p>
        </w:tc>
      </w:tr>
      <w:tr w:rsidR="00CB0F0B" w:rsidRPr="00CB0F0B" w14:paraId="5F5A9E9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225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241 PRODUCTOS MINERALES NO METÁLICOS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E3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$815,700.00</w:t>
            </w:r>
          </w:p>
        </w:tc>
      </w:tr>
      <w:tr w:rsidR="00CB0F0B" w:rsidRPr="00CB0F0B" w14:paraId="4BBB92B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771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242 CEMENTO Y PRODUCTOS DE CONCRETO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48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$893,000.00</w:t>
            </w:r>
          </w:p>
        </w:tc>
      </w:tr>
      <w:tr w:rsidR="00CB0F0B" w:rsidRPr="00CB0F0B" w14:paraId="2DAE72C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416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243 CAL, YESO Y PRODUCTOS DE YESO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F1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$132,000.00</w:t>
            </w:r>
          </w:p>
        </w:tc>
      </w:tr>
      <w:tr w:rsidR="00CB0F0B" w:rsidRPr="00CB0F0B" w14:paraId="3B1E1BA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BFB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244 MADERA Y PRODUCTOS DE MADERA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9D2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$188,000.00</w:t>
            </w:r>
          </w:p>
        </w:tc>
      </w:tr>
      <w:tr w:rsidR="00CB0F0B" w:rsidRPr="00CB0F0B" w14:paraId="5378135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007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245 VIDRIO Y PRODUCTOS DE VIDRIO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E0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$337,000.00</w:t>
            </w:r>
          </w:p>
        </w:tc>
      </w:tr>
      <w:tr w:rsidR="00CB0F0B" w:rsidRPr="00CB0F0B" w14:paraId="086662E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5F7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246 MATERIAL ELÉCTRICO Y ELECTRÓNICO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A7D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$45,061,500.00</w:t>
            </w:r>
          </w:p>
        </w:tc>
      </w:tr>
      <w:tr w:rsidR="00CB0F0B" w:rsidRPr="00CB0F0B" w14:paraId="1886ED7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632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247 ARTÍCULOS METÁLICOS PARA LA CONSTRUCCIÓN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4B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$7,165,000.00</w:t>
            </w:r>
          </w:p>
        </w:tc>
      </w:tr>
      <w:tr w:rsidR="00CB0F0B" w:rsidRPr="00CB0F0B" w14:paraId="198BB20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609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248 MATERIALES COMPLEMENTARIOS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ED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$194,000.00</w:t>
            </w:r>
          </w:p>
        </w:tc>
      </w:tr>
      <w:tr w:rsidR="00CB0F0B" w:rsidRPr="00CB0F0B" w14:paraId="28A777E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8BE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249 OTROS MATERIALES Y ARTÍCULOS DE CONSTRUCCIÓN Y REPARACIÓN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2C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$13,459,070.00</w:t>
            </w:r>
          </w:p>
        </w:tc>
      </w:tr>
      <w:tr w:rsidR="00CB0F0B" w:rsidRPr="00CB0F0B" w14:paraId="03C620F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BAE9CB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2500 PRODUCTOS QUÍMICOS, FARMACÉUTICOS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E4E1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$11,828,403.03</w:t>
            </w:r>
          </w:p>
        </w:tc>
      </w:tr>
      <w:tr w:rsidR="00CB0F0B" w:rsidRPr="00CB0F0B" w14:paraId="65C308C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A8E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251 PRODUCTOS QUÍMICOS BÁSICOS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AB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$150,000.00</w:t>
            </w:r>
          </w:p>
        </w:tc>
      </w:tr>
      <w:tr w:rsidR="00CB0F0B" w:rsidRPr="00CB0F0B" w14:paraId="2F28B4B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A00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 FERTILIZANTES, PESTICIDAS Y OTROS AGROQUÍMICOS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FA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$140,000.00</w:t>
            </w:r>
          </w:p>
        </w:tc>
      </w:tr>
      <w:tr w:rsidR="00CB0F0B" w:rsidRPr="00CB0F0B" w14:paraId="15FE670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B52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253 MEDICINAS Y PRODUCTOS FARMACÉUTICOS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849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$3,172,470.00</w:t>
            </w:r>
          </w:p>
        </w:tc>
      </w:tr>
      <w:tr w:rsidR="00CB0F0B" w:rsidRPr="00CB0F0B" w14:paraId="0937B50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87C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254 MATERIALES, ACCESORIOS Y SUMINISTROS MÉDICOS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A4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$3,213,779.00</w:t>
            </w:r>
          </w:p>
        </w:tc>
      </w:tr>
      <w:tr w:rsidR="00CB0F0B" w:rsidRPr="00CB0F0B" w14:paraId="689CF77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50D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255 MATERIALES, ACCESORIOS Y SUMINISTROS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7B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$340,645.20</w:t>
            </w:r>
          </w:p>
        </w:tc>
      </w:tr>
      <w:tr w:rsidR="00CB0F0B" w:rsidRPr="00CB0F0B" w14:paraId="02D1DD5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BB2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256 FIBRAS SINTÉTICAS, HULES, PLÁSTICOS Y DERIVADOS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BD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$4,069,508.83</w:t>
            </w:r>
          </w:p>
        </w:tc>
      </w:tr>
      <w:tr w:rsidR="00CB0F0B" w:rsidRPr="00CB0F0B" w14:paraId="77E0023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277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259 OTROS PRODUCTOS QUÍMICOS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58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$742,000.00</w:t>
            </w:r>
          </w:p>
        </w:tc>
      </w:tr>
      <w:tr w:rsidR="00CB0F0B" w:rsidRPr="00CB0F0B" w14:paraId="0919B5A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7C16FE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2600 COMBUSTIBLES, LUBRICANTES Y ADITIVOS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E3FF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$198,190,163.00</w:t>
            </w:r>
          </w:p>
        </w:tc>
      </w:tr>
      <w:tr w:rsidR="00CB0F0B" w:rsidRPr="00CB0F0B" w14:paraId="11F7F1F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EBB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261 COMBUSTIBLES, LUBRICANTES Y ADITIVOS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A0D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$198,190,163.00</w:t>
            </w:r>
          </w:p>
        </w:tc>
      </w:tr>
      <w:tr w:rsidR="00CB0F0B" w:rsidRPr="00CB0F0B" w14:paraId="56833D0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371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262 CARBÓN Y SUS DERIVADOS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3A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F4BBEA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3C8AA1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2700 VESTUARIO, BLANCOS, PRENDAS DE PROTECCIÓN Y ARTÍCULOS DEPORTIVOS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1A31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$31,831,643.00</w:t>
            </w:r>
          </w:p>
        </w:tc>
      </w:tr>
      <w:tr w:rsidR="00CB0F0B" w:rsidRPr="00CB0F0B" w14:paraId="0055D13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865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271 VESTUARIO Y UNIFORMES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0D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$18,152,750.00</w:t>
            </w:r>
          </w:p>
        </w:tc>
      </w:tr>
      <w:tr w:rsidR="00CB0F0B" w:rsidRPr="00CB0F0B" w14:paraId="00EC90C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57F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272 PRENDAS DE SEGURIDAD Y PROTECCIÓN PERSONAL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6E6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$12,305,711.50</w:t>
            </w:r>
          </w:p>
        </w:tc>
      </w:tr>
      <w:tr w:rsidR="00CB0F0B" w:rsidRPr="00CB0F0B" w14:paraId="2BF0F001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0BF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273 ARTÍCULOS DEPORTIVOS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AB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$1,272,181.50</w:t>
            </w:r>
          </w:p>
        </w:tc>
      </w:tr>
      <w:tr w:rsidR="00CB0F0B" w:rsidRPr="00CB0F0B" w14:paraId="7E0794D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0F3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274 PRODUCTOS TEXTILES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D58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CB0F0B" w:rsidRPr="00CB0F0B" w14:paraId="33D15CA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5B5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275 BLANCOS Y OTROS PRODUCTOS TEXTILES, EXCEPTO PRENDAS DE VESTIR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A3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$91,000.00</w:t>
            </w:r>
          </w:p>
        </w:tc>
      </w:tr>
      <w:tr w:rsidR="00CB0F0B" w:rsidRPr="00CB0F0B" w14:paraId="77DA027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DB577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2800 MATERIALES Y SUMINISTROS PARA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84FC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$375,000.00</w:t>
            </w:r>
          </w:p>
        </w:tc>
      </w:tr>
      <w:tr w:rsidR="00CB0F0B" w:rsidRPr="00CB0F0B" w14:paraId="55137D9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EA1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281 SUSTANCIAS Y MATERIALES EXPLOSIVOS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8A9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734451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4B8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282 MATERIALES DE SEGURIDAD PUBLICA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923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$75,000.00</w:t>
            </w:r>
          </w:p>
        </w:tc>
      </w:tr>
      <w:tr w:rsidR="00CB0F0B" w:rsidRPr="00CB0F0B" w14:paraId="1085FF5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03F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283 PRENDAS DE PROTECCIÓN PARA SEGURIDAD PÚBLICA Y NACIONAL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2D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$300,000.00</w:t>
            </w:r>
          </w:p>
        </w:tc>
      </w:tr>
      <w:tr w:rsidR="00CB0F0B" w:rsidRPr="00CB0F0B" w14:paraId="20CCAEB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A1FC1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2900 HERRAMIENTAS, REFACCIONES Y ACCESORIOS MENORES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08A0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$48,782,006.00</w:t>
            </w:r>
          </w:p>
        </w:tc>
      </w:tr>
      <w:tr w:rsidR="00CB0F0B" w:rsidRPr="00CB0F0B" w14:paraId="7B4377A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CA2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291 HERRAMIENTAS MENORES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11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$3,549,621.00</w:t>
            </w:r>
          </w:p>
        </w:tc>
      </w:tr>
      <w:tr w:rsidR="00CB0F0B" w:rsidRPr="00CB0F0B" w14:paraId="716EB09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3BE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 REFACCIONES Y ACCESORIOS MENORES DE EDIFICIOS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E41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$1,606,451.00</w:t>
            </w:r>
          </w:p>
        </w:tc>
      </w:tr>
      <w:tr w:rsidR="00CB0F0B" w:rsidRPr="00CB0F0B" w14:paraId="27B056F6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16C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293 REFACCIONES Y ACCESORIOS MENORES DE MOBILIARIO Y EQUIPO DE ADMINISTRACIÓN,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14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$2,023,457.00</w:t>
            </w:r>
          </w:p>
        </w:tc>
      </w:tr>
      <w:tr w:rsidR="00CB0F0B" w:rsidRPr="00CB0F0B" w14:paraId="5C5693F3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E7D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294 REFACCIONES Y ACCESORIOS MENORES DE EQUIPO DE CÓMPUTO Y TECNOLOGÍAS DE LA INFORMACIÓN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1AF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$2,070,681.00</w:t>
            </w:r>
          </w:p>
        </w:tc>
      </w:tr>
      <w:tr w:rsidR="00CB0F0B" w:rsidRPr="00CB0F0B" w14:paraId="04F15DB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A98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295 REFACCIONES Y ACCESORIOS MENORES DE EQUIPO E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124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$305,796.00</w:t>
            </w:r>
          </w:p>
        </w:tc>
      </w:tr>
      <w:tr w:rsidR="00CB0F0B" w:rsidRPr="00CB0F0B" w14:paraId="54F8340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7A6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296 REFACCIONES Y ACCESORIOS MENORES DE EQUIPO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5A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$32,851,000.00</w:t>
            </w:r>
          </w:p>
        </w:tc>
      </w:tr>
      <w:tr w:rsidR="00CB0F0B" w:rsidRPr="00CB0F0B" w14:paraId="1A87A90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4A1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297 REFACCIONES Y ACCESORIOS MENORES DE EQUIPO DE DEFENSA Y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C0A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5A3D9E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646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298 REFACCIONES Y ACCESORIOS MENORES DE MAQUINARIA Y OTROS EQUIPOS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AEF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$6,370,000.00</w:t>
            </w:r>
          </w:p>
        </w:tc>
      </w:tr>
      <w:tr w:rsidR="00CB0F0B" w:rsidRPr="00CB0F0B" w14:paraId="299AC9F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638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299 REFACCIONES Y ACCESORIOS MENORES OTROS BIENES MUEBLES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8D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$5,000.00</w:t>
            </w:r>
          </w:p>
        </w:tc>
      </w:tr>
      <w:tr w:rsidR="00CB0F0B" w:rsidRPr="00CB0F0B" w14:paraId="4FDBF02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242890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3000 SERVICIOS GENERALES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8FC74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$1,165,415,899.85</w:t>
            </w:r>
          </w:p>
        </w:tc>
      </w:tr>
      <w:tr w:rsidR="00CB0F0B" w:rsidRPr="00CB0F0B" w14:paraId="1F8C9CF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399562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3100 SERVICIOS BÁSICOS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AAFF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$301,015,292.00</w:t>
            </w:r>
          </w:p>
        </w:tc>
      </w:tr>
      <w:tr w:rsidR="00CB0F0B" w:rsidRPr="00CB0F0B" w14:paraId="20AA2BE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D00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 ENERGÍA ELÉCTRICA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E2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$266,259,152.00</w:t>
            </w:r>
          </w:p>
        </w:tc>
      </w:tr>
      <w:tr w:rsidR="00CB0F0B" w:rsidRPr="00CB0F0B" w14:paraId="120AD5A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39C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312 GAS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F8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$807,500.00</w:t>
            </w:r>
          </w:p>
        </w:tc>
      </w:tr>
      <w:tr w:rsidR="00CB0F0B" w:rsidRPr="00CB0F0B" w14:paraId="54A9C38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576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313 AGUA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DE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$20,000,000.00</w:t>
            </w:r>
          </w:p>
        </w:tc>
      </w:tr>
      <w:tr w:rsidR="00CB0F0B" w:rsidRPr="00CB0F0B" w14:paraId="23DE9AA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59B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314 TELEFONÍA TRADICIONAL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B1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$3,000,000.00</w:t>
            </w:r>
          </w:p>
        </w:tc>
      </w:tr>
      <w:tr w:rsidR="00CB0F0B" w:rsidRPr="00CB0F0B" w14:paraId="189A66C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2B6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315 TELEFONÍA CELULAR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74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$1,545,840.00</w:t>
            </w:r>
          </w:p>
        </w:tc>
      </w:tr>
      <w:tr w:rsidR="00CB0F0B" w:rsidRPr="00CB0F0B" w14:paraId="1FBA7E1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43F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316 SERVICIOS DE TELECOMUNICACIONES Y SATÉLITES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7F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$450,000.00</w:t>
            </w:r>
          </w:p>
        </w:tc>
      </w:tr>
      <w:tr w:rsidR="00CB0F0B" w:rsidRPr="00CB0F0B" w14:paraId="58B0673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3E5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317 SERVICIOS DE ACCESO DE INTERNET, REDES Y PROCESAMIENTO DE INFORMACIÓN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A77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$7,226,000.00</w:t>
            </w:r>
          </w:p>
        </w:tc>
      </w:tr>
      <w:tr w:rsidR="00CB0F0B" w:rsidRPr="00CB0F0B" w14:paraId="73B4ACC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F95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318 SERVICIOS POSTALES Y TELEGRÁFICOS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75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$576,800.00</w:t>
            </w:r>
          </w:p>
        </w:tc>
      </w:tr>
      <w:tr w:rsidR="00CB0F0B" w:rsidRPr="00CB0F0B" w14:paraId="166C9BCA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917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319 SERVICIOS INTEGRALES Y OTROS SERVICIOS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FC4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$1,150,000.00</w:t>
            </w:r>
          </w:p>
        </w:tc>
      </w:tr>
      <w:tr w:rsidR="00CB0F0B" w:rsidRPr="00CB0F0B" w14:paraId="099E1C6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A15B3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3200 SERVICIOS DE ARRENDAMIENTO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4333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$244,919,535.78</w:t>
            </w:r>
          </w:p>
        </w:tc>
      </w:tr>
      <w:tr w:rsidR="00CB0F0B" w:rsidRPr="00CB0F0B" w14:paraId="0108798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573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321 ARRENDAMIENTO DE TERRENOS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A8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436391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749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322 ARRENDAMIENTO DE EDIFICIOS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3C9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$3,806,000.00</w:t>
            </w:r>
          </w:p>
        </w:tc>
      </w:tr>
      <w:tr w:rsidR="00CB0F0B" w:rsidRPr="00CB0F0B" w14:paraId="64822D0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E9F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323 ARRENDAMIENTO DE MOBILIARIO Y EQUIPO DE ADMINISTRACIÓN,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4E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$10,363,000.00</w:t>
            </w:r>
          </w:p>
        </w:tc>
      </w:tr>
      <w:tr w:rsidR="00CB0F0B" w:rsidRPr="00CB0F0B" w14:paraId="1829C36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32B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324 ARRENDAMIENTO DE EQUIPO E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A2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$150,000.00</w:t>
            </w:r>
          </w:p>
        </w:tc>
      </w:tr>
      <w:tr w:rsidR="00CB0F0B" w:rsidRPr="00CB0F0B" w14:paraId="4516BFB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F61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325 ARRENDAMIENTO DE EQUIPO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83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$176,025,027.58</w:t>
            </w:r>
          </w:p>
        </w:tc>
      </w:tr>
      <w:tr w:rsidR="00CB0F0B" w:rsidRPr="00CB0F0B" w14:paraId="15465D6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D61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326 ARRENDAMIENTO DE MAQUINARIA, OTROS EQUIPOS Y HERRAMIENTAS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B95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$47,873,008.20</w:t>
            </w:r>
          </w:p>
        </w:tc>
      </w:tr>
      <w:tr w:rsidR="00CB0F0B" w:rsidRPr="00CB0F0B" w14:paraId="5BDB005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281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327 ARRENDAMIENTO DE ACTIVOS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73C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$4,002,500.00</w:t>
            </w:r>
          </w:p>
        </w:tc>
      </w:tr>
      <w:tr w:rsidR="00CB0F0B" w:rsidRPr="00CB0F0B" w14:paraId="115499A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1D3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328 ARRENDAMIENTO FINANCIERO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07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8C16A3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8DC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329 OTROS ARRENDAMIENTOS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DE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$2,700,000.00</w:t>
            </w:r>
          </w:p>
        </w:tc>
      </w:tr>
      <w:tr w:rsidR="00CB0F0B" w:rsidRPr="00CB0F0B" w14:paraId="1D0128F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13F3D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3300 SERVICIOS PROFESIONALES, CIENTÍFICOS, TÉCNICOS Y OTROS SERVICIOS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EDD6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$205,999,378.53</w:t>
            </w:r>
          </w:p>
        </w:tc>
      </w:tr>
      <w:tr w:rsidR="00CB0F0B" w:rsidRPr="00CB0F0B" w14:paraId="6653AEA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5B9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331 SERVICIOS LEGALES, DE CONTABILIDAD, AUDITORIA Y RELACIONADOS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ED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$79,900,000.00</w:t>
            </w:r>
          </w:p>
        </w:tc>
      </w:tr>
      <w:tr w:rsidR="00CB0F0B" w:rsidRPr="00CB0F0B" w14:paraId="6802674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17A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332 ARRENDAMIENTO DE EDIFICIOS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68F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A322EF5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EF2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333 SERVICIOS DE CONSULTORÍA ADMINISTRATIVA, PROCESOS, TÉCNICA Y EN TECNOLOGÍAS DE LA INFORMACIÓN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B5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$53,638,954.63</w:t>
            </w:r>
          </w:p>
        </w:tc>
      </w:tr>
      <w:tr w:rsidR="00CB0F0B" w:rsidRPr="00CB0F0B" w14:paraId="4F1A132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1D4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334 SERVICIOS DE CAPACITACIÓN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5E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$3,873,423.90</w:t>
            </w:r>
          </w:p>
        </w:tc>
      </w:tr>
      <w:tr w:rsidR="00CB0F0B" w:rsidRPr="00CB0F0B" w14:paraId="70011DE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7D4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335 SERVICIOS DE INVESTIGACIÓN CIENTÍFICA Y DESARROLLO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34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$1,690,000.00</w:t>
            </w:r>
          </w:p>
        </w:tc>
      </w:tr>
      <w:tr w:rsidR="00CB0F0B" w:rsidRPr="00CB0F0B" w14:paraId="4BF5204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DD9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336 SERVICIOS DE APOYO ADMINISTRATIVO, TRADUCCIÓN, FOTOCOPIADO E IMPRESIÓN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0F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$20,308,500.00</w:t>
            </w:r>
          </w:p>
        </w:tc>
      </w:tr>
      <w:tr w:rsidR="00CB0F0B" w:rsidRPr="00CB0F0B" w14:paraId="61FD8C6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93F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337 ARRENDAMIENTO DE ACTIVOS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55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C29093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0FE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338 ARRENDAMIENTO FINANCIERO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19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BD17A1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C0F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339 SERVICIOS PROFESIONALES, CIENTÍFICOS Y TÉCNICOS INTEGRALES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F4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$46,588,500.00</w:t>
            </w:r>
          </w:p>
        </w:tc>
      </w:tr>
      <w:tr w:rsidR="00CB0F0B" w:rsidRPr="00CB0F0B" w14:paraId="470F51B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452F7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3400 SERVICIOS FINANCIEROS, BANCARIOS Y COMERCIALES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A34F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$107,454,500.00</w:t>
            </w:r>
          </w:p>
        </w:tc>
      </w:tr>
      <w:tr w:rsidR="00CB0F0B" w:rsidRPr="00CB0F0B" w14:paraId="6D91D99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56E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341 SERVICIOS FINANCIEROS Y BANCARIOS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82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$14,380,000.00</w:t>
            </w:r>
          </w:p>
        </w:tc>
      </w:tr>
      <w:tr w:rsidR="00CB0F0B" w:rsidRPr="00CB0F0B" w14:paraId="0A5B988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B6D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342 SERVICIOS DE COBRANZA, INVESTIGACIÓN CREDITICIA Y SIMILAR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93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$10,452,500.00</w:t>
            </w:r>
          </w:p>
        </w:tc>
      </w:tr>
      <w:tr w:rsidR="00CB0F0B" w:rsidRPr="00CB0F0B" w14:paraId="2A95230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265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343 SERVICIOS DE RECAUDACIÓN, TRASLADO Y CUSTODIA DE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147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$2,800,000.00</w:t>
            </w:r>
          </w:p>
        </w:tc>
      </w:tr>
      <w:tr w:rsidR="00CB0F0B" w:rsidRPr="00CB0F0B" w14:paraId="779A8CB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787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344  SEGUROS DE RESPONSABILIDAD PATRIMONIAL Y FIANZAS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A0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E1AA7C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6A8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345 SEGURO DE BIENES PATRIMONIALES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8D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$59,330,000.00</w:t>
            </w:r>
          </w:p>
        </w:tc>
      </w:tr>
      <w:tr w:rsidR="00CB0F0B" w:rsidRPr="00CB0F0B" w14:paraId="4824763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448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346 ALMACENAJE, ENVASE Y EMBALAJE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EB5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$12,900,000.00</w:t>
            </w:r>
          </w:p>
        </w:tc>
      </w:tr>
      <w:tr w:rsidR="00CB0F0B" w:rsidRPr="00CB0F0B" w14:paraId="466EF8F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01B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347 FLETES Y MANIOBRAS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304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$7,592,000.00</w:t>
            </w:r>
          </w:p>
        </w:tc>
      </w:tr>
      <w:tr w:rsidR="00CB0F0B" w:rsidRPr="00CB0F0B" w14:paraId="041D433D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641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348 COMISIONES POR VENTAS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4F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C030451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A9328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349 SERVICIOS FINANCIEROS, BANCARIOS Y COMERCIALES INTEGRALES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6E2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9D685BF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AC9871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3500 SERVICIOS DE INSTALACIÓN, REPARACIÓN, MANTENIMIENTO Y CONSERVACIÓN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FA0B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$171,176,057.84</w:t>
            </w:r>
          </w:p>
        </w:tc>
      </w:tr>
      <w:tr w:rsidR="00CB0F0B" w:rsidRPr="00CB0F0B" w14:paraId="7860150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B95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351 CONSERVACIÓN Y MANTENIMIENTO MENOR DE INMUEBLES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1D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$28,806,000.00</w:t>
            </w:r>
          </w:p>
        </w:tc>
      </w:tr>
      <w:tr w:rsidR="00CB0F0B" w:rsidRPr="00CB0F0B" w14:paraId="7058D69E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011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352 INSTALACIÓN, REPARACIÓN Y MANTENIMIENTO DE MOBILIARIO Y EQUIPO DE ADMINISTRACIÓN,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41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$6,660,000.00</w:t>
            </w:r>
          </w:p>
        </w:tc>
      </w:tr>
      <w:tr w:rsidR="00CB0F0B" w:rsidRPr="00CB0F0B" w14:paraId="0D47A1A2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6F0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353 INSTALACIÓN, REPARACIÓN Y MANTENIMIENTO DE EQUIPO DE CÓMPUTO Y TECNOLOGÍA DE LA INFORMACIÓN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FEB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$59,267,241.20</w:t>
            </w:r>
          </w:p>
        </w:tc>
      </w:tr>
      <w:tr w:rsidR="00CB0F0B" w:rsidRPr="00CB0F0B" w14:paraId="640787A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78D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209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B5157E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744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355 REPARACIÓN Y MANTENIMIENTO DE EQUIPO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9A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$34,122,116.64</w:t>
            </w:r>
          </w:p>
        </w:tc>
      </w:tr>
      <w:tr w:rsidR="00CB0F0B" w:rsidRPr="00CB0F0B" w14:paraId="7C8D841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F28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356 REPARACIÓN Y MANTENIMIENTO DE EQUIPO DE DEFENSA Y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65D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B9D201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DC1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357 INSTALACIÓN, REPARACIÓN Y MANTENIMIENTO DE MAQUINARIA, OTROS EQUIPOS Y HERRAMIENTA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CB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$19,368,900.00</w:t>
            </w:r>
          </w:p>
        </w:tc>
      </w:tr>
      <w:tr w:rsidR="00CB0F0B" w:rsidRPr="00CB0F0B" w14:paraId="4968C7A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679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358 SERVICIOS DE LIMPIEZA Y MANEJO DE DESECHOS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0B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$10,851,800.00</w:t>
            </w:r>
          </w:p>
        </w:tc>
      </w:tr>
      <w:tr w:rsidR="00CB0F0B" w:rsidRPr="00CB0F0B" w14:paraId="56F728C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61C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359 SERVICIOS DE JARDINERÍA Y FUMIGACIÓN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E4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$12,100,000.00</w:t>
            </w:r>
          </w:p>
        </w:tc>
      </w:tr>
      <w:tr w:rsidR="00CB0F0B" w:rsidRPr="00CB0F0B" w14:paraId="5BC8EC9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2E477F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 SERVICIOS DE COMUNICACIÓN SOCIAL Y PUBLICIDAD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A38F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$45,435,000.00</w:t>
            </w:r>
          </w:p>
        </w:tc>
      </w:tr>
      <w:tr w:rsidR="00CB0F0B" w:rsidRPr="00CB0F0B" w14:paraId="60148A97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57E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 DIFUSIÓN POR RADIO, TELEVISIÓN Y OTROS MEDIOS DE MENSAJES SOBRE PROGRAMAS Y ACTIVIDADES GUBERNAMENTALES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92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$30,000,000.00</w:t>
            </w:r>
          </w:p>
        </w:tc>
      </w:tr>
      <w:tr w:rsidR="00CB0F0B" w:rsidRPr="00CB0F0B" w14:paraId="1A9322A8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ABC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362 DIFUSIÓN POR RADIO, TELEVISIÓN Y OTROS MEDIOS DE MENSAJES COMERCIALES PARA PROMOVER LA VENTA DE BIENES O SERVICIOS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05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$100,000.00</w:t>
            </w:r>
          </w:p>
        </w:tc>
      </w:tr>
      <w:tr w:rsidR="00CB0F0B" w:rsidRPr="00CB0F0B" w14:paraId="3EB745F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53D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 SERVICIOS DE CREATIVIDAD, PREPRODUCCIÓN Y PRODUCCIÓN DE PUBLICIDAD, EXCEPTO INTERNET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32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$7,000,000.00</w:t>
            </w:r>
          </w:p>
        </w:tc>
      </w:tr>
      <w:tr w:rsidR="00CB0F0B" w:rsidRPr="00CB0F0B" w14:paraId="3DF157A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D4C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 SERVICIOS DE REVELADO DE FOTOGRAFÍAS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$35,000.00</w:t>
            </w:r>
          </w:p>
        </w:tc>
      </w:tr>
      <w:tr w:rsidR="00CB0F0B" w:rsidRPr="00CB0F0B" w14:paraId="0091EAD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635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 SERVICIOS DE LA INDUSTRIA FÍLMICA, DEL SONIDO Y DEL VIDEO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F7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6A2ECF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AED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 SERVICIO DE CREACIÓN Y DIFUSIÓN DE CONTENIDO EXCLUSIVAMENTE A TRAVÉS DE INTERNET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B0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$8,000,000.00</w:t>
            </w:r>
          </w:p>
        </w:tc>
      </w:tr>
      <w:tr w:rsidR="00CB0F0B" w:rsidRPr="00CB0F0B" w14:paraId="6E7522A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99C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 OTROS SERVICIOS DE INFORMACIÓN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D8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$300,000.00</w:t>
            </w:r>
          </w:p>
        </w:tc>
      </w:tr>
      <w:tr w:rsidR="00CB0F0B" w:rsidRPr="00CB0F0B" w14:paraId="33E4CA2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EC070B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3700 SERVICIOS DE TRASLADO Y VIÁTICOS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0C79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$2,504,600.00</w:t>
            </w:r>
          </w:p>
        </w:tc>
      </w:tr>
      <w:tr w:rsidR="00CB0F0B" w:rsidRPr="00CB0F0B" w14:paraId="661B6F6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617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371 PASAJES AÉREOS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CA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$965,000.00</w:t>
            </w:r>
          </w:p>
        </w:tc>
      </w:tr>
      <w:tr w:rsidR="00CB0F0B" w:rsidRPr="00CB0F0B" w14:paraId="7C42301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214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372 PASAJES TERRESTRES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5D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$255,000.00</w:t>
            </w:r>
          </w:p>
        </w:tc>
      </w:tr>
      <w:tr w:rsidR="00CB0F0B" w:rsidRPr="00CB0F0B" w14:paraId="1F921483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BC2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373 PASAJES MARÍTIMOS, LACUSTRES Y FLUVIALES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22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407871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971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hAnsi="Arial" w:cs="Arial"/>
                <w:sz w:val="23"/>
                <w:szCs w:val="23"/>
              </w:rPr>
              <w:t>374 AUTOTRANSPORTE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363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A725A2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5BA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375 VIÁTICOS EN EL PAÍS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3CF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$959,000.00</w:t>
            </w:r>
          </w:p>
        </w:tc>
      </w:tr>
      <w:tr w:rsidR="00CB0F0B" w:rsidRPr="00CB0F0B" w14:paraId="6FD4098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46E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376 VIÁTICOS EN EL EXTRANJERO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AC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$305,000.00</w:t>
            </w:r>
          </w:p>
        </w:tc>
      </w:tr>
      <w:tr w:rsidR="00CB0F0B" w:rsidRPr="00CB0F0B" w14:paraId="5838C3B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255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377 GASTOS DE INSTALACIÓN Y TRASLADO DE MENAJE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F9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72F9C8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C2A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378 SERVICIOS INTEGRALES DE TRASLADO Y VIÁTICOS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80F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AA8152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C8D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379 OTROS SERVICIOS DE TRASLADO Y HOSPEDAJE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482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$20,600.00</w:t>
            </w:r>
          </w:p>
        </w:tc>
      </w:tr>
      <w:tr w:rsidR="00CB0F0B" w:rsidRPr="00CB0F0B" w14:paraId="1F9F3DC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3F4A5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3800 SERVICIOS OFICIALES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48E2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$43,332,535.70</w:t>
            </w:r>
          </w:p>
        </w:tc>
      </w:tr>
      <w:tr w:rsidR="00CB0F0B" w:rsidRPr="00CB0F0B" w14:paraId="4FEFCCB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9E3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381 GASTOS DE CEREMONIAL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9D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$100,000.00</w:t>
            </w:r>
          </w:p>
        </w:tc>
      </w:tr>
      <w:tr w:rsidR="00CB0F0B" w:rsidRPr="00CB0F0B" w14:paraId="57B1AB0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50A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382 GASTOS DE ORDEN SOCIAL Y CULTURAL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3F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$36,752,535.70</w:t>
            </w:r>
          </w:p>
        </w:tc>
      </w:tr>
      <w:tr w:rsidR="00CB0F0B" w:rsidRPr="00CB0F0B" w14:paraId="0330EEE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476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383 CONGRESOS Y CONVENCIONES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66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$2,350,000.00</w:t>
            </w:r>
          </w:p>
        </w:tc>
      </w:tr>
      <w:tr w:rsidR="00CB0F0B" w:rsidRPr="00CB0F0B" w14:paraId="5E2F4B9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6E0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384 EXPOSICIONES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9A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$4,130,000.00</w:t>
            </w:r>
          </w:p>
        </w:tc>
      </w:tr>
      <w:tr w:rsidR="00CB0F0B" w:rsidRPr="00CB0F0B" w14:paraId="4414CF8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62F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385 GASTOS DE REPRESENTACIÓN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F2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EBD89A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6A032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3900 OTROS SERVICIOS GENERALES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8915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$43,579,000.00</w:t>
            </w:r>
          </w:p>
        </w:tc>
      </w:tr>
      <w:tr w:rsidR="00CB0F0B" w:rsidRPr="00CB0F0B" w14:paraId="2025203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C8F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391 SERVICIOS FUNERARIOS Y DE CEMENTERIOS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0B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C6C451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370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392 IMPUESTOS Y DERECHOS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95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$9,840,000.00</w:t>
            </w:r>
          </w:p>
        </w:tc>
      </w:tr>
      <w:tr w:rsidR="00CB0F0B" w:rsidRPr="00CB0F0B" w14:paraId="140AE14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DAF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393 IMPUESTOS Y DERECHOS DE IMPORTACIÓN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FD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AF872F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F5C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394 SENTENCIAS Y RESOLUCIONES POR AUTORIDAD COMPETENTE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A77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$14,500,000.00</w:t>
            </w:r>
          </w:p>
        </w:tc>
      </w:tr>
      <w:tr w:rsidR="00CB0F0B" w:rsidRPr="00CB0F0B" w14:paraId="7E6A1F8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96C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395 PENAS, MULTAS, ACCESORIOS Y ACTUALIZACIONES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ED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$17,639,000.00</w:t>
            </w:r>
          </w:p>
        </w:tc>
      </w:tr>
      <w:tr w:rsidR="00CB0F0B" w:rsidRPr="00CB0F0B" w14:paraId="5F8C197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461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396 OTROS GASTOS POR RESPONSABILIDADES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FC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$1,600,000.00</w:t>
            </w:r>
          </w:p>
        </w:tc>
      </w:tr>
      <w:tr w:rsidR="00CB0F0B" w:rsidRPr="00CB0F0B" w14:paraId="219DCF8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4B6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397 UTILIDADES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EA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8FBB2B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EE2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398 IMPUESTO SOBRE NÓMINAS Y OTROS QUE SE DERIVEN DE UNA RELACIÓN LABORAL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BC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3F04A9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64F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399 OTROS SERVICIOS GENERALES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C1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F71FC4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4698DE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4000 TRANSFERENCIAS, ASIGNACIONES, SUBSIDIOS Y OTRAS AYUDAS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754F5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$1,195,711,532.00</w:t>
            </w:r>
          </w:p>
        </w:tc>
      </w:tr>
      <w:tr w:rsidR="00CB0F0B" w:rsidRPr="00CB0F0B" w14:paraId="1B04DF4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2E7D55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4100 TRANSFERENCIAS INTERNAS Y ASIGNACIONES AL SECTOR PÚBLICO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FF7D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$16,500,000.00</w:t>
            </w:r>
          </w:p>
        </w:tc>
      </w:tr>
      <w:tr w:rsidR="00CB0F0B" w:rsidRPr="00CB0F0B" w14:paraId="019B3F1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CF2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 ASIGNACIONES PRESUPUESTARIAS AL PODER EJECUTIVO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AE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1D2E91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1E6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412 ASIGNACIONES PRESUPUESTARIAS AL PODER LEGISLATIVO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FC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4DDC24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D66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413 ASIGNACIONES PRESUPUESTARIAS AL PODER JUDICIAL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B2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FD6FD9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EFF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414 ASIGNACIONES PRESUPUESTARIAS A ÓRGANOS AUTÓNOMOS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2B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30BBE4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A62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415 TRANSFERENCIAS INTERNAS OTORGADAS A ENTIDADES PARAESTATALES NO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FC8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A38BF7F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9D1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416 TRANSFERENCIAS INTERNAS OTORGADAS A ENTIDADES PARAESTATALES EMPRESARIALES Y NO FINANCIERAS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D7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FDD9ADD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5DD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417 TRANSFERENCIAS INTERNAS OTORGADAS A FIDEICOMISOS PÚBLICOS EMPRESARIALES Y NO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18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$16,500,000.00</w:t>
            </w:r>
          </w:p>
        </w:tc>
      </w:tr>
      <w:tr w:rsidR="00CB0F0B" w:rsidRPr="00CB0F0B" w14:paraId="6E5F974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E7E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418 TRANSFERENCIAS INTERNAS OTORGADAS A INSTITUCIONES PARAESTATALES PÚBLICAS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32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EB01D2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682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419 TRANSFERENCIAS INTERNAS OTORGADAS A FIDEICOMISOS PÚBLICOS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5E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571C35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5C348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4200 TRANSFERENCIAS AL RESTO DEL SECTOR PÚBLICO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79EB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$863,050,008.00</w:t>
            </w:r>
          </w:p>
        </w:tc>
      </w:tr>
      <w:tr w:rsidR="00CB0F0B" w:rsidRPr="00CB0F0B" w14:paraId="41B55C4E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35D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C41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$863,050,008.00</w:t>
            </w:r>
          </w:p>
        </w:tc>
      </w:tr>
      <w:tr w:rsidR="00CB0F0B" w:rsidRPr="00CB0F0B" w14:paraId="404BBB7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EDC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422 TRANSFERENCIAS OTORGADAS PARA ENTIDADES PARAESTATALES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C8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4DBA32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1BC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423 TRANSFERENCIAS OTORGADAS PARA INSTITUCIONES PARAESTATALES PÚBLICAS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B1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93E055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915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424 TRANSFERENCIAS OTORGADAS A ENTIDADES FEDERATIVAS Y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AB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F8BC53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CB7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425 TRANSFERENCIAS A FIDEICOMISOS DE ENTIDADES FEDERATIVAS Y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97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2D44BE4" w14:textId="77777777" w:rsidTr="004B4FE3">
        <w:trPr>
          <w:trHeight w:val="28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19850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 SUBSIDIOS Y SUBVENCIONES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04FD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$9,100,000.00</w:t>
            </w:r>
          </w:p>
        </w:tc>
      </w:tr>
      <w:tr w:rsidR="00CB0F0B" w:rsidRPr="00CB0F0B" w14:paraId="25836183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40A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 SUBSIDIOS A LA PRODUCCIÓN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CDF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$9,100,000.00</w:t>
            </w:r>
          </w:p>
        </w:tc>
      </w:tr>
      <w:tr w:rsidR="00CB0F0B" w:rsidRPr="00CB0F0B" w14:paraId="413BBA0E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9DD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432 SUBSIDIOS A LA DISTRIBUCIÓN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B38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FACB30F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8DC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433 SUBSIDIOS A LA INVERSIÓN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A8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5C6E774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F42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434 SUBSIDIOS A LA PRESTACIÓN DE SERVICIOS PÚBLICOS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4B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6F90A1E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057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 SUBSIDIOS PARA CUBRIR DIFERENCIALES DE TASAS DE INTERÉS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DA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36FD27A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084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436 SUBSIDIOS A LA VIVIENDA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EE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FCE0FEB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7DF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437 SUBVENCIONES AL CONSUMO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53D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7613E11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5A8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438 SUBSIDIOS A ENTIDADES FEDERATIVAS Y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A53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269B304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CFE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 OTROS SUBSIDIOS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37A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75362C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C057BA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 AYUDAS SOCIALES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51E9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$212,080,288.00</w:t>
            </w:r>
          </w:p>
        </w:tc>
      </w:tr>
      <w:tr w:rsidR="00CB0F0B" w:rsidRPr="00CB0F0B" w14:paraId="356DB47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DAB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 AYUDAS SOCIALES A PERSONAS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7B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$189,315,288.00</w:t>
            </w:r>
          </w:p>
        </w:tc>
      </w:tr>
      <w:tr w:rsidR="00CB0F0B" w:rsidRPr="00CB0F0B" w14:paraId="2988CCB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402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 BECAS Y OTRAS AYUDAS PARA PROGRAMAS DE CAPACITACIÓN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39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$11,250,000.00</w:t>
            </w:r>
          </w:p>
        </w:tc>
      </w:tr>
      <w:tr w:rsidR="00CB0F0B" w:rsidRPr="00CB0F0B" w14:paraId="32D45CA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79B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 AYUDAS SOCIALES A INSTITUCIONES DE ENSEÑANZA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46E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$7,390,000.00</w:t>
            </w:r>
          </w:p>
        </w:tc>
      </w:tr>
      <w:tr w:rsidR="00CB0F0B" w:rsidRPr="00CB0F0B" w14:paraId="40056056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D03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444 AYUDAS SOCIALES A ACTIVIDADES CIENTÍFICAS O ACADÉMICAS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F7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971AB9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89C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 AYUDAS SOCIALES A INSTITUCIONES SIN FINES DE LUCRO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1A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$4,125,000.00</w:t>
            </w:r>
          </w:p>
        </w:tc>
      </w:tr>
      <w:tr w:rsidR="00CB0F0B" w:rsidRPr="00CB0F0B" w14:paraId="3BC85F9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E0B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446 AYUDAS SOCIALES A COOPERATIVAS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2A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E11AEC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C77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 AYUDAS SOCIALES A ENTIDADES DE INTERÉS PÚBLICO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4F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E209C4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6D5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 AYUDAS POR DESASTRES NATURALES Y OTROS SINIESTROS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D3D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B4EB60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418B8E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4500 PENSIONES Y JUBILACIONES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7A064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02D2D1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9F7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451 PENSIONES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37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183F0C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E06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452 JUBILACIONES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AA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E2D9D0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142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459 OTRAS PENSIONES Y JUBILACIONES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73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84470B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6EE313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4600 TRANSFERENCIAS A FIDEICOMISOS, MANDATOS Y OTROS ANÁLOGOS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E4029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12A457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DAB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461 TRANSFERENCIAS A FIDEICOMISOS DEL PODER EJECUTIVO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90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9B4095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D09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462 TRANSFERENCIAS A FIDEICOMISOS DEL PODER LEGISLATIVO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DD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496886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7D6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463 TRANSFERENCIAS A FIDEICOMISOS DEL PODER JUDICIAL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C6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CB87E7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5BC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464 TRANSFERENCIAS A FIDEICOMISOS PÚBLICOS DE ENTIDADES PARAESTATALES NO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63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29F52D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CA8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465 TRANSFERENCIAS A FIDEICOMISOS PÚBLICOS DE ENTIDADES PARAESTATALES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B8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ECAB79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877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466 TRANSFERENCIAS A FIDEICOMISOS DE INSTITUCIONES PÚBLICAS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C8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C4A88E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77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469 OTRAS TRANSFERENCIAS A FIDEICOMISOS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0E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4C6FEE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272446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4700 TRANSFERENCIAS A LA SEGURIDAD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B8133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51C1AC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95E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471 TRANSFERENCIAS POR OBLIGACIÓN DE LEY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80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05B1AB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23B595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4800 DONATIVOS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063A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$94,981,236.00</w:t>
            </w:r>
          </w:p>
        </w:tc>
      </w:tr>
      <w:tr w:rsidR="00CB0F0B" w:rsidRPr="00CB0F0B" w14:paraId="6946822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ADC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481 DONATIVOS A INSTITUCIONES SIN FINES DE LUCRO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F7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$51,545,000.00</w:t>
            </w:r>
          </w:p>
        </w:tc>
      </w:tr>
      <w:tr w:rsidR="00CB0F0B" w:rsidRPr="00CB0F0B" w14:paraId="1E2B2EB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83F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482 DONATIVOS A ENTIDADES FEDERATIVAS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42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0CF699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C2D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483 DONATIVOS A FIDEICOMISOS PRIVADOS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1A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FB5365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A9D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484 DONATIVOS A FIDEICOMISOS ESTATALES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9A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$43,436,236.00</w:t>
            </w:r>
          </w:p>
        </w:tc>
      </w:tr>
      <w:tr w:rsidR="00CB0F0B" w:rsidRPr="00CB0F0B" w14:paraId="33F640E0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80C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485 DONATIVOS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6D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C8F2FBB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923942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4900 TRANSFERENCIAS AL EXTERIOR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F6D67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0775BBD" w14:textId="77777777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0D3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491 TRANSFERENCIAS PARA GOBIERNOS EXTRANJEROS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19F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54A6049" w14:textId="77777777" w:rsidTr="004B4FE3">
        <w:trPr>
          <w:trHeight w:val="330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410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492 TRANSFERENCIAS PARA ORGANISMOS INTERNACIONALES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59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84F6194" w14:textId="77777777" w:rsidTr="004B4FE3">
        <w:trPr>
          <w:trHeight w:val="330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941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493 TRANSFERENCIAS PARA EL SECTOR PRIVADO EXTERNO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A38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5287CD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85F632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5000 BIENES MUEBLES, INMUEBLES E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6C8B4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$165,894,551.43</w:t>
            </w:r>
          </w:p>
        </w:tc>
      </w:tr>
      <w:tr w:rsidR="00CB0F0B" w:rsidRPr="00CB0F0B" w14:paraId="49E5C5B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49E73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5100 MOBILIARIO Y EQUIPO DE ADMINISTRACIÓN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93CF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$27,898,344.10</w:t>
            </w:r>
          </w:p>
        </w:tc>
      </w:tr>
      <w:tr w:rsidR="00CB0F0B" w:rsidRPr="00CB0F0B" w14:paraId="61D89C5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2D4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511 MUEBLES DE OFICINA Y ESTANTERÍA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BE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$590,000.00</w:t>
            </w:r>
          </w:p>
        </w:tc>
      </w:tr>
      <w:tr w:rsidR="00CB0F0B" w:rsidRPr="00CB0F0B" w14:paraId="4126813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A42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 MUEBLES, EXCEPTO DE OFICINA Y ESTANTERÍA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66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$30,000.00</w:t>
            </w:r>
          </w:p>
        </w:tc>
      </w:tr>
      <w:tr w:rsidR="00CB0F0B" w:rsidRPr="00CB0F0B" w14:paraId="1645059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90D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513 BIENES ARTÍSTICOS, CULTURALES Y CIENTÍFICOS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A7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5CF2E4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253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 OBJETOS DE VALOR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5E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F05C66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229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515 EQUIPO DE CÓMPUTO Y DE TECNOLOGÍAS DE LA INFORMACIÓN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31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$19,034,674.10</w:t>
            </w:r>
          </w:p>
        </w:tc>
      </w:tr>
      <w:tr w:rsidR="00CB0F0B" w:rsidRPr="00CB0F0B" w14:paraId="36F80E7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E46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519 OTROS MOBILIARIOS Y EQUIPOS DE ADMINISTRACIÓN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FC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$8,243,670.00</w:t>
            </w:r>
          </w:p>
        </w:tc>
      </w:tr>
      <w:tr w:rsidR="00CB0F0B" w:rsidRPr="00CB0F0B" w14:paraId="7C785DF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50C98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5200 MOBILIARIO Y EQUIPO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FD3A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$2,257,071.00</w:t>
            </w:r>
          </w:p>
        </w:tc>
      </w:tr>
      <w:tr w:rsidR="00CB0F0B" w:rsidRPr="00CB0F0B" w14:paraId="4DAF157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25C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521 EQUIPOS Y APARATOS AUDIOVISUALES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F0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$682,956.00</w:t>
            </w:r>
          </w:p>
        </w:tc>
      </w:tr>
      <w:tr w:rsidR="00CB0F0B" w:rsidRPr="00CB0F0B" w14:paraId="721F1DF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FFE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522 APARATOS DEPORTIVOS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DE9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654678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A2F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523 CÁMARAS FOTOGRÁFICAS Y DE VIDEO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BEB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$868,115.00</w:t>
            </w:r>
          </w:p>
        </w:tc>
      </w:tr>
      <w:tr w:rsidR="00CB0F0B" w:rsidRPr="00CB0F0B" w14:paraId="2E3E82C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288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529 OTRO MOBILIARIO Y EQUIPO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99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$706,000.00</w:t>
            </w:r>
          </w:p>
        </w:tc>
      </w:tr>
      <w:tr w:rsidR="00CB0F0B" w:rsidRPr="00CB0F0B" w14:paraId="7D17945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2CFE9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5300 EQUIPO E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FB3F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$893,000.00</w:t>
            </w:r>
          </w:p>
        </w:tc>
      </w:tr>
      <w:tr w:rsidR="00CB0F0B" w:rsidRPr="00CB0F0B" w14:paraId="624C192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F13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531 EQUIPO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CA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$593,000.00</w:t>
            </w:r>
          </w:p>
        </w:tc>
      </w:tr>
      <w:tr w:rsidR="00CB0F0B" w:rsidRPr="00CB0F0B" w14:paraId="7F89EC7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0D9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532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2F9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$300,000.00</w:t>
            </w:r>
          </w:p>
        </w:tc>
      </w:tr>
      <w:tr w:rsidR="00CB0F0B" w:rsidRPr="00CB0F0B" w14:paraId="7ACE9B7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40CDA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5400 VEHÍCULOS Y EQUIPO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E131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$101,990,000.00</w:t>
            </w:r>
          </w:p>
        </w:tc>
      </w:tr>
      <w:tr w:rsidR="00CB0F0B" w:rsidRPr="00CB0F0B" w14:paraId="6C5794A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FCD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 VEHÍCULOS Y EQUIPO TERRESTRE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CC5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$100,600,000.00</w:t>
            </w:r>
          </w:p>
        </w:tc>
      </w:tr>
      <w:tr w:rsidR="00CB0F0B" w:rsidRPr="00CB0F0B" w14:paraId="74EDEC7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A89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542 CARROCERÍAS Y REMOLQUES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3C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$555,000.00</w:t>
            </w:r>
          </w:p>
        </w:tc>
      </w:tr>
      <w:tr w:rsidR="00CB0F0B" w:rsidRPr="00CB0F0B" w14:paraId="4668357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023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543 EQUIPO AEROESPACIAL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E5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64272F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4BE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544 EQUIPO FERROVIARIO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5A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F8AD8F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148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545 EMBARCACIONES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5C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F8E740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575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 OTROS EQUIPOS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909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$835,000.00</w:t>
            </w:r>
          </w:p>
        </w:tc>
      </w:tr>
      <w:tr w:rsidR="00CB0F0B" w:rsidRPr="00CB0F0B" w14:paraId="00B74B6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7063C0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5500 EQUIPO DE DEFENSA Y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3AED8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2532C6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95D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551 EQUIPO DE DEFENSA Y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663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B53338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DB65B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5600 MAQUINARIA, OTROS EQUIPOS Y HERRAMIENTAS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AEA1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$15,421,684.33</w:t>
            </w:r>
          </w:p>
        </w:tc>
      </w:tr>
      <w:tr w:rsidR="00CB0F0B" w:rsidRPr="00CB0F0B" w14:paraId="78FB4A6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53E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561 MAQUINARIA Y EQUIPO AGROPECUARIO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B0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59FF40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C42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562 MAQUINARIA Y EQUIPO INDUSTRIAL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6A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$1,430,000.00</w:t>
            </w:r>
          </w:p>
        </w:tc>
      </w:tr>
      <w:tr w:rsidR="00CB0F0B" w:rsidRPr="00CB0F0B" w14:paraId="18D7B13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F6C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563 MAQUINARIA Y EQUIPO DE CONSTRUCCIÓN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20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AF62C0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501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564 SISTEMAS DE AIRE ACONDICIONADO, CALEFACCIÓN Y DE REFRIGERACIÓN INDUSTRIAL Y COMERCIAL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1C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$1,050,000.00</w:t>
            </w:r>
          </w:p>
        </w:tc>
      </w:tr>
      <w:tr w:rsidR="00CB0F0B" w:rsidRPr="00CB0F0B" w14:paraId="3B571E7C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7B8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565 EQUIPO DE COMUNICACIÓN Y TELECOMUNICACIÓN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2E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$3,631,536.33</w:t>
            </w:r>
          </w:p>
        </w:tc>
      </w:tr>
      <w:tr w:rsidR="00CB0F0B" w:rsidRPr="00CB0F0B" w14:paraId="2FE756E7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55B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566 EQUIPOS DE GENERACIÓN ELÉCTRICA, APARATOS Y ACCESORIOS ELÉCTRICOS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F8B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$1,215,820.00</w:t>
            </w:r>
          </w:p>
        </w:tc>
      </w:tr>
      <w:tr w:rsidR="00CB0F0B" w:rsidRPr="00CB0F0B" w14:paraId="56751F2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AE4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567 HERRAMIENTAS Y MÁQUINAS-HERRAMIENTA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321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$6,556,000.00</w:t>
            </w:r>
          </w:p>
        </w:tc>
      </w:tr>
      <w:tr w:rsidR="00CB0F0B" w:rsidRPr="00CB0F0B" w14:paraId="15A18EF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041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569 OTROS EQUIPOS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F2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$1,538,328.00</w:t>
            </w:r>
          </w:p>
        </w:tc>
      </w:tr>
      <w:tr w:rsidR="00CB0F0B" w:rsidRPr="00CB0F0B" w14:paraId="211DFFA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F658B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5700 ACTIVOS BIOLÓGICOS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7680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CB0F0B" w:rsidRPr="00CB0F0B" w14:paraId="3B9E9AA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64D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571 BOVINOS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8C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565479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3A3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572 PORCINOS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3E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3656FC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80D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573 AVES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AF6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604330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5CE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574 OVINOS Y CAPRINOS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52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9E7F9C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540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575 PECES Y ACUICULTURA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5F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D21446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0A0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576 EQUINOS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ED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5E9BAB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B28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577 ESPECIES MENORES Y DE ZOOLÓGICO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F9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CB0F0B" w:rsidRPr="00CB0F0B" w14:paraId="7671516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63B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578 ÁRBOLES Y PLANTAS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DCB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269C69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09B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579 OTROS ACTIVOS BIOLÓGICOS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DD7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46DA9C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EF3B7C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5800 BIENES INMUEBLES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E97A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$10,500,000.00</w:t>
            </w:r>
          </w:p>
        </w:tc>
      </w:tr>
      <w:tr w:rsidR="00CB0F0B" w:rsidRPr="00CB0F0B" w14:paraId="6AE4BA0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20A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581 TERRENOS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C4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$5,000,000.00</w:t>
            </w:r>
          </w:p>
        </w:tc>
      </w:tr>
      <w:tr w:rsidR="00CB0F0B" w:rsidRPr="00CB0F0B" w14:paraId="0E64335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DB1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582 VIVIENDAS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8B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E929EE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8C0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583 EDIFICIOS NO RESIDENCIALES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8E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DBEF01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861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589 OTROS BIENES INMUEBLES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047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$5,500,000.00</w:t>
            </w:r>
          </w:p>
        </w:tc>
      </w:tr>
      <w:tr w:rsidR="00CB0F0B" w:rsidRPr="00CB0F0B" w14:paraId="7B6FF11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0E932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5900 ACTIVOS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01A5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$5,934,452.00</w:t>
            </w:r>
          </w:p>
        </w:tc>
      </w:tr>
      <w:tr w:rsidR="00CB0F0B" w:rsidRPr="00CB0F0B" w14:paraId="607479F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26F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591 SOFTWARE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88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$1,983,289.00</w:t>
            </w:r>
          </w:p>
        </w:tc>
      </w:tr>
      <w:tr w:rsidR="00CB0F0B" w:rsidRPr="00CB0F0B" w14:paraId="75F6626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FE2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592 PATENTES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7A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C37C1D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F31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593 MARCAS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B4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CE4BC9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F5C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594 DERECHOS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46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1CB9C1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1A5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595 CONCESIONES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15C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2A099F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9AB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596 FRANQUICIAS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F5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5F6819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24A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597 LICENCIAS INFORMÁTICAS E INTELECTUALES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94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$3,951,163.00</w:t>
            </w:r>
          </w:p>
        </w:tc>
      </w:tr>
      <w:tr w:rsidR="00CB0F0B" w:rsidRPr="00CB0F0B" w14:paraId="3CFB7AC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3A6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598 LICENCIAS INDUSTRIALES, COMERCIALES Y OTRAS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1F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DF0B7A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07A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599 OTROS ACTIVOS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F9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FCC639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6C38C0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6000 INVERSIÓN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DF4E5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$781,983,489.08</w:t>
            </w:r>
          </w:p>
        </w:tc>
      </w:tr>
      <w:tr w:rsidR="00CB0F0B" w:rsidRPr="00CB0F0B" w14:paraId="6640482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15CD2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6100 OBRA PÚBLICA EN BIENES DE DOMINIO PÚBLICO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D4D6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$607,989,183.80</w:t>
            </w:r>
          </w:p>
        </w:tc>
      </w:tr>
      <w:tr w:rsidR="00CB0F0B" w:rsidRPr="00CB0F0B" w14:paraId="58FADF5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0BC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611 EDIFICACIÓN HABITACIONAL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44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B38025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DFA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612 EDIFICACIÓN NO HABITACIONAL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0D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$188,338,781.32</w:t>
            </w:r>
          </w:p>
        </w:tc>
      </w:tr>
      <w:tr w:rsidR="00CB0F0B" w:rsidRPr="00CB0F0B" w14:paraId="25301BEE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496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613 CONSTRUCCIÓN DE OBRAS PARA EL ABASTECIMIENTO DE AGUA, PETRÓLEO, GAS, ELECTRICIDAD Y TELECOMUNICACIONES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14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$126,449,039.81</w:t>
            </w:r>
          </w:p>
        </w:tc>
      </w:tr>
      <w:tr w:rsidR="00CB0F0B" w:rsidRPr="00CB0F0B" w14:paraId="4B5F09E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453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614 DIVISIÓN DE TERRENOS Y CONSTRUCCIÓN DE OBRAS DE URBANIZACIÓN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AF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$293,201,362.67</w:t>
            </w:r>
          </w:p>
        </w:tc>
      </w:tr>
      <w:tr w:rsidR="00CB0F0B" w:rsidRPr="00CB0F0B" w14:paraId="374E7CE1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1DF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615 CONSTRUCCIÓN DE VÍAS DE COMUNICACIÓN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23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2CD31A3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9DE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616 OTRAS CONSTRUCCIONES DE INGENIERÍA CIVIL U OBRA PESADA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87E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9FC92B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304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 INSTALACIONES Y EQUIPAMIENTO EN CONSTRUCCIONES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E0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D5565A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8C2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619 TRABAJOS DE ACABADOS EN EDIFICACIONES Y OTROS TRABAJOS ESPECIALIZADOS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44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1BC09E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02902F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6200 OBRA PÚBLICA EN BIENES PROPIOS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4AFE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$173,994,305.28</w:t>
            </w:r>
          </w:p>
        </w:tc>
      </w:tr>
      <w:tr w:rsidR="00CB0F0B" w:rsidRPr="00CB0F0B" w14:paraId="4D71F17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C17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621 EDIFICACIÓN HABITACIONAL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66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5952A9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A32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622 EDIFICACIÓN NO HABITACIONAL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9E4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$173,994,305.28</w:t>
            </w:r>
          </w:p>
        </w:tc>
      </w:tr>
      <w:tr w:rsidR="00CB0F0B" w:rsidRPr="00CB0F0B" w14:paraId="102968E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8EF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623 CONSTRUCCIÓN DE OBRAS PARA EL ABASTECIMIENTO DE AGUA, PETRÓLEO, GAS, ELECTRICIDAD Y TELECOMUNICACIONES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32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15DE58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5A8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624 DIVISIÓN DE TERRENOS Y CONSTRUCCIÓN DE OBRAS DE URBANIZACIÓN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F1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03B8C4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67A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625 CONSTRUCCIÓN DE VÍAS DE COMUNICACIÓN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CD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D1FF52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7CE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626 OTRAS CONSTRUCCIONES DE INGENIERÍA CIVIL U OBRA PESADA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A8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33CF59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966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627 INSTALACIONES Y EQUIPAMIENTO EN CONSTRUCCIONES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3CE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44A5AE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220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629 TRABAJOS DE ACABADOS EN EDIFICACIONES Y OTROS TRABAJOS ESPECIALIZADOS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E3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861CEF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38E384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6300 PROYECTOS PRODUCTIVOS Y ACCIONES DE FOMENTO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12700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FFDC97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63B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631 ESTUDIOS, FORMULACIÓN Y EVALUACIÓN DE PROYECTOS PRODUCTIVOS NO INCLUIDOS EN CONCEPTOS ANTERIORES DE ESTE CAPÍTULO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A9A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686DC3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5A2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632 EJECUCIÓN DE PROYECTOS PRODUCTIVOS NO INCLUIDOS EN CONCEPTOS ANTERIORES DE ESTE CAPÍTULO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836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25041F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EBADCA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7000 INVERSIONES FINANCIERAS Y OTRAS PROVISIONES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AF049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CB0F0B" w:rsidRPr="00CB0F0B" w14:paraId="591E065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FE84A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7100 INVERSIONES PARA EL FOMENTO DE ACTIVIDADES PRODUCTIVAS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3ED2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7604D45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770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711 CRÉDITOS OTORGADOS POR ENTIDADES FEDERATIVAS Y MUNICIPIOS AL SECTOR SOCIAL Y PRIVADO PARA EL FOMENTO DE ACTIVIDADES PRODUCTIVAS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E4B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A2F432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359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712 CRÉDITOS OTORGADOS POR LAS ENTIDADES FEDERATIVAS A MUNICIPIOS PARA EL FOMENTO DE ACTIVIDADES PRODUCTIVAS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6C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C4F86A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22EEC8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7200 ACCIONES Y PARTICIPACIONES DE CAPITAL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33EE7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A5BB84E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469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721 ACCIONES Y PARTICIPACIONES DE CAPITAL EN ENTIDADES PARAESTATALES NO EMPRESARIALES Y NO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52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6C4807B" w14:textId="77777777" w:rsidTr="004B4FE3">
        <w:trPr>
          <w:trHeight w:val="6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565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722 ACCIONES Y PARTICIPACIONES DE CAPITAL EN ENTIDADES PARAESTATALES EMPRESARIALES Y NO FINANCIERAS CON FINES DE POLÍTICA ECONÓMICA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E7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17A9985" w14:textId="77777777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CE7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723 ACCIONES Y PARTICIPACIONES DE CAPITAL EN INSTITUCIONES PARAESTATALES PÚBLICAS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42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FB3F6D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761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724 ACCIONES Y PARTICIPACIONES DE CAPITAL EN EL SECTOR PRIVADO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E2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C309AE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A0E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725 ACCIONES Y PARTICIPACIONES DE CAPITAL EN ORGANISMOS INTERNACIONALES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A3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BFE054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949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726 ACCIONES Y PARTICIPACIONES DE CAPITAL EN EL SECTOR EXTERNO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191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388A8A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8B8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727 ACCIONES Y PARTICIPACIONES DE CAPITAL EN EL SECTOR PÚBLICO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F5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455D3C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EEC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728 ACCIONES Y PARTICIPACIONES DE CAPITAL EN EL SECTOR PRIVADO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A0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50EA17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A72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729 ACCIONES Y PARTICIPACIONES DE CAPITAL EN EL SECTOR EXTERNO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9D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574F51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D5669E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7300 COMPRA DE TÍTULOS Y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2A1BB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CF35A0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8DF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731 BONOS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92F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315026C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B20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732 VALORES REPRESENTATIVOS DE DEUDA ADQUIRIDOS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D0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E8D217A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EADD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733 VALORES REPRESENTATIVOS DE DEUDA ADQUIRIDOS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DD0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9DCF7A7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126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734 OBLIGACIONES NEGOCIABLES ADQUIRIDAS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8F8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D18E5C2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9D0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735 OBLIGACIONES NEGOCIABLES ADQUIRIDAS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195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4E99E90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193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739 OTROS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53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C978558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174BAE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7400 CONCESIÓN DE PRÉSTAMOS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32F96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390A0CE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4F9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741 CONCESIÓN DE PRÉSTAMOS A ENTIDADES PARAESTATALES NO EMPRESARIALES Y NO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5C4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14DD6C0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BB3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742 CONCESIÓN DE PRÉSTAMOS A ENTIDADES PARAESTATALES EMPRESARIALES Y NO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95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C7A3324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5F2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743 CONCESIÓN DE PRÉSTAMOS A INSTITUCIONES PARAESTATALES PÚBLICAS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98D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F07F743" w14:textId="77777777" w:rsidTr="004B4FE3">
        <w:trPr>
          <w:trHeight w:val="40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B2C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744 CONCESIÓN DE PRÉSTAMOS A ENTIDADES FEDERATIVAS Y MUNICIPIOS CON FINES DE POLÍTICA ECONÓMICA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B0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4B3FE5E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CD7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745 CONCESIÓN DE PRÉSTAMOS AL SECTOR PRIVADO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98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AA4C659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2E9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746 CONCESIÓN DE PRÉSTAMOS AL SECTOR EXTERNO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96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2E7DC7D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ED7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747 CONCESIÓN DE PRÉSTAMOS AL SECTOR PÚBLICO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3B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F3452A1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8EA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748 CONCESIÓN DE PRÉSTAMOS AL SECTOR PRIVADO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EC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6E5B5B6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B60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749 CONCESIÓN DE PRÉSTAMOS AL SECTOR EXTERNO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4E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3F57BA4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578DA8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7500 INVERSIONES EN FIDEICOMISOS, MANDATOS Y OTROS ANÁLOGOS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63B3C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CA3A9F1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16F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751 INVERSIONES EN FIDEICOMISOS DEL PODER EJECUTIVO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2FF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123142C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62C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752 INVERSIONES EN FIDEICOMISOS DEL PODER LEGISLATIVO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F0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8E274D5" w14:textId="77777777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AAA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753 INVERSIONES EN FIDEICOMISOS DEL PODER JUDICIAL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E49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3854C4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F28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754 INVERSIONES EN FIDEICOMISOS PÚBLICOS NO EMPRESARIALES Y NO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AF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C99664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62D6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755 INVERSIONES EN FIDEICOMISOS PÚBLICOS EMPRESARIALES Y NO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F2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883FF9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61D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756 INVERSIONES EN FIDEICOMISOS PÚBLICOS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597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0E8539A" w14:textId="77777777" w:rsidTr="004B4FE3">
        <w:trPr>
          <w:trHeight w:val="34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7FF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757 INVERSIONES EN FIDEICOMISOS DE ENTIDADES FEDERATIVAS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7B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F576D9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18F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758 INVERSIONES EN FIDEICOMISOS DE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D7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75B71D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36E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759 OTRAS INVERSIONES EN FIDEICOMISOS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27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A30B38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A2B688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7600 OTRAS INVERSIONES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55BC9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4C1F92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8D7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761 DEPÓSITOS A LARGO PLAZO EN MONEDA NACIONAL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49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9C0E816" w14:textId="77777777" w:rsidTr="004B4FE3">
        <w:trPr>
          <w:trHeight w:val="39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C58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762 DEPÓSITOS A LARGO PLAZO EN MONEDA EXTRANJERA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7B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3428FE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8947BB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7900 PROVISIONES PARA CONTINGENCIAS Y OTRAS EROGACIONES ESPECIALES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5A1E2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CB0F0B" w:rsidRPr="00CB0F0B" w14:paraId="6D1A68E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BE4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791 CONTINGENCIAS POR FENÓMENOS NATURALES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FD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CB0F0B" w:rsidRPr="00CB0F0B" w14:paraId="75445FB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AE9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 CONTINGENCIAS SOCIOECONÓMICAS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1C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FB4C47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056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799 OTRAS EROGACIONES ESPECIALES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8D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5E3E01F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4E0E6B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8000 PARTICIPACIONES Y APORTACIONES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FFAED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2B8FF25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219F9E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8100 PARTICIPACIONES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95CBD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BD428A7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0FB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811 FONDO GENERAL DE PARTICIPACIONES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70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FCDAF9A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88F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812 FONDO DE FOMENTO MUNICIPAL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CE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FD757D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7DF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813 PARTICIPACIONES DE LAS ENTIDADES FEDERATIVAS A LOS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59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CF4DCA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DFD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814 OTROS CONCEPTOS PARTICIPABLES DE LA FEDERACIÓN A ENTIDADES FEDERATIVAS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9C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0B23EA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660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815 OTROS CONCEPTOS PARTICIPABLES DE LA FEDERACIÓN A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9D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174D9C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F48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816 CONVENIOS DE COLABORACIÓN ADMINISTRATIVA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5D4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169971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AD27C6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8300 APORTACIONES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FA891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EFE028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0FA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831 APORTACIONES DE LA FEDERACIÓN A LAS ENTIDADES FEDERATIVAS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D5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CE4334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F75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832 APORTACIONES DE LA FEDERACIÓN A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FF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41195B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038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833 APORTACIONES DE LAS ENTIDADES FEDERATIVAS A LOS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E7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5354B6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2FB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834 APORTACIONES PREVISTAS EN LEYES Y DECRETOS AL SISTEMA DE PROTECCIÓN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66B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266E75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D9C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835 APORTACIONES PREVISTAS EN LEYES Y DECRETOS COMPENSATORIAS A ENTIDADES FEDERATIVAS Y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6AD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6BB1D2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0C5CCA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8500 CONVENIOS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48CBB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B7019D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4D2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851 CONVENIOS DE REASIGNACIÓN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E1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0C4DA5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20C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 CONVENIOS DE DESCENTRALIZACIÓN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746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6D2D4D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925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853 OTROS CONVENIOS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0A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657E35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13CCC9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9000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82BB4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$270,856,371.26</w:t>
            </w:r>
          </w:p>
        </w:tc>
      </w:tr>
      <w:tr w:rsidR="00CB0F0B" w:rsidRPr="00CB0F0B" w14:paraId="3C772BF2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B887A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9100 AMORTIZACIÓN DE LA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9A4E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$48,336,661.00</w:t>
            </w:r>
          </w:p>
        </w:tc>
      </w:tr>
      <w:tr w:rsidR="00CB0F0B" w:rsidRPr="00CB0F0B" w14:paraId="1B2F38B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C57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911 AMORTIZACIÓN DE LA DEUDA INTERNA CON INSTITUCIONES DE CRÉDITO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AC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$48,336,661.00</w:t>
            </w:r>
          </w:p>
        </w:tc>
      </w:tr>
      <w:tr w:rsidR="00CB0F0B" w:rsidRPr="00CB0F0B" w14:paraId="35C5C0E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0AE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912 AMORTIZACIÓN DE LA DEUDA INTERNA POR EMISIÓN DE TÍTULOS Y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A61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C852C9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38F4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913 AMORTIZACIÓN DE ARRENDAMIENTOS FINANCIEROS 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DD1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3AF448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A57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 AMORTIZACIÓN DE LA DEUDA EXTERNA CON INSTITUCIONES DE CRÉDITO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BA3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AE845D1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DB5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915 AMORTIZACIÓN DE DEUDA EXTERNA CON ORGANISMOS FINANCIEROS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E0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10861C7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4EB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916 AMORTIZACIÓN DE LA DEUDA BILATERAL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DE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26D717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05E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93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5E77B26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C6E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918 AMORTIZACIÓN DE ARRENDAMIENTOS FINANCIEROS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D7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1000EF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6C655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9200 INTERESES DE LA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913F8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$69,575,461.00</w:t>
            </w:r>
          </w:p>
        </w:tc>
      </w:tr>
      <w:tr w:rsidR="00CB0F0B" w:rsidRPr="00CB0F0B" w14:paraId="14173BCD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464A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921 INTERESES DE LA DEUDA INTERNA CON INSTITUCIONES DE CRÉDITO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6AE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$69,575,461.00</w:t>
            </w:r>
          </w:p>
        </w:tc>
      </w:tr>
      <w:tr w:rsidR="00CB0F0B" w:rsidRPr="00CB0F0B" w14:paraId="26219DC6" w14:textId="77777777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ED61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922 INTERESES DERIVADOS DE LA COLOCACIÓN DE TÍTULOS Y VALORES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E2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09786708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6C39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923 INTERESES POR ARRENDAMIENTOS FINANCIEROS 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8D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BDAA1C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5FD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924 INTERESES DE LA DEUDA EXTERNA CON INSTITUCIONES DE CRÉDITO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551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2E2C59E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B985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925 INTERESES DE LA DEUDA CON ORGANISMOS FINANCIEROS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5F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29230CD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23C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926 INTERESES DE LA DEUDA BILATERAL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9F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5A9FB9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117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2E9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E8263E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102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928 INTERESES POR ARRENDAMIENTOS FINANCIEROS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2B2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6B28E6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B3FB530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9300 COMISIONES DE LA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16E095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DC5A2A9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73F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931 COMISIONES DE LA DEUDA PÚBLICA INTERNA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7E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4AF0E66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0A6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932 COMISIONES DE LA DEUDA PÚBLICA EXTERNA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509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8AE1B84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6C3685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9400 GASTOS DE LA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7900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$1,600,000.00</w:t>
            </w:r>
          </w:p>
        </w:tc>
      </w:tr>
      <w:tr w:rsidR="00CB0F0B" w:rsidRPr="00CB0F0B" w14:paraId="4467E79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53C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941 GASTOS DE LA DEUDA PÚBLICA INTERNA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F7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$1,600,000.00</w:t>
            </w:r>
          </w:p>
        </w:tc>
      </w:tr>
      <w:tr w:rsidR="00CB0F0B" w:rsidRPr="00CB0F0B" w14:paraId="77B65025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C918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942 GASTOS DE LA DEUDA PÚBLICA EXTERNA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DA0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2C48581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82D804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9500 COSTO POR COBERTURAS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9FA9F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D09569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A7BE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951 COSTOS POR COBERTURAS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1DF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36807ACB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A4B38F2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9600 APOYOS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D452FC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6842BD0C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9123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961 APOYOS A INTERMEDIARIOS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24A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72CAF8EA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7017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962 APOYOS A AHORRADORES Y DEUDORES DEL SISTEMA FINANCIERO NACIONAL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06D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CB0F0B" w:rsidRPr="00CB0F0B" w14:paraId="56175717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BC289C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9900 ADEUDOS DE EJERCICIOS FISCALES ANTERIORES (ADEFAS)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ECF67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$151,344,249.26</w:t>
            </w:r>
          </w:p>
        </w:tc>
      </w:tr>
      <w:tr w:rsidR="00CB0F0B" w:rsidRPr="00CB0F0B" w14:paraId="7C40D450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01CB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991 ADEFAS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CEE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$151,344,249.26</w:t>
            </w:r>
          </w:p>
        </w:tc>
      </w:tr>
      <w:tr w:rsidR="00CB0F0B" w:rsidRPr="00CB0F0B" w14:paraId="572C5DF3" w14:textId="77777777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5E1E078F" w14:textId="77777777" w:rsidR="00CB0F0B" w:rsidRPr="00CB0F0B" w:rsidRDefault="00CB0F0B" w:rsidP="00CB0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14D496" w14:textId="77777777" w:rsidR="00CB0F0B" w:rsidRPr="00CB0F0B" w:rsidRDefault="00CB0F0B" w:rsidP="00CB0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B0F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$7,567,212,463.00</w:t>
            </w:r>
          </w:p>
        </w:tc>
      </w:tr>
    </w:tbl>
    <w:p w14:paraId="1B5110C0" w14:textId="77777777" w:rsidR="00CB0F0B" w:rsidRDefault="00CB0F0B" w:rsidP="004F46B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sectPr w:rsidR="00CB0F0B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BAFD" w14:textId="77777777" w:rsidR="00E0588D" w:rsidRDefault="00E0588D" w:rsidP="00955191">
      <w:pPr>
        <w:spacing w:after="0" w:line="240" w:lineRule="auto"/>
      </w:pPr>
      <w:r>
        <w:separator/>
      </w:r>
    </w:p>
  </w:endnote>
  <w:endnote w:type="continuationSeparator" w:id="0">
    <w:p w14:paraId="2CCB8719" w14:textId="77777777" w:rsidR="00E0588D" w:rsidRDefault="00E0588D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D02FFE" w:rsidRPr="00BA6BFB" w:rsidRDefault="00D02FFE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5D5E">
              <w:rPr>
                <w:rFonts w:ascii="Arial" w:hAnsi="Arial" w:cs="Arial"/>
                <w:b/>
                <w:noProof/>
                <w:sz w:val="18"/>
                <w:szCs w:val="18"/>
              </w:rPr>
              <w:t>21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5D5E">
              <w:rPr>
                <w:rFonts w:ascii="Arial" w:hAnsi="Arial" w:cs="Arial"/>
                <w:b/>
                <w:noProof/>
                <w:sz w:val="18"/>
                <w:szCs w:val="18"/>
              </w:rPr>
              <w:t>21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D02FFE" w:rsidRDefault="00D02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5093" w14:textId="77777777" w:rsidR="00E0588D" w:rsidRDefault="00E0588D" w:rsidP="00955191">
      <w:pPr>
        <w:spacing w:after="0" w:line="240" w:lineRule="auto"/>
      </w:pPr>
      <w:r>
        <w:separator/>
      </w:r>
    </w:p>
  </w:footnote>
  <w:footnote w:type="continuationSeparator" w:id="0">
    <w:p w14:paraId="536B44B9" w14:textId="77777777" w:rsidR="00E0588D" w:rsidRDefault="00E0588D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4C0B6EC4" w:rsidR="00D02FFE" w:rsidRDefault="00DA1906" w:rsidP="00955191">
    <w:pPr>
      <w:pStyle w:val="Encabezado"/>
      <w:jc w:val="center"/>
    </w:pP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535C16" wp14:editId="5346590B">
          <wp:simplePos x="0" y="0"/>
          <wp:positionH relativeFrom="column">
            <wp:posOffset>5764530</wp:posOffset>
          </wp:positionH>
          <wp:positionV relativeFrom="paragraph">
            <wp:posOffset>-371815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2FFE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70358D06">
          <wp:simplePos x="0" y="0"/>
          <wp:positionH relativeFrom="column">
            <wp:posOffset>-864235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4EF0">
      <w:t xml:space="preserve"> PRESUPUESTO DE EGRESOS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0177"/>
    <w:multiLevelType w:val="hybridMultilevel"/>
    <w:tmpl w:val="1F684660"/>
    <w:lvl w:ilvl="0" w:tplc="DE4E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3457"/>
    <w:multiLevelType w:val="hybridMultilevel"/>
    <w:tmpl w:val="5A44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7E7"/>
    <w:multiLevelType w:val="hybridMultilevel"/>
    <w:tmpl w:val="160E9D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C6C9D"/>
    <w:multiLevelType w:val="hybridMultilevel"/>
    <w:tmpl w:val="F40CFE52"/>
    <w:lvl w:ilvl="0" w:tplc="E90026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76F33AC"/>
    <w:multiLevelType w:val="hybridMultilevel"/>
    <w:tmpl w:val="6F98B890"/>
    <w:lvl w:ilvl="0" w:tplc="0E529D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AB662C"/>
    <w:multiLevelType w:val="hybridMultilevel"/>
    <w:tmpl w:val="DB5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D25"/>
    <w:multiLevelType w:val="multilevel"/>
    <w:tmpl w:val="E5BC067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14638C"/>
    <w:multiLevelType w:val="hybridMultilevel"/>
    <w:tmpl w:val="3AF2C4FE"/>
    <w:lvl w:ilvl="0" w:tplc="FE9E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6441"/>
    <w:multiLevelType w:val="multilevel"/>
    <w:tmpl w:val="A2D0B8D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875833"/>
    <w:multiLevelType w:val="multilevel"/>
    <w:tmpl w:val="C9A8A5C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6BB60BE"/>
    <w:multiLevelType w:val="hybridMultilevel"/>
    <w:tmpl w:val="250C98A6"/>
    <w:lvl w:ilvl="0" w:tplc="039CE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423D6B"/>
    <w:multiLevelType w:val="hybridMultilevel"/>
    <w:tmpl w:val="7876B750"/>
    <w:lvl w:ilvl="0" w:tplc="C05618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A21694"/>
    <w:multiLevelType w:val="hybridMultilevel"/>
    <w:tmpl w:val="E4E25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C3CD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562A0"/>
    <w:multiLevelType w:val="multilevel"/>
    <w:tmpl w:val="087849C2"/>
    <w:lvl w:ilvl="0">
      <w:start w:val="4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1D4F70"/>
    <w:multiLevelType w:val="hybridMultilevel"/>
    <w:tmpl w:val="6CBCD072"/>
    <w:lvl w:ilvl="0" w:tplc="3D902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C554787"/>
    <w:multiLevelType w:val="hybridMultilevel"/>
    <w:tmpl w:val="DE5E6C0C"/>
    <w:lvl w:ilvl="0" w:tplc="98C4024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6924"/>
    <w:multiLevelType w:val="multilevel"/>
    <w:tmpl w:val="C6A2E568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551056"/>
    <w:multiLevelType w:val="hybridMultilevel"/>
    <w:tmpl w:val="EA80DA12"/>
    <w:lvl w:ilvl="0" w:tplc="98C40244">
      <w:start w:val="1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F36305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53D0712"/>
    <w:multiLevelType w:val="hybridMultilevel"/>
    <w:tmpl w:val="ED78C00A"/>
    <w:lvl w:ilvl="0" w:tplc="C860AEA6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FE476B"/>
    <w:multiLevelType w:val="hybridMultilevel"/>
    <w:tmpl w:val="48E83CD0"/>
    <w:lvl w:ilvl="0" w:tplc="7EA2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9B35C9"/>
    <w:multiLevelType w:val="hybridMultilevel"/>
    <w:tmpl w:val="5EF661EE"/>
    <w:lvl w:ilvl="0" w:tplc="F53CB5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174624"/>
    <w:multiLevelType w:val="multilevel"/>
    <w:tmpl w:val="29BEB2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42"/>
  </w:num>
  <w:num w:numId="5">
    <w:abstractNumId w:val="21"/>
  </w:num>
  <w:num w:numId="6">
    <w:abstractNumId w:val="4"/>
  </w:num>
  <w:num w:numId="7">
    <w:abstractNumId w:val="35"/>
  </w:num>
  <w:num w:numId="8">
    <w:abstractNumId w:val="39"/>
  </w:num>
  <w:num w:numId="9">
    <w:abstractNumId w:val="10"/>
  </w:num>
  <w:num w:numId="10">
    <w:abstractNumId w:val="33"/>
  </w:num>
  <w:num w:numId="11">
    <w:abstractNumId w:val="19"/>
  </w:num>
  <w:num w:numId="12">
    <w:abstractNumId w:val="28"/>
  </w:num>
  <w:num w:numId="13">
    <w:abstractNumId w:val="27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24"/>
  </w:num>
  <w:num w:numId="19">
    <w:abstractNumId w:val="12"/>
  </w:num>
  <w:num w:numId="20">
    <w:abstractNumId w:val="25"/>
  </w:num>
  <w:num w:numId="21">
    <w:abstractNumId w:val="8"/>
  </w:num>
  <w:num w:numId="22">
    <w:abstractNumId w:val="7"/>
  </w:num>
  <w:num w:numId="23">
    <w:abstractNumId w:val="32"/>
  </w:num>
  <w:num w:numId="24">
    <w:abstractNumId w:val="43"/>
  </w:num>
  <w:num w:numId="25">
    <w:abstractNumId w:val="23"/>
  </w:num>
  <w:num w:numId="26">
    <w:abstractNumId w:val="26"/>
  </w:num>
  <w:num w:numId="27">
    <w:abstractNumId w:val="38"/>
  </w:num>
  <w:num w:numId="28">
    <w:abstractNumId w:val="41"/>
  </w:num>
  <w:num w:numId="29">
    <w:abstractNumId w:val="14"/>
  </w:num>
  <w:num w:numId="30">
    <w:abstractNumId w:val="9"/>
  </w:num>
  <w:num w:numId="31">
    <w:abstractNumId w:val="22"/>
  </w:num>
  <w:num w:numId="32">
    <w:abstractNumId w:val="18"/>
  </w:num>
  <w:num w:numId="33">
    <w:abstractNumId w:val="29"/>
  </w:num>
  <w:num w:numId="34">
    <w:abstractNumId w:val="20"/>
  </w:num>
  <w:num w:numId="35">
    <w:abstractNumId w:val="34"/>
  </w:num>
  <w:num w:numId="36">
    <w:abstractNumId w:val="11"/>
  </w:num>
  <w:num w:numId="37">
    <w:abstractNumId w:val="36"/>
  </w:num>
  <w:num w:numId="38">
    <w:abstractNumId w:val="37"/>
  </w:num>
  <w:num w:numId="39">
    <w:abstractNumId w:val="40"/>
  </w:num>
  <w:num w:numId="40">
    <w:abstractNumId w:val="44"/>
  </w:num>
  <w:num w:numId="41">
    <w:abstractNumId w:val="17"/>
  </w:num>
  <w:num w:numId="42">
    <w:abstractNumId w:val="16"/>
  </w:num>
  <w:num w:numId="43">
    <w:abstractNumId w:val="31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00329"/>
    <w:rsid w:val="000119AF"/>
    <w:rsid w:val="00020163"/>
    <w:rsid w:val="00020F6E"/>
    <w:rsid w:val="00033698"/>
    <w:rsid w:val="00040EC8"/>
    <w:rsid w:val="00047E76"/>
    <w:rsid w:val="00051DD0"/>
    <w:rsid w:val="00057923"/>
    <w:rsid w:val="000650C5"/>
    <w:rsid w:val="000667BA"/>
    <w:rsid w:val="00075D6D"/>
    <w:rsid w:val="00077477"/>
    <w:rsid w:val="00093C99"/>
    <w:rsid w:val="000A7F13"/>
    <w:rsid w:val="000B349E"/>
    <w:rsid w:val="000B47BA"/>
    <w:rsid w:val="000B50AF"/>
    <w:rsid w:val="000B51E1"/>
    <w:rsid w:val="000E4DC7"/>
    <w:rsid w:val="000F3E4C"/>
    <w:rsid w:val="000F4100"/>
    <w:rsid w:val="0010767B"/>
    <w:rsid w:val="0011108B"/>
    <w:rsid w:val="00116B42"/>
    <w:rsid w:val="00123DB7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2F55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05B8"/>
    <w:rsid w:val="002C55D4"/>
    <w:rsid w:val="002D1451"/>
    <w:rsid w:val="002E0B06"/>
    <w:rsid w:val="002E22EE"/>
    <w:rsid w:val="002F05F2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409"/>
    <w:rsid w:val="00371537"/>
    <w:rsid w:val="00387133"/>
    <w:rsid w:val="00395810"/>
    <w:rsid w:val="003961C9"/>
    <w:rsid w:val="003C06B6"/>
    <w:rsid w:val="003C3FD0"/>
    <w:rsid w:val="003C5C45"/>
    <w:rsid w:val="003C6539"/>
    <w:rsid w:val="003D464F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23213"/>
    <w:rsid w:val="00451385"/>
    <w:rsid w:val="0045377E"/>
    <w:rsid w:val="00454DEB"/>
    <w:rsid w:val="00455520"/>
    <w:rsid w:val="00463458"/>
    <w:rsid w:val="00464EF0"/>
    <w:rsid w:val="00471B84"/>
    <w:rsid w:val="00471EBC"/>
    <w:rsid w:val="00472642"/>
    <w:rsid w:val="0047480C"/>
    <w:rsid w:val="00480E36"/>
    <w:rsid w:val="00481D79"/>
    <w:rsid w:val="004839B3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27472"/>
    <w:rsid w:val="005350CD"/>
    <w:rsid w:val="005358F7"/>
    <w:rsid w:val="00541D91"/>
    <w:rsid w:val="005524BE"/>
    <w:rsid w:val="0055307A"/>
    <w:rsid w:val="00565BEB"/>
    <w:rsid w:val="00572DB1"/>
    <w:rsid w:val="00573E98"/>
    <w:rsid w:val="00574349"/>
    <w:rsid w:val="00574B82"/>
    <w:rsid w:val="0057758B"/>
    <w:rsid w:val="00580FDD"/>
    <w:rsid w:val="005843E9"/>
    <w:rsid w:val="0058474D"/>
    <w:rsid w:val="00593E61"/>
    <w:rsid w:val="00596637"/>
    <w:rsid w:val="005A111C"/>
    <w:rsid w:val="005A3EE9"/>
    <w:rsid w:val="005A6457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21E0"/>
    <w:rsid w:val="0060494E"/>
    <w:rsid w:val="0061192C"/>
    <w:rsid w:val="00617121"/>
    <w:rsid w:val="006208BB"/>
    <w:rsid w:val="006268E6"/>
    <w:rsid w:val="0063737F"/>
    <w:rsid w:val="00640C0C"/>
    <w:rsid w:val="006436A2"/>
    <w:rsid w:val="006521CF"/>
    <w:rsid w:val="0066606A"/>
    <w:rsid w:val="00670207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13B2"/>
    <w:rsid w:val="00702F4B"/>
    <w:rsid w:val="00704CB2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85079"/>
    <w:rsid w:val="007929B3"/>
    <w:rsid w:val="00792D04"/>
    <w:rsid w:val="0079300E"/>
    <w:rsid w:val="00793845"/>
    <w:rsid w:val="00794C9F"/>
    <w:rsid w:val="007B0227"/>
    <w:rsid w:val="007B594B"/>
    <w:rsid w:val="007C7A34"/>
    <w:rsid w:val="007D59CF"/>
    <w:rsid w:val="007E4121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35D5E"/>
    <w:rsid w:val="00840F52"/>
    <w:rsid w:val="00842C57"/>
    <w:rsid w:val="0085060D"/>
    <w:rsid w:val="00851061"/>
    <w:rsid w:val="00852D4F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B6761"/>
    <w:rsid w:val="008C2FB9"/>
    <w:rsid w:val="008C31B6"/>
    <w:rsid w:val="008C5609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239CE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677E7"/>
    <w:rsid w:val="009725E7"/>
    <w:rsid w:val="00973030"/>
    <w:rsid w:val="00974A83"/>
    <w:rsid w:val="00974F6B"/>
    <w:rsid w:val="00976C8C"/>
    <w:rsid w:val="0098128F"/>
    <w:rsid w:val="00982FA7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02CB2"/>
    <w:rsid w:val="00A045EE"/>
    <w:rsid w:val="00A17E6F"/>
    <w:rsid w:val="00A21267"/>
    <w:rsid w:val="00A2282D"/>
    <w:rsid w:val="00A30E96"/>
    <w:rsid w:val="00A314DB"/>
    <w:rsid w:val="00A3615E"/>
    <w:rsid w:val="00A410F7"/>
    <w:rsid w:val="00A531F6"/>
    <w:rsid w:val="00A57B07"/>
    <w:rsid w:val="00A60E62"/>
    <w:rsid w:val="00A62969"/>
    <w:rsid w:val="00A678E3"/>
    <w:rsid w:val="00A75397"/>
    <w:rsid w:val="00A760B2"/>
    <w:rsid w:val="00A9108B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59A3"/>
    <w:rsid w:val="00B16D81"/>
    <w:rsid w:val="00B17FF5"/>
    <w:rsid w:val="00B20DD7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5A45"/>
    <w:rsid w:val="00B86989"/>
    <w:rsid w:val="00B941A4"/>
    <w:rsid w:val="00BA59B7"/>
    <w:rsid w:val="00BA6BFB"/>
    <w:rsid w:val="00BA6C5B"/>
    <w:rsid w:val="00BB4969"/>
    <w:rsid w:val="00BB5812"/>
    <w:rsid w:val="00BB658F"/>
    <w:rsid w:val="00BC280B"/>
    <w:rsid w:val="00BC7364"/>
    <w:rsid w:val="00BD02B6"/>
    <w:rsid w:val="00BD082A"/>
    <w:rsid w:val="00BD2FAC"/>
    <w:rsid w:val="00BE1823"/>
    <w:rsid w:val="00BE2847"/>
    <w:rsid w:val="00BE7E15"/>
    <w:rsid w:val="00BF2E77"/>
    <w:rsid w:val="00BF3F79"/>
    <w:rsid w:val="00C01F44"/>
    <w:rsid w:val="00C25143"/>
    <w:rsid w:val="00C30EA9"/>
    <w:rsid w:val="00C3741C"/>
    <w:rsid w:val="00C44374"/>
    <w:rsid w:val="00C4591D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0F0B"/>
    <w:rsid w:val="00CB18BF"/>
    <w:rsid w:val="00CB1A82"/>
    <w:rsid w:val="00CB5262"/>
    <w:rsid w:val="00CC30A7"/>
    <w:rsid w:val="00CC7229"/>
    <w:rsid w:val="00CD0B28"/>
    <w:rsid w:val="00CD1501"/>
    <w:rsid w:val="00CD3DAE"/>
    <w:rsid w:val="00CD3F81"/>
    <w:rsid w:val="00CD4BB8"/>
    <w:rsid w:val="00CD55C5"/>
    <w:rsid w:val="00CF0960"/>
    <w:rsid w:val="00CF49C5"/>
    <w:rsid w:val="00D01242"/>
    <w:rsid w:val="00D013EE"/>
    <w:rsid w:val="00D01DF1"/>
    <w:rsid w:val="00D02FFE"/>
    <w:rsid w:val="00D11850"/>
    <w:rsid w:val="00D1432C"/>
    <w:rsid w:val="00D14DEE"/>
    <w:rsid w:val="00D15255"/>
    <w:rsid w:val="00D37D40"/>
    <w:rsid w:val="00D4391B"/>
    <w:rsid w:val="00D662E1"/>
    <w:rsid w:val="00D67662"/>
    <w:rsid w:val="00D72D5D"/>
    <w:rsid w:val="00D76152"/>
    <w:rsid w:val="00D921BD"/>
    <w:rsid w:val="00D93439"/>
    <w:rsid w:val="00DA1906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0588D"/>
    <w:rsid w:val="00E107DE"/>
    <w:rsid w:val="00E10951"/>
    <w:rsid w:val="00E12C3E"/>
    <w:rsid w:val="00E12F35"/>
    <w:rsid w:val="00E16106"/>
    <w:rsid w:val="00E162A9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74C12"/>
    <w:rsid w:val="00E810C7"/>
    <w:rsid w:val="00E812B3"/>
    <w:rsid w:val="00E950E1"/>
    <w:rsid w:val="00EC0786"/>
    <w:rsid w:val="00ED27AA"/>
    <w:rsid w:val="00ED43AF"/>
    <w:rsid w:val="00EE3252"/>
    <w:rsid w:val="00EE3D4E"/>
    <w:rsid w:val="00EE5D4D"/>
    <w:rsid w:val="00EE6B97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5CF2"/>
    <w:rsid w:val="00F16C9B"/>
    <w:rsid w:val="00F25BB3"/>
    <w:rsid w:val="00F30D2C"/>
    <w:rsid w:val="00F60126"/>
    <w:rsid w:val="00F6115B"/>
    <w:rsid w:val="00F632AC"/>
    <w:rsid w:val="00F6719D"/>
    <w:rsid w:val="00F705EE"/>
    <w:rsid w:val="00F74025"/>
    <w:rsid w:val="00F838D8"/>
    <w:rsid w:val="00F91782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06BB"/>
  <w15:docId w15:val="{66EA03BC-2312-4FB4-A48F-A2FD43B0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3EE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5A3EE9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A3EE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5A3EE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rsid w:val="005A3EE9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5A3EE9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WW8Num1z0">
    <w:name w:val="WW8Num1z0"/>
    <w:rsid w:val="005A3E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3EE9"/>
  </w:style>
  <w:style w:type="character" w:customStyle="1" w:styleId="WW8Num1z2">
    <w:name w:val="WW8Num1z2"/>
    <w:rsid w:val="005A3EE9"/>
  </w:style>
  <w:style w:type="character" w:customStyle="1" w:styleId="WW8Num1z3">
    <w:name w:val="WW8Num1z3"/>
    <w:rsid w:val="005A3EE9"/>
  </w:style>
  <w:style w:type="character" w:customStyle="1" w:styleId="WW8Num1z4">
    <w:name w:val="WW8Num1z4"/>
    <w:rsid w:val="005A3EE9"/>
  </w:style>
  <w:style w:type="character" w:customStyle="1" w:styleId="WW8Num1z5">
    <w:name w:val="WW8Num1z5"/>
    <w:rsid w:val="005A3EE9"/>
  </w:style>
  <w:style w:type="character" w:customStyle="1" w:styleId="WW8Num1z6">
    <w:name w:val="WW8Num1z6"/>
    <w:rsid w:val="005A3EE9"/>
  </w:style>
  <w:style w:type="character" w:customStyle="1" w:styleId="WW8Num1z7">
    <w:name w:val="WW8Num1z7"/>
    <w:rsid w:val="005A3EE9"/>
  </w:style>
  <w:style w:type="character" w:customStyle="1" w:styleId="WW8Num1z8">
    <w:name w:val="WW8Num1z8"/>
    <w:rsid w:val="005A3EE9"/>
  </w:style>
  <w:style w:type="character" w:customStyle="1" w:styleId="WW8Num2z0">
    <w:name w:val="WW8Num2z0"/>
    <w:rsid w:val="005A3EE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3EE9"/>
    <w:rPr>
      <w:rFonts w:ascii="Courier New" w:hAnsi="Courier New" w:cs="Courier New" w:hint="default"/>
    </w:rPr>
  </w:style>
  <w:style w:type="character" w:customStyle="1" w:styleId="WW8Num2z2">
    <w:name w:val="WW8Num2z2"/>
    <w:rsid w:val="005A3EE9"/>
    <w:rPr>
      <w:rFonts w:ascii="Wingdings" w:hAnsi="Wingdings" w:cs="Wingdings" w:hint="default"/>
    </w:rPr>
  </w:style>
  <w:style w:type="character" w:customStyle="1" w:styleId="WW8Num2z3">
    <w:name w:val="WW8Num2z3"/>
    <w:rsid w:val="005A3EE9"/>
    <w:rPr>
      <w:rFonts w:ascii="Symbol" w:hAnsi="Symbol" w:cs="Symbol" w:hint="default"/>
    </w:rPr>
  </w:style>
  <w:style w:type="character" w:customStyle="1" w:styleId="WW8Num3z0">
    <w:name w:val="WW8Num3z0"/>
    <w:rsid w:val="005A3EE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3EE9"/>
  </w:style>
  <w:style w:type="character" w:customStyle="1" w:styleId="WW8Num3z2">
    <w:name w:val="WW8Num3z2"/>
    <w:rsid w:val="005A3EE9"/>
  </w:style>
  <w:style w:type="character" w:customStyle="1" w:styleId="WW8Num3z3">
    <w:name w:val="WW8Num3z3"/>
    <w:rsid w:val="005A3EE9"/>
  </w:style>
  <w:style w:type="character" w:customStyle="1" w:styleId="WW8Num3z4">
    <w:name w:val="WW8Num3z4"/>
    <w:rsid w:val="005A3EE9"/>
  </w:style>
  <w:style w:type="character" w:customStyle="1" w:styleId="WW8Num3z5">
    <w:name w:val="WW8Num3z5"/>
    <w:rsid w:val="005A3EE9"/>
  </w:style>
  <w:style w:type="character" w:customStyle="1" w:styleId="WW8Num3z6">
    <w:name w:val="WW8Num3z6"/>
    <w:rsid w:val="005A3EE9"/>
  </w:style>
  <w:style w:type="character" w:customStyle="1" w:styleId="WW8Num3z7">
    <w:name w:val="WW8Num3z7"/>
    <w:rsid w:val="005A3EE9"/>
  </w:style>
  <w:style w:type="character" w:customStyle="1" w:styleId="WW8Num3z8">
    <w:name w:val="WW8Num3z8"/>
    <w:rsid w:val="005A3EE9"/>
  </w:style>
  <w:style w:type="character" w:customStyle="1" w:styleId="WW8Num4z0">
    <w:name w:val="WW8Num4z0"/>
    <w:rsid w:val="005A3EE9"/>
    <w:rPr>
      <w:rFonts w:ascii="Symbol" w:hAnsi="Symbol" w:cs="Symbol" w:hint="default"/>
    </w:rPr>
  </w:style>
  <w:style w:type="character" w:customStyle="1" w:styleId="WW8Num4z1">
    <w:name w:val="WW8Num4z1"/>
    <w:rsid w:val="005A3EE9"/>
    <w:rPr>
      <w:rFonts w:ascii="Courier New" w:hAnsi="Courier New" w:cs="Courier New" w:hint="default"/>
    </w:rPr>
  </w:style>
  <w:style w:type="character" w:customStyle="1" w:styleId="WW8Num4z2">
    <w:name w:val="WW8Num4z2"/>
    <w:rsid w:val="005A3EE9"/>
    <w:rPr>
      <w:rFonts w:ascii="Wingdings" w:hAnsi="Wingdings" w:cs="Wingdings" w:hint="default"/>
    </w:rPr>
  </w:style>
  <w:style w:type="character" w:customStyle="1" w:styleId="WW8Num5z0">
    <w:name w:val="WW8Num5z0"/>
    <w:rsid w:val="005A3EE9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5A3EE9"/>
  </w:style>
  <w:style w:type="character" w:customStyle="1" w:styleId="WW8Num5z2">
    <w:name w:val="WW8Num5z2"/>
    <w:rsid w:val="005A3EE9"/>
  </w:style>
  <w:style w:type="character" w:customStyle="1" w:styleId="WW8Num5z3">
    <w:name w:val="WW8Num5z3"/>
    <w:rsid w:val="005A3EE9"/>
  </w:style>
  <w:style w:type="character" w:customStyle="1" w:styleId="WW8Num5z4">
    <w:name w:val="WW8Num5z4"/>
    <w:rsid w:val="005A3EE9"/>
  </w:style>
  <w:style w:type="character" w:customStyle="1" w:styleId="WW8Num5z5">
    <w:name w:val="WW8Num5z5"/>
    <w:rsid w:val="005A3EE9"/>
  </w:style>
  <w:style w:type="character" w:customStyle="1" w:styleId="WW8Num5z6">
    <w:name w:val="WW8Num5z6"/>
    <w:rsid w:val="005A3EE9"/>
  </w:style>
  <w:style w:type="character" w:customStyle="1" w:styleId="WW8Num5z7">
    <w:name w:val="WW8Num5z7"/>
    <w:rsid w:val="005A3EE9"/>
  </w:style>
  <w:style w:type="character" w:customStyle="1" w:styleId="WW8Num5z8">
    <w:name w:val="WW8Num5z8"/>
    <w:rsid w:val="005A3EE9"/>
  </w:style>
  <w:style w:type="character" w:customStyle="1" w:styleId="WW8Num6z0">
    <w:name w:val="WW8Num6z0"/>
    <w:rsid w:val="005A3EE9"/>
    <w:rPr>
      <w:rFonts w:hint="default"/>
      <w:b/>
    </w:rPr>
  </w:style>
  <w:style w:type="character" w:customStyle="1" w:styleId="WW8Num7z0">
    <w:name w:val="WW8Num7z0"/>
    <w:rsid w:val="005A3EE9"/>
    <w:rPr>
      <w:rFonts w:hint="default"/>
    </w:rPr>
  </w:style>
  <w:style w:type="character" w:customStyle="1" w:styleId="WW8Num8z0">
    <w:name w:val="WW8Num8z0"/>
    <w:rsid w:val="005A3EE9"/>
    <w:rPr>
      <w:rFonts w:hint="default"/>
    </w:rPr>
  </w:style>
  <w:style w:type="character" w:customStyle="1" w:styleId="WW8Num9z0">
    <w:name w:val="WW8Num9z0"/>
    <w:rsid w:val="005A3EE9"/>
    <w:rPr>
      <w:rFonts w:hint="default"/>
    </w:rPr>
  </w:style>
  <w:style w:type="character" w:customStyle="1" w:styleId="WW8Num9z1">
    <w:name w:val="WW8Num9z1"/>
    <w:rsid w:val="005A3EE9"/>
    <w:rPr>
      <w:rFonts w:ascii="Symbol" w:hAnsi="Symbol" w:cs="Symbol" w:hint="default"/>
    </w:rPr>
  </w:style>
  <w:style w:type="character" w:customStyle="1" w:styleId="WW8Num9z2">
    <w:name w:val="WW8Num9z2"/>
    <w:rsid w:val="005A3EE9"/>
  </w:style>
  <w:style w:type="character" w:customStyle="1" w:styleId="WW8Num9z3">
    <w:name w:val="WW8Num9z3"/>
    <w:rsid w:val="005A3EE9"/>
  </w:style>
  <w:style w:type="character" w:customStyle="1" w:styleId="WW8Num9z4">
    <w:name w:val="WW8Num9z4"/>
    <w:rsid w:val="005A3EE9"/>
  </w:style>
  <w:style w:type="character" w:customStyle="1" w:styleId="WW8Num9z5">
    <w:name w:val="WW8Num9z5"/>
    <w:rsid w:val="005A3EE9"/>
  </w:style>
  <w:style w:type="character" w:customStyle="1" w:styleId="WW8Num9z6">
    <w:name w:val="WW8Num9z6"/>
    <w:rsid w:val="005A3EE9"/>
  </w:style>
  <w:style w:type="character" w:customStyle="1" w:styleId="WW8Num9z7">
    <w:name w:val="WW8Num9z7"/>
    <w:rsid w:val="005A3EE9"/>
  </w:style>
  <w:style w:type="character" w:customStyle="1" w:styleId="WW8Num9z8">
    <w:name w:val="WW8Num9z8"/>
    <w:rsid w:val="005A3EE9"/>
  </w:style>
  <w:style w:type="character" w:customStyle="1" w:styleId="WW8Num10z0">
    <w:name w:val="WW8Num10z0"/>
    <w:rsid w:val="005A3EE9"/>
    <w:rPr>
      <w:rFonts w:hint="default"/>
    </w:rPr>
  </w:style>
  <w:style w:type="character" w:customStyle="1" w:styleId="WW8Num11z0">
    <w:name w:val="WW8Num11z0"/>
    <w:rsid w:val="005A3EE9"/>
    <w:rPr>
      <w:rFonts w:ascii="Symbol" w:hAnsi="Symbol" w:cs="Symbol" w:hint="default"/>
    </w:rPr>
  </w:style>
  <w:style w:type="character" w:customStyle="1" w:styleId="WW8Num11z1">
    <w:name w:val="WW8Num11z1"/>
    <w:rsid w:val="005A3EE9"/>
    <w:rPr>
      <w:rFonts w:ascii="Courier New" w:hAnsi="Courier New" w:cs="Courier New" w:hint="default"/>
    </w:rPr>
  </w:style>
  <w:style w:type="character" w:customStyle="1" w:styleId="WW8Num11z2">
    <w:name w:val="WW8Num11z2"/>
    <w:rsid w:val="005A3EE9"/>
    <w:rPr>
      <w:rFonts w:ascii="Wingdings" w:hAnsi="Wingdings" w:cs="Wingdings" w:hint="default"/>
    </w:rPr>
  </w:style>
  <w:style w:type="character" w:customStyle="1" w:styleId="WW8Num12z0">
    <w:name w:val="WW8Num12z0"/>
    <w:rsid w:val="005A3EE9"/>
    <w:rPr>
      <w:rFonts w:hint="default"/>
      <w:b/>
    </w:rPr>
  </w:style>
  <w:style w:type="character" w:customStyle="1" w:styleId="WW8Num13z0">
    <w:name w:val="WW8Num13z0"/>
    <w:rsid w:val="005A3EE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3EE9"/>
  </w:style>
  <w:style w:type="character" w:customStyle="1" w:styleId="WW8Num13z2">
    <w:name w:val="WW8Num13z2"/>
    <w:rsid w:val="005A3EE9"/>
  </w:style>
  <w:style w:type="character" w:customStyle="1" w:styleId="WW8Num13z3">
    <w:name w:val="WW8Num13z3"/>
    <w:rsid w:val="005A3EE9"/>
  </w:style>
  <w:style w:type="character" w:customStyle="1" w:styleId="WW8Num13z4">
    <w:name w:val="WW8Num13z4"/>
    <w:rsid w:val="005A3EE9"/>
  </w:style>
  <w:style w:type="character" w:customStyle="1" w:styleId="WW8Num13z5">
    <w:name w:val="WW8Num13z5"/>
    <w:rsid w:val="005A3EE9"/>
  </w:style>
  <w:style w:type="character" w:customStyle="1" w:styleId="WW8Num13z6">
    <w:name w:val="WW8Num13z6"/>
    <w:rsid w:val="005A3EE9"/>
  </w:style>
  <w:style w:type="character" w:customStyle="1" w:styleId="WW8Num13z7">
    <w:name w:val="WW8Num13z7"/>
    <w:rsid w:val="005A3EE9"/>
  </w:style>
  <w:style w:type="character" w:customStyle="1" w:styleId="WW8Num13z8">
    <w:name w:val="WW8Num13z8"/>
    <w:rsid w:val="005A3EE9"/>
  </w:style>
  <w:style w:type="character" w:customStyle="1" w:styleId="WW8Num14z0">
    <w:name w:val="WW8Num14z0"/>
    <w:rsid w:val="005A3EE9"/>
    <w:rPr>
      <w:rFonts w:hint="default"/>
    </w:rPr>
  </w:style>
  <w:style w:type="character" w:customStyle="1" w:styleId="WW8Num15z0">
    <w:name w:val="WW8Num15z0"/>
    <w:rsid w:val="005A3EE9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5A3EE9"/>
    <w:rPr>
      <w:rFonts w:hint="default"/>
    </w:rPr>
  </w:style>
  <w:style w:type="character" w:customStyle="1" w:styleId="WW8Num17z0">
    <w:name w:val="WW8Num17z0"/>
    <w:rsid w:val="005A3EE9"/>
    <w:rPr>
      <w:rFonts w:ascii="Times New Roman" w:hAnsi="Times New Roman" w:cs="Times New Roman" w:hint="default"/>
    </w:rPr>
  </w:style>
  <w:style w:type="character" w:customStyle="1" w:styleId="WW8Num18z0">
    <w:name w:val="WW8Num18z0"/>
    <w:rsid w:val="005A3EE9"/>
  </w:style>
  <w:style w:type="character" w:customStyle="1" w:styleId="WW8Num19z0">
    <w:name w:val="WW8Num19z0"/>
    <w:rsid w:val="005A3EE9"/>
  </w:style>
  <w:style w:type="character" w:customStyle="1" w:styleId="WW8Num20z0">
    <w:name w:val="WW8Num20z0"/>
    <w:rsid w:val="005A3EE9"/>
  </w:style>
  <w:style w:type="character" w:customStyle="1" w:styleId="WW8Num20z1">
    <w:name w:val="WW8Num20z1"/>
    <w:rsid w:val="005A3EE9"/>
  </w:style>
  <w:style w:type="character" w:customStyle="1" w:styleId="WW8Num20z2">
    <w:name w:val="WW8Num20z2"/>
    <w:rsid w:val="005A3EE9"/>
  </w:style>
  <w:style w:type="character" w:customStyle="1" w:styleId="WW8Num20z3">
    <w:name w:val="WW8Num20z3"/>
    <w:rsid w:val="005A3EE9"/>
  </w:style>
  <w:style w:type="character" w:customStyle="1" w:styleId="WW8Num20z4">
    <w:name w:val="WW8Num20z4"/>
    <w:rsid w:val="005A3EE9"/>
  </w:style>
  <w:style w:type="character" w:customStyle="1" w:styleId="WW8Num20z5">
    <w:name w:val="WW8Num20z5"/>
    <w:rsid w:val="005A3EE9"/>
  </w:style>
  <w:style w:type="character" w:customStyle="1" w:styleId="WW8Num20z6">
    <w:name w:val="WW8Num20z6"/>
    <w:rsid w:val="005A3EE9"/>
  </w:style>
  <w:style w:type="character" w:customStyle="1" w:styleId="WW8Num20z7">
    <w:name w:val="WW8Num20z7"/>
    <w:rsid w:val="005A3EE9"/>
  </w:style>
  <w:style w:type="character" w:customStyle="1" w:styleId="WW8Num20z8">
    <w:name w:val="WW8Num20z8"/>
    <w:rsid w:val="005A3EE9"/>
  </w:style>
  <w:style w:type="character" w:customStyle="1" w:styleId="WW8Num21z0">
    <w:name w:val="WW8Num21z0"/>
    <w:rsid w:val="005A3EE9"/>
  </w:style>
  <w:style w:type="character" w:customStyle="1" w:styleId="WW8Num22z0">
    <w:name w:val="WW8Num22z0"/>
    <w:rsid w:val="005A3EE9"/>
  </w:style>
  <w:style w:type="character" w:customStyle="1" w:styleId="Fuentedeprrafopredeter1">
    <w:name w:val="Fuente de párrafo predeter.1"/>
    <w:rsid w:val="005A3EE9"/>
  </w:style>
  <w:style w:type="character" w:styleId="Nmerodepgina">
    <w:name w:val="page number"/>
    <w:basedOn w:val="Fuentedeprrafopredeter1"/>
    <w:rsid w:val="005A3EE9"/>
  </w:style>
  <w:style w:type="paragraph" w:customStyle="1" w:styleId="Encabezado1">
    <w:name w:val="Encabezado1"/>
    <w:basedOn w:val="Normal"/>
    <w:next w:val="Textoindependiente"/>
    <w:rsid w:val="005A3E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5A3EE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A3EE9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5A3EE9"/>
    <w:rPr>
      <w:rFonts w:cs="Mangal"/>
    </w:rPr>
  </w:style>
  <w:style w:type="paragraph" w:styleId="Descripcin">
    <w:name w:val="caption"/>
    <w:basedOn w:val="Normal"/>
    <w:qFormat/>
    <w:rsid w:val="005A3E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5A3EE9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5A3EE9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5A3EE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5A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5A3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A3EE9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styleId="Refdecomentario">
    <w:name w:val="annotation reference"/>
    <w:uiPriority w:val="99"/>
    <w:semiHidden/>
    <w:unhideWhenUsed/>
    <w:rsid w:val="005A3E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EE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E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EE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1Car1">
    <w:name w:val="1 Car1"/>
    <w:rsid w:val="005A3EE9"/>
    <w:rPr>
      <w:rFonts w:ascii="Times" w:hAnsi="Times" w:cs="Times"/>
      <w:sz w:val="24"/>
      <w:lang w:val="es-ES_tradnl" w:eastAsia="zh-CN"/>
    </w:rPr>
  </w:style>
  <w:style w:type="table" w:styleId="Tablanormal2">
    <w:name w:val="Plain Table 2"/>
    <w:basedOn w:val="Tablanormal"/>
    <w:uiPriority w:val="42"/>
    <w:rsid w:val="00DA19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uentedeprrafopredeter"/>
    <w:rsid w:val="00A629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629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A629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2969"/>
    <w:rPr>
      <w:color w:val="0000FF"/>
      <w:u w:val="single"/>
    </w:rPr>
  </w:style>
  <w:style w:type="character" w:customStyle="1" w:styleId="Cuerpodeltexto2">
    <w:name w:val="Cuerpo del texto (2)_"/>
    <w:link w:val="Cuerpodeltexto20"/>
    <w:rsid w:val="00A62969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62969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Arial" w:eastAsia="Arial" w:hAnsi="Arial" w:cs="Arial"/>
    </w:rPr>
  </w:style>
  <w:style w:type="character" w:customStyle="1" w:styleId="Cuerpodeltexto2Negrita">
    <w:name w:val="Cuerpo del texto (2) + Negrita"/>
    <w:rsid w:val="00A629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9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9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96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969"/>
    <w:rPr>
      <w:color w:val="954F72"/>
      <w:u w:val="single"/>
    </w:rPr>
  </w:style>
  <w:style w:type="paragraph" w:customStyle="1" w:styleId="xl66">
    <w:name w:val="xl66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BC21D-09BE-49A2-B718-E5B36A49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4992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Iris del Rayo Maldonado Hipolito</cp:lastModifiedBy>
  <cp:revision>27</cp:revision>
  <cp:lastPrinted>2019-12-18T01:25:00Z</cp:lastPrinted>
  <dcterms:created xsi:type="dcterms:W3CDTF">2019-01-04T22:26:00Z</dcterms:created>
  <dcterms:modified xsi:type="dcterms:W3CDTF">2019-12-18T01:26:00Z</dcterms:modified>
</cp:coreProperties>
</file>