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987BA" w14:textId="65CE9B0D" w:rsidR="006769D0" w:rsidRPr="00E71979" w:rsidRDefault="006769D0" w:rsidP="006769D0">
      <w:pPr>
        <w:rPr>
          <w:rFonts w:ascii="Arial" w:hAnsi="Arial" w:cs="Arial"/>
          <w:b/>
          <w:sz w:val="24"/>
          <w:szCs w:val="24"/>
          <w:lang w:val="es-ES_tradnl"/>
        </w:rPr>
      </w:pPr>
      <w:r w:rsidRPr="00E71979">
        <w:rPr>
          <w:rFonts w:ascii="Arial" w:hAnsi="Arial" w:cs="Arial"/>
          <w:b/>
          <w:sz w:val="24"/>
          <w:szCs w:val="24"/>
          <w:lang w:val="es-ES_tradnl"/>
        </w:rPr>
        <w:t>VI. ESTIMACIONES DE INGRESOS Y PROPORCIÓN DE EGRESOS POR EJERCER EN EL 2021</w:t>
      </w:r>
    </w:p>
    <w:p w14:paraId="44D88DDD" w14:textId="77777777" w:rsidR="006769D0" w:rsidRPr="00E71979" w:rsidRDefault="006769D0" w:rsidP="006769D0">
      <w:pPr>
        <w:rPr>
          <w:rFonts w:ascii="Arial" w:hAnsi="Arial" w:cs="Arial"/>
          <w:sz w:val="24"/>
          <w:szCs w:val="24"/>
          <w:lang w:val="es-ES_tradnl"/>
        </w:rPr>
      </w:pPr>
    </w:p>
    <w:p w14:paraId="6C2227E9" w14:textId="4C8E72CB" w:rsidR="006769D0" w:rsidRPr="006769D0" w:rsidRDefault="006769D0" w:rsidP="006769D0">
      <w:pPr>
        <w:rPr>
          <w:rFonts w:ascii="Arial" w:hAnsi="Arial" w:cs="Arial"/>
          <w:b/>
          <w:sz w:val="24"/>
          <w:szCs w:val="24"/>
          <w:lang w:val="es-ES_tradnl"/>
        </w:rPr>
      </w:pPr>
      <w:r w:rsidRPr="00E71979">
        <w:rPr>
          <w:rFonts w:ascii="Arial" w:hAnsi="Arial" w:cs="Arial"/>
          <w:b/>
          <w:sz w:val="24"/>
          <w:szCs w:val="24"/>
          <w:lang w:val="es-ES_tradnl"/>
        </w:rPr>
        <w:t>ESTIMACIÓN DE LA LEY DE INGRESOS PARA EL EJERCICIO FISCAL 2021</w:t>
      </w:r>
    </w:p>
    <w:p w14:paraId="75620609" w14:textId="68797304" w:rsidR="006769D0" w:rsidRPr="00E71979" w:rsidRDefault="006769D0" w:rsidP="006769D0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E71979">
        <w:rPr>
          <w:rFonts w:ascii="Arial" w:hAnsi="Arial" w:cs="Arial"/>
          <w:sz w:val="24"/>
          <w:szCs w:val="24"/>
          <w:lang w:val="es-ES_tradnl"/>
        </w:rPr>
        <w:t>La Ley de Ingresos para el ejercicio fiscal 2021 del Municipio de Zapopan, Jalisco, esti</w:t>
      </w:r>
      <w:r w:rsidR="00473366">
        <w:rPr>
          <w:rFonts w:ascii="Arial" w:hAnsi="Arial" w:cs="Arial"/>
          <w:sz w:val="24"/>
          <w:szCs w:val="24"/>
          <w:lang w:val="es-ES_tradnl"/>
        </w:rPr>
        <w:t xml:space="preserve">ma ingresos por la cantidad de </w:t>
      </w:r>
      <w:r w:rsidR="00DD1616">
        <w:rPr>
          <w:rFonts w:ascii="Arial" w:hAnsi="Arial" w:cs="Arial"/>
          <w:sz w:val="24"/>
          <w:szCs w:val="24"/>
          <w:lang w:val="es-ES_tradnl"/>
        </w:rPr>
        <w:t>$7,4</w:t>
      </w:r>
      <w:r w:rsidRPr="006769D0">
        <w:rPr>
          <w:rFonts w:ascii="Arial" w:hAnsi="Arial" w:cs="Arial"/>
          <w:sz w:val="24"/>
          <w:szCs w:val="24"/>
          <w:lang w:val="es-ES_tradnl"/>
        </w:rPr>
        <w:t>61,447,369.00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E71979">
        <w:rPr>
          <w:rFonts w:ascii="Arial" w:hAnsi="Arial" w:cs="Arial"/>
          <w:sz w:val="24"/>
          <w:szCs w:val="24"/>
          <w:lang w:val="es-ES_tradnl"/>
        </w:rPr>
        <w:t xml:space="preserve">pesos, </w:t>
      </w:r>
      <w:r w:rsidRPr="00B0746C">
        <w:rPr>
          <w:rFonts w:ascii="Arial" w:hAnsi="Arial" w:cs="Arial"/>
          <w:sz w:val="24"/>
          <w:lang w:val="es-ES"/>
        </w:rPr>
        <w:t>(</w:t>
      </w:r>
      <w:r w:rsidRPr="009B322F">
        <w:rPr>
          <w:rFonts w:ascii="Arial" w:hAnsi="Arial" w:cs="Arial"/>
          <w:sz w:val="24"/>
          <w:lang w:val="es-ES"/>
        </w:rPr>
        <w:t xml:space="preserve">Siete mil </w:t>
      </w:r>
      <w:r w:rsidR="00DD1616">
        <w:rPr>
          <w:rFonts w:ascii="Arial" w:hAnsi="Arial" w:cs="Arial"/>
          <w:sz w:val="24"/>
          <w:lang w:val="es-ES"/>
        </w:rPr>
        <w:t>cuatrocientos</w:t>
      </w:r>
      <w:r w:rsidRPr="009B322F">
        <w:rPr>
          <w:rFonts w:ascii="Arial" w:hAnsi="Arial" w:cs="Arial"/>
          <w:sz w:val="24"/>
          <w:lang w:val="es-ES"/>
        </w:rPr>
        <w:t xml:space="preserve"> sesenta y un millones cuatrocientos cuarenta y siete mil trescientos sesenta y nueve </w:t>
      </w:r>
      <w:r w:rsidRPr="00B0746C">
        <w:rPr>
          <w:rFonts w:ascii="Arial" w:hAnsi="Arial" w:cs="Arial"/>
          <w:sz w:val="24"/>
          <w:lang w:val="es-ES"/>
        </w:rPr>
        <w:t>00/100 MN)</w:t>
      </w:r>
      <w:r w:rsidRPr="00E71979">
        <w:rPr>
          <w:rFonts w:ascii="Arial" w:hAnsi="Arial" w:cs="Arial"/>
          <w:sz w:val="24"/>
          <w:szCs w:val="24"/>
          <w:lang w:val="es-ES_tradnl"/>
        </w:rPr>
        <w:t>, mismos que se detallan a continuación:</w:t>
      </w:r>
    </w:p>
    <w:p w14:paraId="6D061CB9" w14:textId="77777777" w:rsidR="00DA1906" w:rsidRPr="00EC0786" w:rsidRDefault="00DA1906" w:rsidP="005350CD">
      <w:pPr>
        <w:pStyle w:val="1"/>
        <w:spacing w:line="240" w:lineRule="auto"/>
        <w:ind w:right="616" w:firstLine="0"/>
        <w:jc w:val="left"/>
        <w:rPr>
          <w:rFonts w:ascii="Arial" w:hAnsi="Arial" w:cs="Arial"/>
          <w:b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26"/>
        <w:gridCol w:w="5962"/>
        <w:gridCol w:w="2050"/>
      </w:tblGrid>
      <w:tr w:rsidR="006769D0" w:rsidRPr="006769D0" w14:paraId="38E5E7AB" w14:textId="77777777" w:rsidTr="006769D0">
        <w:trPr>
          <w:trHeight w:val="525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C069C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CRI</w:t>
            </w:r>
          </w:p>
        </w:tc>
        <w:tc>
          <w:tcPr>
            <w:tcW w:w="35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66A9C" w14:textId="77777777" w:rsidR="006769D0" w:rsidRPr="006769D0" w:rsidRDefault="006769D0" w:rsidP="000A2D5D">
            <w:pP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DESCRIPCIÓN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4B7A4" w14:textId="77777777" w:rsidR="006769D0" w:rsidRPr="006769D0" w:rsidRDefault="006769D0" w:rsidP="000A2D5D">
            <w:pP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INGRESO ESTIMADO</w:t>
            </w:r>
          </w:p>
        </w:tc>
      </w:tr>
      <w:tr w:rsidR="006769D0" w:rsidRPr="006769D0" w14:paraId="1D21B184" w14:textId="77777777" w:rsidTr="006769D0">
        <w:trPr>
          <w:trHeight w:val="255"/>
        </w:trPr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6F563D6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 xml:space="preserve">Total                                                                                                               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F03E4FA" w14:textId="77777777" w:rsidR="006769D0" w:rsidRPr="006769D0" w:rsidRDefault="006769D0" w:rsidP="000A2D5D">
            <w:pP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3743BAB" w14:textId="5E6C9536" w:rsidR="006769D0" w:rsidRPr="006769D0" w:rsidRDefault="00DD1616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$7,4</w:t>
            </w:r>
            <w:r w:rsidR="006769D0" w:rsidRPr="006769D0">
              <w:rPr>
                <w:rFonts w:ascii="Arial" w:eastAsia="Arial" w:hAnsi="Arial" w:cs="Arial"/>
                <w:b/>
                <w:color w:val="000000"/>
              </w:rPr>
              <w:t>61,447,369.00</w:t>
            </w:r>
          </w:p>
        </w:tc>
      </w:tr>
      <w:tr w:rsidR="006769D0" w:rsidRPr="006769D0" w14:paraId="0E8FEC7B" w14:textId="77777777" w:rsidTr="006769D0">
        <w:trPr>
          <w:trHeight w:val="25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0A3D6BE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871FCEF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Impuestos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801225B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$2,500,422,053.00</w:t>
            </w:r>
          </w:p>
        </w:tc>
      </w:tr>
      <w:tr w:rsidR="006769D0" w:rsidRPr="006769D0" w14:paraId="37EB94BE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26FE1FB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93D35F8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Impuestos sobre los ingresos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C4C587E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$40,024,414.00</w:t>
            </w:r>
          </w:p>
        </w:tc>
      </w:tr>
      <w:tr w:rsidR="006769D0" w:rsidRPr="006769D0" w14:paraId="6C4B80D8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3B614FD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1.1.1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B501130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Espectáculos Públicos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9B05221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$40,024,414.00</w:t>
            </w:r>
          </w:p>
        </w:tc>
      </w:tr>
      <w:tr w:rsidR="006769D0" w:rsidRPr="006769D0" w14:paraId="14733164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79ADBE7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AF2E316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Impuestos sobre el patrimonio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2FECFB5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$1,350,686,896.00</w:t>
            </w:r>
          </w:p>
        </w:tc>
      </w:tr>
      <w:tr w:rsidR="006769D0" w:rsidRPr="006769D0" w14:paraId="7082B668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23A8C9E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1.2.1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B314138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Impuesto Predial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B9FE78B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$1,350,686,896.00</w:t>
            </w:r>
          </w:p>
        </w:tc>
      </w:tr>
      <w:tr w:rsidR="006769D0" w:rsidRPr="006769D0" w14:paraId="69BE3D2C" w14:textId="77777777" w:rsidTr="006769D0">
        <w:trPr>
          <w:trHeight w:val="334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19C97CF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1.3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F78CCEB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Impuestos sobre la producción, el consumo y las transacciones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85A42B6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$1,021,048,812.00</w:t>
            </w:r>
          </w:p>
        </w:tc>
      </w:tr>
      <w:tr w:rsidR="006769D0" w:rsidRPr="006769D0" w14:paraId="4D647A25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23DA0E5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1.3.1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15237D9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Impuesto sobre transmisiones patrimoniales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A3564AF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$943,188,858.00</w:t>
            </w:r>
          </w:p>
        </w:tc>
      </w:tr>
      <w:tr w:rsidR="006769D0" w:rsidRPr="006769D0" w14:paraId="403AB47C" w14:textId="77777777" w:rsidTr="006769D0">
        <w:trPr>
          <w:trHeight w:val="300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2AEBEDA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1.3.2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4DC69C5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Impuesto sobre negocios jurídicos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6D2635D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$77,859,954.00</w:t>
            </w:r>
          </w:p>
        </w:tc>
      </w:tr>
      <w:tr w:rsidR="006769D0" w:rsidRPr="006769D0" w14:paraId="6603A78B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72AE0C0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1.4</w:t>
            </w:r>
          </w:p>
        </w:tc>
        <w:tc>
          <w:tcPr>
            <w:tcW w:w="3543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2FCE836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Impuestos al Comercio Exterior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B653DE1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525B7DCD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53F724A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E103ED9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Impuestos sobre nóminas y asimilables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047ECFD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5917FADA" w14:textId="77777777" w:rsidTr="006769D0">
        <w:trPr>
          <w:trHeight w:val="300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AF5FDC9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1.6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A15D977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Impuestos ecológicos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3449514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1DB0C595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7FF6E31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1.7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D32FDFA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Accesorios de Impuestos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8465827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$88,661,931.00</w:t>
            </w:r>
          </w:p>
        </w:tc>
      </w:tr>
      <w:tr w:rsidR="006769D0" w:rsidRPr="006769D0" w14:paraId="6A6B801E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198B0CF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1.7.1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9C3BA34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Multas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4CB6841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$27,337,041.00</w:t>
            </w:r>
          </w:p>
        </w:tc>
      </w:tr>
      <w:tr w:rsidR="006769D0" w:rsidRPr="006769D0" w14:paraId="07D3B549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91EFE6D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1.7.2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5137B47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Recargos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76D5147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$40,087,347.00</w:t>
            </w:r>
          </w:p>
        </w:tc>
      </w:tr>
      <w:tr w:rsidR="006769D0" w:rsidRPr="006769D0" w14:paraId="2DA70C3B" w14:textId="77777777" w:rsidTr="006769D0">
        <w:trPr>
          <w:trHeight w:val="315"/>
        </w:trPr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5FDE769A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1.7.3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14:paraId="7478DDEA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Gastos de Ejecución y notificación de adeudo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5BE65065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$12,156,950.00</w:t>
            </w:r>
          </w:p>
        </w:tc>
      </w:tr>
      <w:tr w:rsidR="006769D0" w:rsidRPr="006769D0" w14:paraId="163FC420" w14:textId="77777777" w:rsidTr="006769D0">
        <w:trPr>
          <w:trHeight w:val="315"/>
        </w:trPr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7C8D0F98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lastRenderedPageBreak/>
              <w:t>1.7.4</w:t>
            </w:r>
          </w:p>
        </w:tc>
        <w:tc>
          <w:tcPr>
            <w:tcW w:w="3543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A9C2418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Actualización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63217985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$8,872,021.00</w:t>
            </w:r>
          </w:p>
        </w:tc>
      </w:tr>
      <w:tr w:rsidR="006769D0" w:rsidRPr="006769D0" w14:paraId="50E711AC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753CD2D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1.7.5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4F3111C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Financiamiento por convenios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BE4503E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$208,572.00</w:t>
            </w:r>
          </w:p>
        </w:tc>
      </w:tr>
      <w:tr w:rsidR="006769D0" w:rsidRPr="006769D0" w14:paraId="2861F5DB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B9DC156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1.8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E0ECF83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Otros Impuestos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93BDB8A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519365E3" w14:textId="77777777" w:rsidTr="006769D0">
        <w:trPr>
          <w:trHeight w:val="553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121994A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1.9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10297B5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Impuestos no comprendidos en la Ley de Ingresos vigente, causados en ejercicios fiscales anteriores pendientes de liquidación o pago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B82BCD8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2A498C62" w14:textId="77777777" w:rsidTr="006769D0">
        <w:trPr>
          <w:trHeight w:val="376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EB890E1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99AD24B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Cuotas y Aportaciones de Seguridad social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38256D2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$0.00</w:t>
            </w:r>
          </w:p>
        </w:tc>
      </w:tr>
      <w:tr w:rsidR="006769D0" w:rsidRPr="006769D0" w14:paraId="20963057" w14:textId="77777777" w:rsidTr="006769D0">
        <w:trPr>
          <w:trHeight w:val="300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29B5A20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2.1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CDD653F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Aportaciones para fondos de vivienda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4822A1B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7D800E05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CC94DFA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2.2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1C13788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Cuotas para la seguridad social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C7C095D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6748B827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4A6E2D5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2.3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158D987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Cuotas de ahorro para el retiro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89DC2D8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09693801" w14:textId="77777777" w:rsidTr="006769D0">
        <w:trPr>
          <w:trHeight w:val="547"/>
        </w:trPr>
        <w:tc>
          <w:tcPr>
            <w:tcW w:w="397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BCD93BF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2.4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8A9EF96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Otras cuotas y aportaciones para la Seguridad Social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A59283B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1058ED94" w14:textId="77777777" w:rsidTr="006769D0">
        <w:trPr>
          <w:trHeight w:val="52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496264D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2.5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F482AB2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Accesorios de cuotas y aportaciones de Seguridad Social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E9AB684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6D4E375D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E9EF18D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2A57D32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Contribuciones de mejoras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1C0D23C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$35,891,027.00</w:t>
            </w:r>
          </w:p>
        </w:tc>
      </w:tr>
      <w:tr w:rsidR="006769D0" w:rsidRPr="006769D0" w14:paraId="1CBD32A7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CAED661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3.1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A634126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Contribución de mejoras por obras públicas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CC716AA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$35,891,027.00</w:t>
            </w:r>
          </w:p>
        </w:tc>
      </w:tr>
      <w:tr w:rsidR="006769D0" w:rsidRPr="006769D0" w14:paraId="68DD0836" w14:textId="77777777" w:rsidTr="006769D0">
        <w:trPr>
          <w:trHeight w:val="300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D01AB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3.1.1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245BE29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Contribuciones por obras públicas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89CF7D8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$35,891,027.00</w:t>
            </w:r>
          </w:p>
        </w:tc>
      </w:tr>
      <w:tr w:rsidR="006769D0" w:rsidRPr="006769D0" w14:paraId="55468A23" w14:textId="77777777" w:rsidTr="006769D0">
        <w:trPr>
          <w:trHeight w:val="575"/>
        </w:trPr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290EB4B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3.9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C9F5066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Contribuciones de Mejoras no comprendidas en la Ley de Ingresos vigente, causadas en Ejercicios Fiscales anteriores pendientes de liquidación o pago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6DC1CB7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23D16FFD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E2E4054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F66814D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Derechos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A7B35F3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$564,973,739.00</w:t>
            </w:r>
          </w:p>
        </w:tc>
      </w:tr>
      <w:tr w:rsidR="006769D0" w:rsidRPr="006769D0" w14:paraId="6083D022" w14:textId="77777777" w:rsidTr="006769D0">
        <w:trPr>
          <w:trHeight w:val="347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4C2060B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4.1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26E9244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Derechos por el uso, goce, aprovechamiento o explotación de bienes de dominio público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6EDEC02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$59,799,522.00</w:t>
            </w:r>
          </w:p>
        </w:tc>
      </w:tr>
      <w:tr w:rsidR="006769D0" w:rsidRPr="006769D0" w14:paraId="5039A94E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BD4862A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4.1.1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32BBC9E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Aprovechamiento de Bienes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FEFDE8E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$8,405,351.00</w:t>
            </w:r>
          </w:p>
        </w:tc>
      </w:tr>
      <w:tr w:rsidR="006769D0" w:rsidRPr="006769D0" w14:paraId="524AC759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20E642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</w:rPr>
            </w:pPr>
            <w:r w:rsidRPr="006769D0">
              <w:rPr>
                <w:rFonts w:ascii="Arial" w:eastAsia="Arial" w:hAnsi="Arial" w:cs="Arial"/>
              </w:rPr>
              <w:t>4.1.2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2E5269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</w:rPr>
            </w:pPr>
            <w:r w:rsidRPr="006769D0">
              <w:rPr>
                <w:rFonts w:ascii="Arial" w:eastAsia="Arial" w:hAnsi="Arial" w:cs="Arial"/>
              </w:rPr>
              <w:t xml:space="preserve">Uso de Suelo 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81C5737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</w:rPr>
            </w:pPr>
            <w:r w:rsidRPr="006769D0">
              <w:rPr>
                <w:rFonts w:ascii="Arial" w:eastAsia="Arial" w:hAnsi="Arial" w:cs="Arial"/>
              </w:rPr>
              <w:t>$8,435,151.00</w:t>
            </w:r>
          </w:p>
        </w:tc>
      </w:tr>
      <w:tr w:rsidR="006769D0" w:rsidRPr="006769D0" w14:paraId="68A94D3F" w14:textId="77777777" w:rsidTr="006769D0">
        <w:trPr>
          <w:trHeight w:val="315"/>
        </w:trPr>
        <w:tc>
          <w:tcPr>
            <w:tcW w:w="397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9CE9087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</w:rPr>
            </w:pPr>
            <w:r w:rsidRPr="006769D0">
              <w:rPr>
                <w:rFonts w:ascii="Arial" w:eastAsia="Arial" w:hAnsi="Arial" w:cs="Arial"/>
              </w:rPr>
              <w:t>4.1.3</w:t>
            </w:r>
          </w:p>
        </w:tc>
        <w:tc>
          <w:tcPr>
            <w:tcW w:w="3543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48B53CD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</w:rPr>
            </w:pPr>
            <w:r w:rsidRPr="006769D0">
              <w:rPr>
                <w:rFonts w:ascii="Arial" w:eastAsia="Arial" w:hAnsi="Arial" w:cs="Arial"/>
              </w:rPr>
              <w:t>Del Piso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01AA143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</w:rPr>
            </w:pPr>
            <w:r w:rsidRPr="006769D0">
              <w:rPr>
                <w:rFonts w:ascii="Arial" w:eastAsia="Arial" w:hAnsi="Arial" w:cs="Arial"/>
              </w:rPr>
              <w:t>$42,959,020.00</w:t>
            </w:r>
          </w:p>
        </w:tc>
      </w:tr>
      <w:tr w:rsidR="006769D0" w:rsidRPr="006769D0" w14:paraId="62565F19" w14:textId="77777777" w:rsidTr="006769D0">
        <w:trPr>
          <w:trHeight w:val="300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20555C9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</w:rPr>
            </w:pPr>
            <w:r w:rsidRPr="006769D0">
              <w:rPr>
                <w:rFonts w:ascii="Arial" w:eastAsia="Arial" w:hAnsi="Arial" w:cs="Arial"/>
              </w:rPr>
              <w:t>4.3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1B8C913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</w:rPr>
            </w:pPr>
            <w:r w:rsidRPr="006769D0">
              <w:rPr>
                <w:rFonts w:ascii="Arial" w:eastAsia="Arial" w:hAnsi="Arial" w:cs="Arial"/>
              </w:rPr>
              <w:t>Derechos por prestación de servicios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906BB91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</w:rPr>
            </w:pPr>
            <w:r w:rsidRPr="006769D0">
              <w:rPr>
                <w:rFonts w:ascii="Arial" w:eastAsia="Arial" w:hAnsi="Arial" w:cs="Arial"/>
              </w:rPr>
              <w:t>$487,595,665.00</w:t>
            </w:r>
          </w:p>
        </w:tc>
      </w:tr>
      <w:tr w:rsidR="006769D0" w:rsidRPr="006769D0" w14:paraId="3506EC22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68B2F7B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4.3.1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4A93CA7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Licencias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B88AAA3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$95,285,659.00</w:t>
            </w:r>
          </w:p>
        </w:tc>
      </w:tr>
      <w:tr w:rsidR="006769D0" w:rsidRPr="006769D0" w14:paraId="39F298D9" w14:textId="77777777" w:rsidTr="00BB0E27">
        <w:trPr>
          <w:trHeight w:val="344"/>
        </w:trPr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59DA1AD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4.3.2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6B505511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Permiso de construcción, reconstrucción y remodelación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3DC6A9C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$120,675,926.00</w:t>
            </w:r>
          </w:p>
        </w:tc>
      </w:tr>
      <w:tr w:rsidR="006769D0" w:rsidRPr="006769D0" w14:paraId="60287701" w14:textId="77777777" w:rsidTr="00BB0E27">
        <w:trPr>
          <w:trHeight w:val="465"/>
        </w:trPr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2ADE7CD3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lastRenderedPageBreak/>
              <w:t>4.3.3</w:t>
            </w:r>
          </w:p>
        </w:tc>
        <w:tc>
          <w:tcPr>
            <w:tcW w:w="3543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346762C6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Otras Licencias, autorizaciones o servicios de obras públicas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D4521A3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$119,849,404.00</w:t>
            </w:r>
          </w:p>
        </w:tc>
      </w:tr>
      <w:tr w:rsidR="006769D0" w:rsidRPr="006769D0" w14:paraId="4BDDE33F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B6A46E5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4.3.4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72E7764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Alineamientos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CA6F3A6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$6,907,748.00</w:t>
            </w:r>
          </w:p>
        </w:tc>
      </w:tr>
      <w:tr w:rsidR="006769D0" w:rsidRPr="006769D0" w14:paraId="3D7974AE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A63CDB8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4.3.5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1D7B98E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Aseo Público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BF6286B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$10,714,904.00</w:t>
            </w:r>
          </w:p>
        </w:tc>
      </w:tr>
      <w:tr w:rsidR="006769D0" w:rsidRPr="006769D0" w14:paraId="523A997B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77DFF97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4.3.6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7C32F87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Agua y alcantarillado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60328A1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$21,247,044.00</w:t>
            </w:r>
          </w:p>
        </w:tc>
      </w:tr>
      <w:tr w:rsidR="006769D0" w:rsidRPr="006769D0" w14:paraId="212C764C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D1EDA3A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4.3.7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3A6B50B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Rastros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D7C35E4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$29,658,376.00</w:t>
            </w:r>
          </w:p>
        </w:tc>
      </w:tr>
      <w:tr w:rsidR="006769D0" w:rsidRPr="006769D0" w14:paraId="6622FADB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1C30EDC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4.3.8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31DF22C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Registro Civil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EE08389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$8,540,089.00</w:t>
            </w:r>
          </w:p>
        </w:tc>
      </w:tr>
      <w:tr w:rsidR="006769D0" w:rsidRPr="006769D0" w14:paraId="5D414720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6FE8676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4.3.9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D795414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Certificaciones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29B5CBB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$42,628,639.00</w:t>
            </w:r>
          </w:p>
        </w:tc>
      </w:tr>
      <w:tr w:rsidR="006769D0" w:rsidRPr="006769D0" w14:paraId="58EBAC9E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C52849F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4.3.10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4B6941C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Servicios de Catastro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B5CF9E6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$1,481,933.00</w:t>
            </w:r>
          </w:p>
        </w:tc>
      </w:tr>
      <w:tr w:rsidR="006769D0" w:rsidRPr="006769D0" w14:paraId="24A28339" w14:textId="77777777" w:rsidTr="006769D0">
        <w:trPr>
          <w:trHeight w:val="300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44A0ED9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4.3.11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82898CA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Derechos por revisión de avalúos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87A3DD3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$13,104,932.00</w:t>
            </w:r>
          </w:p>
        </w:tc>
      </w:tr>
      <w:tr w:rsidR="006769D0" w:rsidRPr="006769D0" w14:paraId="40FFF77E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990E4B2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4.3.12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6A242FA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Estacionamientos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9F04124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$12,418,361.00</w:t>
            </w:r>
          </w:p>
        </w:tc>
      </w:tr>
      <w:tr w:rsidR="006769D0" w:rsidRPr="006769D0" w14:paraId="24C7FE58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6C66874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4.3.13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4A1EF26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Servicios de Sanidad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36069D0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$5,082,650.00</w:t>
            </w:r>
          </w:p>
        </w:tc>
      </w:tr>
      <w:tr w:rsidR="006769D0" w:rsidRPr="006769D0" w14:paraId="1FBFB0D2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7754F23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4.4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A69AB09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Otros Derechos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2D35063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$5,623,241.00</w:t>
            </w:r>
          </w:p>
        </w:tc>
      </w:tr>
      <w:tr w:rsidR="006769D0" w:rsidRPr="006769D0" w14:paraId="35238614" w14:textId="77777777" w:rsidTr="006769D0">
        <w:trPr>
          <w:trHeight w:val="300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7EF2D60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4.4.1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DAC817C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Derechos diversos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DF04211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$5,623,241.00</w:t>
            </w:r>
          </w:p>
        </w:tc>
      </w:tr>
      <w:tr w:rsidR="006769D0" w:rsidRPr="006769D0" w14:paraId="4ACEFD9E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EDB8981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4.5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736E458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Accesorios de Derechos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FE2CC93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$11,955,311.00</w:t>
            </w:r>
          </w:p>
        </w:tc>
      </w:tr>
      <w:tr w:rsidR="006769D0" w:rsidRPr="006769D0" w14:paraId="33194C2A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1E4648E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4.5.1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1F23A02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Accesorios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4A82ED4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$11,955,311.00</w:t>
            </w:r>
          </w:p>
        </w:tc>
      </w:tr>
      <w:tr w:rsidR="006769D0" w:rsidRPr="006769D0" w14:paraId="1927FB90" w14:textId="77777777" w:rsidTr="006769D0">
        <w:trPr>
          <w:trHeight w:val="522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C8BB63B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4.9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6DAE082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Derechos no comprendidos en la Ley de Ingresos vigente, causados en Ejercicios Fiscales anteriores pendientes de liquidación o pago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5E3A46E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34030C84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DEA707F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5EA7FEC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Productos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03A34A8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$67,054,400.00</w:t>
            </w:r>
          </w:p>
        </w:tc>
      </w:tr>
      <w:tr w:rsidR="006769D0" w:rsidRPr="006769D0" w14:paraId="16B5442E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403E49D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5.1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46651DF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Productos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45FB525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$67,054,400.00</w:t>
            </w:r>
          </w:p>
        </w:tc>
      </w:tr>
      <w:tr w:rsidR="006769D0" w:rsidRPr="006769D0" w14:paraId="14E7D41E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3055661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5.1.1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ECF8D85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Financiamiento por Convenios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B750FB1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$361,829.00</w:t>
            </w:r>
          </w:p>
        </w:tc>
      </w:tr>
      <w:tr w:rsidR="006769D0" w:rsidRPr="006769D0" w14:paraId="24361AE3" w14:textId="77777777" w:rsidTr="006769D0">
        <w:trPr>
          <w:trHeight w:val="300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CC13C12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5.1.2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C2A48B8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Intereses y rendimientos bancarios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D348DF1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$11,171,917.00</w:t>
            </w:r>
          </w:p>
        </w:tc>
      </w:tr>
      <w:tr w:rsidR="006769D0" w:rsidRPr="006769D0" w14:paraId="2E389970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AB2431E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5.1.3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3C5A8C5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Productos Diversos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0E8635C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$35,103,926.00</w:t>
            </w:r>
          </w:p>
        </w:tc>
      </w:tr>
      <w:tr w:rsidR="006769D0" w:rsidRPr="006769D0" w14:paraId="0B91F357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C632F6F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5.1.4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41F95AF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Servicios Proporcionados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ABE24AE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$20,416,728.00</w:t>
            </w:r>
          </w:p>
        </w:tc>
      </w:tr>
      <w:tr w:rsidR="006769D0" w:rsidRPr="006769D0" w14:paraId="741F3099" w14:textId="77777777" w:rsidTr="006769D0">
        <w:trPr>
          <w:trHeight w:val="510"/>
        </w:trPr>
        <w:tc>
          <w:tcPr>
            <w:tcW w:w="397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931190F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5.1.5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B9B4716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Uso, goce, aprovechamiento o explotación de bienes de dominio privado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F0313E6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5FDA316E" w14:textId="77777777" w:rsidTr="006769D0">
        <w:trPr>
          <w:trHeight w:val="405"/>
        </w:trPr>
        <w:tc>
          <w:tcPr>
            <w:tcW w:w="397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B9859D0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lastRenderedPageBreak/>
              <w:t>5.9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EBA60B2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Productos no comprendidos en la Ley de Ingresos vigente, causados en ejercicios fiscales anteriores pendientes de liquidación o pago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F1C684D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7C31DC2F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0A73289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6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94A88FD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Aprovechamientos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B7615DE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$32,610,399.00</w:t>
            </w:r>
          </w:p>
        </w:tc>
      </w:tr>
      <w:tr w:rsidR="006769D0" w:rsidRPr="006769D0" w14:paraId="4E9E2F5F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FD8DEB4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6.1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DE45AF5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Aprovechamientos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C82525B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$32,610,399.00</w:t>
            </w:r>
          </w:p>
        </w:tc>
      </w:tr>
      <w:tr w:rsidR="006769D0" w:rsidRPr="006769D0" w14:paraId="3C8A909B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58C1FD6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6.1.1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BAE23CC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Multas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29FEE6D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$11,298,727.00</w:t>
            </w:r>
          </w:p>
        </w:tc>
      </w:tr>
      <w:tr w:rsidR="006769D0" w:rsidRPr="006769D0" w14:paraId="096B8E8F" w14:textId="77777777" w:rsidTr="006769D0">
        <w:trPr>
          <w:trHeight w:val="300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ADA6F50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6.1.2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8ED2436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Indemnizaciones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C92DE6B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$7,811,476.00</w:t>
            </w:r>
          </w:p>
        </w:tc>
      </w:tr>
      <w:tr w:rsidR="006769D0" w:rsidRPr="006769D0" w14:paraId="1BE4A3F0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E48B5B3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6.1.3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66F853E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Reintegros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F57870C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$5,400,533.00</w:t>
            </w:r>
          </w:p>
        </w:tc>
      </w:tr>
      <w:tr w:rsidR="006769D0" w:rsidRPr="006769D0" w14:paraId="5BFF9605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D71FA17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6.1.4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8941E46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Recargos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55A15B5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$3,733,706.00</w:t>
            </w:r>
          </w:p>
        </w:tc>
      </w:tr>
      <w:tr w:rsidR="006769D0" w:rsidRPr="006769D0" w14:paraId="5DE15B48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72B32C7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6.1.5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F47EAE3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Gastos de ejecución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50AE434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$2,581,331.00</w:t>
            </w:r>
          </w:p>
        </w:tc>
      </w:tr>
      <w:tr w:rsidR="006769D0" w:rsidRPr="006769D0" w14:paraId="4CF07C6D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977C26F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6.1.6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26AD7AA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Diversos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7E08F92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$1,784,626.00</w:t>
            </w:r>
          </w:p>
        </w:tc>
      </w:tr>
      <w:tr w:rsidR="006769D0" w:rsidRPr="006769D0" w14:paraId="74BC8AD9" w14:textId="77777777" w:rsidTr="006769D0">
        <w:trPr>
          <w:trHeight w:val="315"/>
        </w:trPr>
        <w:tc>
          <w:tcPr>
            <w:tcW w:w="397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0E237C4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6.2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1822FB2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 xml:space="preserve">Aprovechamientos patrimoniales 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A6CA32B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23636686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027AC0F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6.3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D006D6E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Accesorios de Aprovechamientos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472CE5B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51113826" w14:textId="77777777" w:rsidTr="006769D0">
        <w:trPr>
          <w:trHeight w:val="58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760D555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6.9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8E4EFA1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Aprovechamientos no comprendidos en la Ley de Ingresos vigente, causados en ejercicios fiscales anteriores pendientes de liquidación o pago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1C9AD7C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094BA889" w14:textId="77777777" w:rsidTr="006769D0">
        <w:trPr>
          <w:trHeight w:val="281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CA3FC4C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7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A12B810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Ingresos por Venta de Bienes, Prestación de Servicios y Otros Ingresos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B2C3075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$0.00</w:t>
            </w:r>
          </w:p>
        </w:tc>
      </w:tr>
      <w:tr w:rsidR="006769D0" w:rsidRPr="006769D0" w14:paraId="7D4700A3" w14:textId="77777777" w:rsidTr="006769D0">
        <w:trPr>
          <w:trHeight w:val="541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68D53CE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7.1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6D4DCFA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Ingresos por venta de bienes y prestación de servicios de Instituciones Públicas de Seguridad social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F2E462E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6E4F6A94" w14:textId="77777777" w:rsidTr="006769D0">
        <w:trPr>
          <w:trHeight w:val="408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7F07AAE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7.2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F9F3CA7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Ingresos por venta de bienes y prestación de servicios de Empresas Productivas del Estado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AE6AB89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10C69B85" w14:textId="77777777" w:rsidTr="006769D0">
        <w:trPr>
          <w:trHeight w:val="542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7B8985D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7.3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FBA1780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Ingresos por venta de bienes y prestación de servicios de Entidades Paraestatales y Fideicomisos no Empresariales y no Financieros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124831C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5121783F" w14:textId="77777777" w:rsidTr="00BB0E27">
        <w:trPr>
          <w:trHeight w:val="548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E4908B2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7.4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2DF642A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Ingresos por venta de bienes y prestación de servicios de Entidades Paraestatales Empresariales no Financieras con Participación Estatal Mayoritaria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F126E63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19430D88" w14:textId="77777777" w:rsidTr="00BB0E27">
        <w:trPr>
          <w:trHeight w:val="557"/>
        </w:trPr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0C0EF024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7.5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341F5418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Ingresos por venta de bienes y prestación de servicios de Entidades Paraestatales Empresariales Financieras Monetarias con Participación Estatal Mayoritaria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30E9ED58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121615E7" w14:textId="77777777" w:rsidTr="00BB0E27">
        <w:trPr>
          <w:trHeight w:val="396"/>
        </w:trPr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3C6AD59A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lastRenderedPageBreak/>
              <w:t>7.6</w:t>
            </w:r>
          </w:p>
        </w:tc>
        <w:tc>
          <w:tcPr>
            <w:tcW w:w="354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9913B73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Ingresos por venta de bienes y prestación de servicios de Entidades Paraestatales Empresariales Financieras no Monetarias con Participación Estatal Mayoritaria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3A2A810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1A8D41E6" w14:textId="77777777" w:rsidTr="006769D0">
        <w:trPr>
          <w:trHeight w:val="543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452F936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7.7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E2F7299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Ingresos por venta de bienes y prestación de servicios de Fideicomisos Financieros Públicos con Participación Estatal Mayoritaria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D4C134C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5403F599" w14:textId="77777777" w:rsidTr="006769D0">
        <w:trPr>
          <w:trHeight w:val="409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825CEA0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7.8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D74A133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Ingresos por ventas de bienes y prestación de servicios de los Poderes Legislativo y Judicial, y de los Órganos Autónomos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E58E989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37277F5F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6F1DDB4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7.9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7D3042D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 xml:space="preserve">Otros ingresos 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5541E9E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49EFFB80" w14:textId="77777777" w:rsidTr="006769D0">
        <w:trPr>
          <w:trHeight w:val="463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14E2F9D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8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F85542E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8FB40C1" w14:textId="04C7BE8E" w:rsidR="006769D0" w:rsidRPr="006769D0" w:rsidRDefault="00DD1616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$4,1</w:t>
            </w:r>
            <w:r w:rsidR="006769D0" w:rsidRPr="006769D0">
              <w:rPr>
                <w:rFonts w:ascii="Arial" w:eastAsia="Arial" w:hAnsi="Arial" w:cs="Arial"/>
                <w:b/>
                <w:color w:val="000000"/>
              </w:rPr>
              <w:t>10,495,751.00</w:t>
            </w:r>
          </w:p>
        </w:tc>
      </w:tr>
      <w:tr w:rsidR="006769D0" w:rsidRPr="006769D0" w14:paraId="42AC2FDF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690355B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8.1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55BA9BE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Participaciones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88BB505" w14:textId="196650A8" w:rsidR="006769D0" w:rsidRPr="006769D0" w:rsidRDefault="00DD1616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$3,1</w:t>
            </w:r>
            <w:r w:rsidR="006769D0" w:rsidRPr="006769D0">
              <w:rPr>
                <w:rFonts w:ascii="Arial" w:eastAsia="Arial" w:hAnsi="Arial" w:cs="Arial"/>
                <w:color w:val="000000"/>
              </w:rPr>
              <w:t>47,058,003.00</w:t>
            </w:r>
          </w:p>
        </w:tc>
      </w:tr>
      <w:tr w:rsidR="006769D0" w:rsidRPr="006769D0" w14:paraId="07C38A29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2B55A8C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8.1.1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25F9336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Estatales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79F5D1B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$519,786,256.00</w:t>
            </w:r>
          </w:p>
        </w:tc>
      </w:tr>
      <w:tr w:rsidR="006769D0" w:rsidRPr="006769D0" w14:paraId="4E26B943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39806F5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8.1.2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A4FCA75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Federales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216C23F" w14:textId="461F2801" w:rsidR="006769D0" w:rsidRPr="006769D0" w:rsidRDefault="00DD1616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$2,6</w:t>
            </w:r>
            <w:r w:rsidR="006769D0" w:rsidRPr="006769D0">
              <w:rPr>
                <w:rFonts w:ascii="Arial" w:eastAsia="Arial" w:hAnsi="Arial" w:cs="Arial"/>
                <w:color w:val="000000"/>
              </w:rPr>
              <w:t>27,271,747.00</w:t>
            </w:r>
          </w:p>
        </w:tc>
      </w:tr>
      <w:tr w:rsidR="006769D0" w:rsidRPr="006769D0" w14:paraId="75410917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E9E1908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8.2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2330BA4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 xml:space="preserve">Aportaciones 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B527437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$963,437,748.00</w:t>
            </w:r>
          </w:p>
        </w:tc>
      </w:tr>
      <w:tr w:rsidR="006769D0" w:rsidRPr="006769D0" w14:paraId="13D4803A" w14:textId="77777777" w:rsidTr="006769D0">
        <w:trPr>
          <w:trHeight w:val="450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B06B083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8.2.1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AAE86DB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Fondo de aportaciones para la Infraestructura social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4783D4E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$98,765,053.00</w:t>
            </w:r>
          </w:p>
        </w:tc>
      </w:tr>
      <w:tr w:rsidR="006769D0" w:rsidRPr="006769D0" w14:paraId="7DF59E84" w14:textId="77777777" w:rsidTr="006769D0">
        <w:trPr>
          <w:trHeight w:val="300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A47EEF6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8.2.2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4A72E8F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Fondo de aportaciones fortalecimiento municipal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CB1D998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$864,672,695.00</w:t>
            </w:r>
          </w:p>
        </w:tc>
      </w:tr>
      <w:tr w:rsidR="006769D0" w:rsidRPr="006769D0" w14:paraId="5672BF72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2CF295C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8.3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0728E8D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Convenios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5D3B925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57E4D2C7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B274DC3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8.3.1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DDEE10B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FORTASEG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A6C4D78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5F005742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0770280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8.3.2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0A792AF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HABITAT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7B32787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7A82DF54" w14:textId="77777777" w:rsidTr="006769D0">
        <w:trPr>
          <w:trHeight w:val="300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B206A6D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8.4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59F9D35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Incentivos derivados de la colaboración fiscal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75ECA47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0470866A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BE9C0B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8.5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07515A7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Fondos distintos de Aportaciones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6CCA8B2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66569108" w14:textId="77777777" w:rsidTr="006769D0">
        <w:trPr>
          <w:trHeight w:val="263"/>
        </w:trPr>
        <w:tc>
          <w:tcPr>
            <w:tcW w:w="397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BE14A80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9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CF400F8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Transferencias, Asignaciones, Subsidios y Subvenciones, y Pensiones y Jubilaciones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7D5F64B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$0.00</w:t>
            </w:r>
          </w:p>
        </w:tc>
      </w:tr>
      <w:tr w:rsidR="006769D0" w:rsidRPr="006769D0" w14:paraId="5C1F8C5E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206CE6D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9.1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A2A025D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Transferencias y Asignaciones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8A990AA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21D6A139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158DE58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9.3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956BAE7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Subsidios y Subvenciones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F4CD6BB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76AC7A51" w14:textId="77777777" w:rsidTr="00BB0E27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1F3C0A7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9.3.1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3F32A24E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Subsidios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48969CC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7FAA58A5" w14:textId="77777777" w:rsidTr="00BB0E27">
        <w:trPr>
          <w:trHeight w:val="300"/>
        </w:trPr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51DD7301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lastRenderedPageBreak/>
              <w:t>9.5</w:t>
            </w:r>
          </w:p>
        </w:tc>
        <w:tc>
          <w:tcPr>
            <w:tcW w:w="3543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3791D7B0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 xml:space="preserve">Pensiones y Jubilaciones 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10C4B1C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30559866" w14:textId="77777777" w:rsidTr="00BB0E27">
        <w:trPr>
          <w:trHeight w:val="355"/>
        </w:trPr>
        <w:tc>
          <w:tcPr>
            <w:tcW w:w="397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17AC4D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9.7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839D147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Transferencias del Fondo Mexicano del Petróleo para la Estabilización y el Desarrollo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D1E5953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70A94597" w14:textId="77777777" w:rsidTr="006769D0">
        <w:trPr>
          <w:trHeight w:val="300"/>
        </w:trPr>
        <w:tc>
          <w:tcPr>
            <w:tcW w:w="397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EC45353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0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CBD81ED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Ingresos derivados de Financiamientos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D2E34B7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b/>
                <w:color w:val="000000"/>
              </w:rPr>
              <w:t>$150,000,000.00</w:t>
            </w:r>
          </w:p>
        </w:tc>
      </w:tr>
      <w:tr w:rsidR="006769D0" w:rsidRPr="006769D0" w14:paraId="2BFBCE0D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8DFAE77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834C168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Endeudamiento interno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AEC72C6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6769D0">
              <w:rPr>
                <w:rFonts w:ascii="Arial" w:eastAsia="Arial" w:hAnsi="Arial" w:cs="Arial"/>
                <w:color w:val="000000"/>
              </w:rPr>
              <w:t>$0.00</w:t>
            </w:r>
          </w:p>
        </w:tc>
      </w:tr>
      <w:tr w:rsidR="006769D0" w:rsidRPr="006769D0" w14:paraId="12E39D5B" w14:textId="77777777" w:rsidTr="006769D0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61CA46F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</w:rPr>
            </w:pPr>
            <w:r w:rsidRPr="006769D0">
              <w:rPr>
                <w:rFonts w:ascii="Arial" w:eastAsia="Arial" w:hAnsi="Arial" w:cs="Arial"/>
              </w:rPr>
              <w:t>02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3DD1CC0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</w:rPr>
            </w:pPr>
            <w:r w:rsidRPr="006769D0">
              <w:rPr>
                <w:rFonts w:ascii="Arial" w:eastAsia="Arial" w:hAnsi="Arial" w:cs="Arial"/>
              </w:rPr>
              <w:t>Endeudamiento externo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4A4D748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</w:rPr>
            </w:pPr>
            <w:r w:rsidRPr="006769D0">
              <w:rPr>
                <w:rFonts w:ascii="Arial" w:eastAsia="Arial" w:hAnsi="Arial" w:cs="Arial"/>
              </w:rPr>
              <w:t>$0.00</w:t>
            </w:r>
          </w:p>
        </w:tc>
      </w:tr>
      <w:tr w:rsidR="006769D0" w:rsidRPr="006769D0" w14:paraId="55621934" w14:textId="77777777" w:rsidTr="006769D0">
        <w:trPr>
          <w:trHeight w:val="300"/>
        </w:trPr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186860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</w:rPr>
            </w:pPr>
            <w:r w:rsidRPr="006769D0">
              <w:rPr>
                <w:rFonts w:ascii="Arial" w:eastAsia="Arial" w:hAnsi="Arial" w:cs="Arial"/>
              </w:rPr>
              <w:t>03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0690D2E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</w:rPr>
            </w:pPr>
            <w:r w:rsidRPr="006769D0">
              <w:rPr>
                <w:rFonts w:ascii="Arial" w:eastAsia="Arial" w:hAnsi="Arial" w:cs="Arial"/>
              </w:rPr>
              <w:t>Financiamiento interno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92B838A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</w:rPr>
            </w:pPr>
            <w:r w:rsidRPr="006769D0">
              <w:rPr>
                <w:rFonts w:ascii="Arial" w:eastAsia="Arial" w:hAnsi="Arial" w:cs="Arial"/>
              </w:rPr>
              <w:t>$150,000,000.00</w:t>
            </w:r>
          </w:p>
        </w:tc>
      </w:tr>
      <w:tr w:rsidR="006769D0" w:rsidRPr="006769D0" w14:paraId="0524FF93" w14:textId="77777777" w:rsidTr="006769D0">
        <w:trPr>
          <w:trHeight w:val="300"/>
        </w:trPr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F6DB217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</w:rPr>
            </w:pPr>
            <w:r w:rsidRPr="006769D0">
              <w:rPr>
                <w:rFonts w:ascii="Arial" w:eastAsia="Arial" w:hAnsi="Arial" w:cs="Arial"/>
              </w:rPr>
              <w:t>03.1</w:t>
            </w:r>
          </w:p>
        </w:tc>
        <w:tc>
          <w:tcPr>
            <w:tcW w:w="35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E55D9CD" w14:textId="77777777" w:rsidR="006769D0" w:rsidRPr="006769D0" w:rsidRDefault="006769D0" w:rsidP="000A2D5D">
            <w:pPr>
              <w:ind w:hanging="2"/>
              <w:rPr>
                <w:rFonts w:ascii="Arial" w:eastAsia="Arial" w:hAnsi="Arial" w:cs="Arial"/>
              </w:rPr>
            </w:pPr>
            <w:r w:rsidRPr="006769D0">
              <w:rPr>
                <w:rFonts w:ascii="Arial" w:eastAsia="Arial" w:hAnsi="Arial" w:cs="Arial"/>
              </w:rPr>
              <w:t xml:space="preserve">Programa de Inversión en O.P.  Productiva 2020 </w:t>
            </w:r>
            <w:proofErr w:type="spellStart"/>
            <w:r w:rsidRPr="006769D0">
              <w:rPr>
                <w:rFonts w:ascii="Arial" w:eastAsia="Arial" w:hAnsi="Arial" w:cs="Arial"/>
              </w:rPr>
              <w:t>Banobras</w:t>
            </w:r>
            <w:proofErr w:type="spellEnd"/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E913ED9" w14:textId="77777777" w:rsidR="006769D0" w:rsidRPr="006769D0" w:rsidRDefault="006769D0" w:rsidP="000A2D5D">
            <w:pPr>
              <w:ind w:hanging="2"/>
              <w:jc w:val="right"/>
              <w:rPr>
                <w:rFonts w:ascii="Arial" w:eastAsia="Arial" w:hAnsi="Arial" w:cs="Arial"/>
              </w:rPr>
            </w:pPr>
            <w:r w:rsidRPr="006769D0">
              <w:rPr>
                <w:rFonts w:ascii="Arial" w:eastAsia="Arial" w:hAnsi="Arial" w:cs="Arial"/>
              </w:rPr>
              <w:t>$150,000,000.00</w:t>
            </w:r>
          </w:p>
        </w:tc>
      </w:tr>
    </w:tbl>
    <w:p w14:paraId="2D2FDC89" w14:textId="1582D96E" w:rsidR="00C52DE2" w:rsidRDefault="00C52DE2" w:rsidP="00492EFC">
      <w:pPr>
        <w:pStyle w:val="Texto"/>
        <w:spacing w:after="0" w:line="240" w:lineRule="auto"/>
        <w:ind w:firstLine="0"/>
        <w:jc w:val="center"/>
        <w:rPr>
          <w:rFonts w:cs="Arial"/>
          <w:b/>
          <w:bCs/>
          <w:color w:val="000000" w:themeColor="text1"/>
          <w:sz w:val="24"/>
          <w:szCs w:val="24"/>
          <w:lang w:val="es-MX"/>
        </w:rPr>
      </w:pPr>
    </w:p>
    <w:p w14:paraId="78A9B232" w14:textId="77777777" w:rsidR="00492EFC" w:rsidRDefault="00492EFC" w:rsidP="00473366">
      <w:pPr>
        <w:pStyle w:val="Texto"/>
        <w:spacing w:after="0" w:line="240" w:lineRule="auto"/>
        <w:ind w:firstLine="0"/>
        <w:rPr>
          <w:rFonts w:cs="Arial"/>
          <w:b/>
          <w:bCs/>
          <w:color w:val="000000" w:themeColor="text1"/>
          <w:sz w:val="24"/>
          <w:szCs w:val="24"/>
          <w:lang w:val="es-MX"/>
        </w:rPr>
      </w:pPr>
    </w:p>
    <w:p w14:paraId="3F94CAD9" w14:textId="77777777" w:rsidR="000B47BA" w:rsidRPr="000A092C" w:rsidRDefault="000B47BA" w:rsidP="000B47BA">
      <w:pPr>
        <w:spacing w:after="0" w:line="240" w:lineRule="auto"/>
        <w:rPr>
          <w:rFonts w:ascii="Arial" w:hAnsi="Arial" w:cs="Arial"/>
        </w:rPr>
      </w:pPr>
    </w:p>
    <w:p w14:paraId="4F039628" w14:textId="21261855" w:rsidR="00A3615E" w:rsidRDefault="00EC0786" w:rsidP="00464EF0">
      <w:pPr>
        <w:pStyle w:val="Texto"/>
        <w:spacing w:after="0" w:line="360" w:lineRule="auto"/>
        <w:ind w:firstLine="0"/>
        <w:jc w:val="center"/>
        <w:rPr>
          <w:rFonts w:cs="Arial"/>
          <w:b/>
          <w:szCs w:val="24"/>
        </w:rPr>
      </w:pPr>
      <w:r>
        <w:rPr>
          <w:rFonts w:cs="Arial"/>
          <w:b/>
          <w:sz w:val="24"/>
          <w:szCs w:val="24"/>
          <w:lang w:val="es-ES_tradnl"/>
        </w:rPr>
        <w:t>PROYECTO DEL PRESUPUESTO</w:t>
      </w:r>
      <w:r w:rsidR="00492EFC">
        <w:rPr>
          <w:rFonts w:cs="Arial"/>
          <w:b/>
          <w:sz w:val="24"/>
          <w:szCs w:val="24"/>
          <w:lang w:val="es-ES_tradnl"/>
        </w:rPr>
        <w:t xml:space="preserve"> DE EGRESOS PARA 2021</w:t>
      </w:r>
    </w:p>
    <w:p w14:paraId="531EEC95" w14:textId="4206FA17" w:rsidR="00BF2E77" w:rsidRDefault="00A531F6" w:rsidP="00D0124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4D23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="00CA4D23">
        <w:rPr>
          <w:rFonts w:ascii="Arial" w:hAnsi="Arial" w:cs="Arial"/>
          <w:color w:val="000000" w:themeColor="text1"/>
          <w:sz w:val="24"/>
          <w:szCs w:val="24"/>
        </w:rPr>
        <w:t>P</w:t>
      </w:r>
      <w:r w:rsidRPr="00CA4D23">
        <w:rPr>
          <w:rFonts w:ascii="Arial" w:hAnsi="Arial" w:cs="Arial"/>
          <w:color w:val="000000" w:themeColor="text1"/>
          <w:sz w:val="24"/>
          <w:szCs w:val="24"/>
        </w:rPr>
        <w:t>resupuesto de Egresos del municipio de Zapopa</w:t>
      </w:r>
      <w:r w:rsidR="00B76988" w:rsidRPr="00CA4D23">
        <w:rPr>
          <w:rFonts w:ascii="Arial" w:hAnsi="Arial" w:cs="Arial"/>
          <w:color w:val="000000" w:themeColor="text1"/>
          <w:sz w:val="24"/>
          <w:szCs w:val="24"/>
        </w:rPr>
        <w:t>n, para el ejercicio fisca</w:t>
      </w:r>
      <w:r w:rsidR="00242F55">
        <w:rPr>
          <w:rFonts w:ascii="Arial" w:hAnsi="Arial" w:cs="Arial"/>
          <w:color w:val="000000" w:themeColor="text1"/>
          <w:sz w:val="24"/>
          <w:szCs w:val="24"/>
        </w:rPr>
        <w:t>l 20</w:t>
      </w:r>
      <w:r w:rsidR="00492EFC">
        <w:rPr>
          <w:rFonts w:ascii="Arial" w:hAnsi="Arial" w:cs="Arial"/>
          <w:color w:val="000000" w:themeColor="text1"/>
          <w:sz w:val="24"/>
          <w:szCs w:val="24"/>
        </w:rPr>
        <w:t>21</w:t>
      </w:r>
      <w:r w:rsidR="00242F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A4D23">
        <w:rPr>
          <w:rFonts w:ascii="Arial" w:hAnsi="Arial" w:cs="Arial"/>
          <w:color w:val="000000" w:themeColor="text1"/>
          <w:sz w:val="24"/>
          <w:szCs w:val="24"/>
        </w:rPr>
        <w:t xml:space="preserve">asciende a la cantidad </w:t>
      </w:r>
      <w:r w:rsidR="00CA4D23" w:rsidRPr="00D01242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DD1616">
        <w:rPr>
          <w:rFonts w:ascii="Arial" w:hAnsi="Arial" w:cs="Arial"/>
          <w:sz w:val="24"/>
          <w:szCs w:val="24"/>
          <w:lang w:val="es-ES_tradnl"/>
        </w:rPr>
        <w:t>$7,4</w:t>
      </w:r>
      <w:r w:rsidR="00BB0E27" w:rsidRPr="006769D0">
        <w:rPr>
          <w:rFonts w:ascii="Arial" w:hAnsi="Arial" w:cs="Arial"/>
          <w:sz w:val="24"/>
          <w:szCs w:val="24"/>
          <w:lang w:val="es-ES_tradnl"/>
        </w:rPr>
        <w:t>61,447,369.00</w:t>
      </w:r>
      <w:r w:rsidR="00BB0E2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B0E27" w:rsidRPr="00E71979">
        <w:rPr>
          <w:rFonts w:ascii="Arial" w:hAnsi="Arial" w:cs="Arial"/>
          <w:sz w:val="24"/>
          <w:szCs w:val="24"/>
          <w:lang w:val="es-ES_tradnl"/>
        </w:rPr>
        <w:t xml:space="preserve">pesos, </w:t>
      </w:r>
      <w:r w:rsidR="00BB0E27" w:rsidRPr="00B0746C">
        <w:rPr>
          <w:rFonts w:ascii="Arial" w:hAnsi="Arial" w:cs="Arial"/>
          <w:sz w:val="24"/>
          <w:lang w:val="es-ES"/>
        </w:rPr>
        <w:t>(</w:t>
      </w:r>
      <w:r w:rsidR="00BB0E27" w:rsidRPr="009B322F">
        <w:rPr>
          <w:rFonts w:ascii="Arial" w:hAnsi="Arial" w:cs="Arial"/>
          <w:sz w:val="24"/>
          <w:lang w:val="es-ES"/>
        </w:rPr>
        <w:t xml:space="preserve">Siete mil </w:t>
      </w:r>
      <w:r w:rsidR="00DD1616">
        <w:rPr>
          <w:rFonts w:ascii="Arial" w:hAnsi="Arial" w:cs="Arial"/>
          <w:sz w:val="24"/>
          <w:lang w:val="es-ES"/>
        </w:rPr>
        <w:t>cuatrocientos</w:t>
      </w:r>
      <w:r w:rsidR="00BB0E27" w:rsidRPr="009B322F">
        <w:rPr>
          <w:rFonts w:ascii="Arial" w:hAnsi="Arial" w:cs="Arial"/>
          <w:sz w:val="24"/>
          <w:lang w:val="es-ES"/>
        </w:rPr>
        <w:t xml:space="preserve"> sesenta y un millones cuatrocientos cuarenta y siete mil trescientos sesenta y nueve </w:t>
      </w:r>
      <w:r w:rsidR="00BB0E27" w:rsidRPr="00B0746C">
        <w:rPr>
          <w:rFonts w:ascii="Arial" w:hAnsi="Arial" w:cs="Arial"/>
          <w:sz w:val="24"/>
          <w:lang w:val="es-ES"/>
        </w:rPr>
        <w:t>00/100 MN)</w:t>
      </w:r>
      <w:r w:rsidR="00E12C3E" w:rsidRPr="00D01242">
        <w:rPr>
          <w:rFonts w:ascii="Arial" w:hAnsi="Arial" w:cs="Arial"/>
          <w:color w:val="000000" w:themeColor="text1"/>
          <w:sz w:val="24"/>
          <w:szCs w:val="24"/>
        </w:rPr>
        <w:t>, mismo que se detalla a</w:t>
      </w:r>
      <w:r w:rsidR="00E12C3E" w:rsidRPr="00E12C3E">
        <w:rPr>
          <w:rFonts w:ascii="Arial" w:hAnsi="Arial" w:cs="Arial"/>
          <w:color w:val="000000" w:themeColor="text1"/>
          <w:sz w:val="24"/>
          <w:szCs w:val="24"/>
        </w:rPr>
        <w:t xml:space="preserve"> continuación: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8"/>
        <w:gridCol w:w="2950"/>
      </w:tblGrid>
      <w:tr w:rsidR="002E698B" w14:paraId="288BAA3E" w14:textId="77777777" w:rsidTr="002E698B">
        <w:trPr>
          <w:trHeight w:val="60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30F98EA" w14:textId="77777777" w:rsidR="002E698B" w:rsidRDefault="002E6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CAPITULOS, CONCEPTOS Y PARTIDAS DEL CLASIFICADOR POR OBJETO DEL GASTO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486A13F0" w14:textId="77777777" w:rsidR="002E698B" w:rsidRDefault="002E6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PRESUPUESTO</w:t>
            </w:r>
          </w:p>
        </w:tc>
      </w:tr>
      <w:tr w:rsidR="002E698B" w14:paraId="6B98A66D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14:paraId="110ECE04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1000 SERVICIOS PERSONALES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14:paraId="0002197E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>$3,660,295,669.75</w:t>
            </w:r>
          </w:p>
        </w:tc>
      </w:tr>
      <w:tr w:rsidR="002E698B" w14:paraId="61CA5C95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35918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1100 REMUNERACIONES AL PERSONAL DE CARÁCTER PERMANENTE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41C6E90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$1,876,401,956.98</w:t>
            </w:r>
          </w:p>
        </w:tc>
      </w:tr>
      <w:tr w:rsidR="002E698B" w14:paraId="706903E1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AAE7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111 DIETAS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F338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$22,573,235.52</w:t>
            </w:r>
          </w:p>
        </w:tc>
      </w:tr>
      <w:tr w:rsidR="002E698B" w14:paraId="370F7032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CB46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112 HABERES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0EBB5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2E698B" w14:paraId="776C3A38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084D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113 SUELDOS BASE AL PERSONAL PERMANENTE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B5F85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$1,853,828,721.46</w:t>
            </w:r>
          </w:p>
        </w:tc>
      </w:tr>
      <w:tr w:rsidR="002E698B" w14:paraId="2E9B258F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6C6F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114 REMUNERACIONES POR ADSCRIPCIÓN LABORAL EN EL EXTRANJERO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69BFE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2E698B" w14:paraId="15ED3C3F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FCA0F7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1200 REMUNERACIONES AL PERSONAL DE CARÁCTER TRANSITORIO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6B7D82E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$241,987,104.00</w:t>
            </w:r>
          </w:p>
        </w:tc>
      </w:tr>
      <w:tr w:rsidR="002E698B" w14:paraId="234C43C4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071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121 HONORARIOS ASIMILABLES A SALARIOS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4EA45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2E698B" w14:paraId="49B9F7C1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82D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122 SUELDOS BASE AL PERSONAL EVENTUAL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8DE6E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$241,987,104.00</w:t>
            </w:r>
          </w:p>
        </w:tc>
      </w:tr>
      <w:tr w:rsidR="002E698B" w14:paraId="076563BC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8020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123 RETRIBUCIONES POR SERVICIOS DE CARÁCTER SOCIAL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A43B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2E698B" w14:paraId="35FFF721" w14:textId="77777777" w:rsidTr="002E698B">
        <w:trPr>
          <w:trHeight w:val="1009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CE0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124 RETRIBUCIÓN A LOS REPRESENTANTES DE LOS TRABAJADORES Y DE LOS PATRONES EN LA JUNTA DE CONCILIACIÓN Y ARBITRAJE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EEABC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2E698B" w14:paraId="56B69E41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B875BF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1300 REMUNERACIONES ADICIONALES Y ESPECIALES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A89E22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$375,179,148.34</w:t>
            </w:r>
          </w:p>
        </w:tc>
      </w:tr>
      <w:tr w:rsidR="002E698B" w14:paraId="7338E099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0F83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131 PRIMAS POR AÑOS DE SERVICIOS EFECTIVOS PRESTADOS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9DDA6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2E698B" w14:paraId="03D4A5B9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4FB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132 PRIMAS DE VACACIONES, DOMINICAL Y GRATIFICACIÓN DE FIN DE AÑO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8A66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$362,679,148.34</w:t>
            </w:r>
          </w:p>
        </w:tc>
      </w:tr>
      <w:tr w:rsidR="002E698B" w14:paraId="3F6E3706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57B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133 HORAS EXTRAORDINARIAS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EDE98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$12,500,000.00</w:t>
            </w:r>
          </w:p>
        </w:tc>
      </w:tr>
      <w:tr w:rsidR="002E698B" w14:paraId="3E6A4B81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B7CD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134 COMPENSACIONES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4E60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2E698B" w14:paraId="31378417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68F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135 SOBRE HABERES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B4C36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2E698B" w14:paraId="29F23D8B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4358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136 ASIGNACIONES DE TÉCNICO, DE MANDO, POR COMISIÓN, DE VUELO Y DE TÉCNICO ESPECIAL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B4A6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2E698B" w14:paraId="2C1C7F42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B52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137 HONORARIOS ESPECIALES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60AE3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2E698B" w14:paraId="31164A49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C3D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138 PARTICIPACIONES POR VIGILANCIA EN EL CUMPLIMIENTO DE LAS LEYES Y CUSTODIA DE VALORES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715A6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2E698B" w14:paraId="383E6DB3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2CA936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1400 SEGURIDAD SOCIAL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F645C8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$561,837,191.17</w:t>
            </w:r>
          </w:p>
        </w:tc>
      </w:tr>
      <w:tr w:rsidR="002E698B" w14:paraId="4A0C1C1B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50E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141 APORTACIONES DE SEGURIDAD SOCIAL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2B44F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$93,604,645.38</w:t>
            </w:r>
          </w:p>
        </w:tc>
      </w:tr>
      <w:tr w:rsidR="002E698B" w14:paraId="6B4F16C6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16BE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142 APORTACIONES A FONDOS DE VIVIENDA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8562E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$58,909,717.31</w:t>
            </w:r>
          </w:p>
        </w:tc>
      </w:tr>
      <w:tr w:rsidR="002E698B" w14:paraId="58DC4315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91B4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143 APORTACIONES AL SISTEMA PARA EL RETIRO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79642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$359,322,828.48</w:t>
            </w:r>
          </w:p>
        </w:tc>
      </w:tr>
      <w:tr w:rsidR="002E698B" w14:paraId="7A631259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660E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144 APORTACIONES PARA SEGUROS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5F05E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$50,000,000.00</w:t>
            </w:r>
          </w:p>
        </w:tc>
      </w:tr>
      <w:tr w:rsidR="002E698B" w14:paraId="0C607EA4" w14:textId="77777777" w:rsidTr="002E698B">
        <w:trPr>
          <w:trHeight w:val="569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5C3D61F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1500 OTRAS PRESTACIONES SOCIALES Y ECONÓMICAS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4FA2B6C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$549,861,269.26</w:t>
            </w:r>
          </w:p>
        </w:tc>
      </w:tr>
      <w:tr w:rsidR="002E698B" w14:paraId="632F1BD7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1A17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151 CUOTAS PARA EL FONDO DE AHORRO Y FONDO DE TRABAJO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0CD40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2E698B" w14:paraId="6E253693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F03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152 INDEMNIZACIONES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BDB33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$2,000,000.00</w:t>
            </w:r>
          </w:p>
        </w:tc>
      </w:tr>
      <w:tr w:rsidR="002E698B" w14:paraId="600F87B8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99C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153 PRESTACIONES Y HABERES DE RETIRO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6D17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2E698B" w14:paraId="1FBFA5A8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797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154 PRESTACIONES CONTRACTUALES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F4325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$547,861,269.26</w:t>
            </w:r>
          </w:p>
        </w:tc>
      </w:tr>
      <w:tr w:rsidR="002E698B" w14:paraId="6B558BC5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CEE3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155 APOYOS A LA CAPACITACIÓN DE LOS SERVIDORES PÚBLICOS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79E6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2E698B" w14:paraId="0D771C81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EC0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159 OTRAS PRESTACIONES SOCIALES Y ECONÓMICAS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F35F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2E698B" w14:paraId="14F5A3A1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8D426D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1600 PREVISIONES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F3A26F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$0.00</w:t>
            </w:r>
          </w:p>
        </w:tc>
      </w:tr>
      <w:tr w:rsidR="002E698B" w14:paraId="10C06FF6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1F6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161 PREVISIONES DE CARÁCTER LABORAL, ECONÓMICA Y SEGURIDAD SOCIAL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93418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2E698B" w14:paraId="5779D921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193F1C8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1700 PAGO DE ESTÍMULOS A SERVIDORES PÚBLICOS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3AF4F16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$55,029,000.00</w:t>
            </w:r>
          </w:p>
        </w:tc>
      </w:tr>
      <w:tr w:rsidR="002E698B" w14:paraId="7DB520A5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B488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171 ESTÍMULOS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9B4A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$55,029,000.00</w:t>
            </w:r>
          </w:p>
        </w:tc>
      </w:tr>
      <w:tr w:rsidR="002E698B" w14:paraId="092E95DF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44F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172 RECOMPENSAS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B93B6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2E698B" w14:paraId="25C69EBD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14:paraId="5B383CF0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2000 MATERIALES Y SUMINISTROS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14:paraId="1786B47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$413,028,730.04</w:t>
            </w:r>
          </w:p>
        </w:tc>
      </w:tr>
      <w:tr w:rsidR="002E698B" w14:paraId="656FA4E8" w14:textId="77777777" w:rsidTr="002E698B">
        <w:trPr>
          <w:trHeight w:val="96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C47A26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2100 MATERIALES DE ADMINISTRACIÓN, EMISIÓN DE DOCUMENTOS Y ARTÍCULOS OFICIALES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F8ED434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$21,608,502.50</w:t>
            </w:r>
          </w:p>
        </w:tc>
      </w:tr>
      <w:tr w:rsidR="002E698B" w14:paraId="3B1AA4E9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4634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211 MATERIALES, ÚTILES Y EQUIPOS MENORES DE OFICINA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FFE45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$8,452,018.39</w:t>
            </w:r>
          </w:p>
        </w:tc>
      </w:tr>
      <w:tr w:rsidR="002E698B" w14:paraId="631D9485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64A0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212 MATERIALES Y ÚTILES DE IMPRESIÓN Y REPRODUCCIÓN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209C6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$278,000.00</w:t>
            </w:r>
          </w:p>
        </w:tc>
      </w:tr>
      <w:tr w:rsidR="002E698B" w14:paraId="14B846A6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96E0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213 MATERIAL ESTADÍSTICO Y GEOGRÁFICO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3B9B5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$27,500.00</w:t>
            </w:r>
          </w:p>
        </w:tc>
      </w:tr>
      <w:tr w:rsidR="002E698B" w14:paraId="343ABF01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10D6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214 MATERIALES, ÚTILES Y EQUIPOS MENORES DE TECNOLOGÍAS DE LA INFORMACIÓN Y COMUNICACIONES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1ED56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$1,481,704.11</w:t>
            </w:r>
          </w:p>
        </w:tc>
      </w:tr>
      <w:tr w:rsidR="002E698B" w14:paraId="4A12538F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5D22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215 MATERIAL IMPRESO E INFORMACIÓN DIGITAL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7BE0A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$3,903,220.00</w:t>
            </w:r>
          </w:p>
        </w:tc>
      </w:tr>
      <w:tr w:rsidR="002E698B" w14:paraId="7374D0B9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6B3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216 MATERIAL DE LIMPIEZA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91344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$6,694,560.00</w:t>
            </w:r>
          </w:p>
        </w:tc>
      </w:tr>
      <w:tr w:rsidR="002E698B" w14:paraId="692A5280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2BD0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217 MATERIALES Y ÚTILES DE ENSEÑANZA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5A5E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$771,500.00</w:t>
            </w:r>
          </w:p>
        </w:tc>
      </w:tr>
      <w:tr w:rsidR="002E698B" w14:paraId="2235CB2B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F290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218 MATERIALES PARA EL REGISTRO E IDENTIFICACIÓN DE BIENES Y PERSONAS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52DA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1FCBF552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C0067E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2200 ALIMENTOS Y UTENSILIOS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5C5C964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$8,824,642.00</w:t>
            </w:r>
          </w:p>
        </w:tc>
      </w:tr>
      <w:tr w:rsidR="002E698B" w14:paraId="5FDC725B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0528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221 PRODUCTOS ALIMENTICIOS PARA PERSONAS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5BC79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$3,901,800.00</w:t>
            </w:r>
          </w:p>
        </w:tc>
      </w:tr>
      <w:tr w:rsidR="002E698B" w14:paraId="4A4E5FA5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E567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222 PRODUCTOS ALIMENTICIOS PARA ANIMALES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C59CF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$4,699,900.00</w:t>
            </w:r>
          </w:p>
        </w:tc>
      </w:tr>
      <w:tr w:rsidR="002E698B" w14:paraId="2C5ECFB3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2A1D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223 UTENSILIOS PARA EL SERVICIO DE ALIMENTACIÓN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466F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$222,942.00</w:t>
            </w:r>
          </w:p>
        </w:tc>
      </w:tr>
      <w:tr w:rsidR="002E698B" w14:paraId="12835A07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52C1D2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2300 MATERIAS PRIMAS Y MATERIALES DE PRODUCCIÓN Y COMERCIALIZACIÓN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DE26D2F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131700D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69A0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231 PRODUCTOS ALIMENTICIOS, AGROPECUARIOS Y FORESTALES ADQUIRIDOS COMO MATERIA PRIMA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E09FA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67B6F593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46F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232 INSUMOS TEXTILES ADQUIRIDOS COMO MATERIA PRIMA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42E75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1DFC1750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F5A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233 PRODUCTOS DE PAPEL, CARTÓN E IMPRESOS ADQUIRIDOS COMO MATERIA PRIMA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7B4B2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322A5B44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1B4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234 COMBUSTIBLES, LUBRICANTES, ADITIVOS, CARBÓN Y SUS DERIVADOS ADQUIRIDOS COMO MATERIA PRIMA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E23A5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22204802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0FF4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235 PRODUCTOS QUÍMICOS, FARMACÉUTICOS Y DE LABORATORIO ADQUIRIDOS COMO MATERIA PRIMA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CCBB8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36DA3AAA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395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236 PRODUCTOS METÁLICOS Y A BASE DE MINERALES NO METÁLICOS ADQUIRIDOS COMO MATERIA PRIMA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066F3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70436B9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630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237 PRODUCTOS DE CUERO, PIEL, PLÁSTICO Y HULE ADQUIRIDOS COMO MATERIA PRIMA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9B4A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F147CD4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18B2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238 MERCANCÍAS ADQUIRIDAS PARA SU COMERCIALIZACIÓN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4350F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B8A1C65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BEEF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239 OTROS PRODUCTOS ADQUIRIDOS COMO MATERIA PRIMA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AC2A6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299CD80C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700A1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2400 MATERIALES Y ARTÍCULOS DE CONSTRUCCIÓN Y DE REPARACIÓN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140AF9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$106,019,855.20</w:t>
            </w:r>
          </w:p>
        </w:tc>
      </w:tr>
      <w:tr w:rsidR="002E698B" w14:paraId="42F07B0C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13F0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241 PRODUCTOS MINERALES NO METÁLICOS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E996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$1,212,087.20</w:t>
            </w:r>
          </w:p>
        </w:tc>
      </w:tr>
      <w:tr w:rsidR="002E698B" w14:paraId="27643166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488A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242 CEMENTO Y PRODUCTOS DE CONCRETO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48D0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$11,229,763.00</w:t>
            </w:r>
          </w:p>
        </w:tc>
      </w:tr>
      <w:tr w:rsidR="002E698B" w14:paraId="1E8D1E09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CB54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243 CAL, YESO Y PRODUCTOS DE YESO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034FA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$115,000.00</w:t>
            </w:r>
          </w:p>
        </w:tc>
      </w:tr>
      <w:tr w:rsidR="002E698B" w14:paraId="2F57ADAB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F020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244 MADERA Y PRODUCTOS DE MADERA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9BF9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$167,260.00</w:t>
            </w:r>
          </w:p>
        </w:tc>
      </w:tr>
      <w:tr w:rsidR="002E698B" w14:paraId="37B8CE1B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3A3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245 VIDRIO Y PRODUCTOS DE VIDRIO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CE3B8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$480,600.00</w:t>
            </w:r>
          </w:p>
        </w:tc>
      </w:tr>
      <w:tr w:rsidR="002E698B" w14:paraId="060D2BA0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A77E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246 MATERIAL ELÉCTRICO Y ELECTRÓNICO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163C4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$65,758,000.00</w:t>
            </w:r>
          </w:p>
        </w:tc>
      </w:tr>
      <w:tr w:rsidR="002E698B" w14:paraId="1C7247DB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4F4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247 ARTÍCULOS METÁLICOS PARA LA CONSTRUCCIÓN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1FCF5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$9,566,620.00</w:t>
            </w:r>
          </w:p>
        </w:tc>
      </w:tr>
      <w:tr w:rsidR="002E698B" w14:paraId="445ACA19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51F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248 MATERIALES COMPLEMENTARIOS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4F794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$224,000.00</w:t>
            </w:r>
          </w:p>
        </w:tc>
      </w:tr>
      <w:tr w:rsidR="002E698B" w14:paraId="078C74E8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F90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249 OTROS MATERIALES Y ARTÍCULOS DE CONSTRUCCIÓN Y REPARACIÓN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A24A4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$17,266,525.00</w:t>
            </w:r>
          </w:p>
        </w:tc>
      </w:tr>
      <w:tr w:rsidR="002E698B" w14:paraId="497008D4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6DAD24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2500 PRODUCTOS QUÍMICOS, FARMACÉUTICOS Y DE LABORATORIO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4981525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$10,974,481.98</w:t>
            </w:r>
          </w:p>
        </w:tc>
      </w:tr>
      <w:tr w:rsidR="002E698B" w14:paraId="47C041E6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856E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251 PRODUCTOS QUÍMICOS BÁSICOS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EB3AF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$71,800.00</w:t>
            </w:r>
          </w:p>
        </w:tc>
      </w:tr>
      <w:tr w:rsidR="002E698B" w14:paraId="35947E50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022D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252 FERTILIZANTES, PESTICIDAS Y OTROS AGROQUÍMICOS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94839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$156,000.00</w:t>
            </w:r>
          </w:p>
        </w:tc>
      </w:tr>
      <w:tr w:rsidR="002E698B" w14:paraId="64A1D3CF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811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253 MEDICINAS Y PRODUCTOS FARMACÉUTICOS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BAB92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$3,105,000.00</w:t>
            </w:r>
          </w:p>
        </w:tc>
      </w:tr>
      <w:tr w:rsidR="002E698B" w14:paraId="54DBE492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88E3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254 MATERIALES, ACCESORIOS Y SUMINISTROS MÉDICOS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B3A63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$3,148,500.00</w:t>
            </w:r>
          </w:p>
        </w:tc>
      </w:tr>
      <w:tr w:rsidR="002E698B" w14:paraId="0CFC52B6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918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255 MATERIALES, ACCESORIOS Y SUMINISTROS DE LABORATORIO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6BAE3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$70,000.00</w:t>
            </w:r>
          </w:p>
        </w:tc>
      </w:tr>
      <w:tr w:rsidR="002E698B" w14:paraId="70629D07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C517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256 FIBRAS SINTÉTICAS, HULES, PLÁSTICOS Y DERIVADOS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EED4F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$2,323,181.98</w:t>
            </w:r>
          </w:p>
        </w:tc>
      </w:tr>
      <w:tr w:rsidR="002E698B" w14:paraId="233AE2DB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11A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259 OTROS PRODUCTOS QUÍMICOS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3F92C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$2,100,000.00</w:t>
            </w:r>
          </w:p>
        </w:tc>
      </w:tr>
      <w:tr w:rsidR="002E698B" w14:paraId="7FC4FAF9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1DA52E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2600 COMBUSTIBLES, LUBRICANTES Y ADITIVOS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D56A355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$144,640,294.00</w:t>
            </w:r>
          </w:p>
        </w:tc>
      </w:tr>
      <w:tr w:rsidR="002E698B" w14:paraId="7ABB846C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0F7A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261 COMBUSTIBLES, LUBRICANTES Y ADITIVOS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7A040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$144,640,294.00</w:t>
            </w:r>
          </w:p>
        </w:tc>
      </w:tr>
      <w:tr w:rsidR="002E698B" w14:paraId="41C7F6A7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26E3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262 CARBÓN Y SUS DERIVADOS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48B7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8E7E0C3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4E4002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2700 VESTUARIO, BLANCOS, PRENDAS DE PROTECCIÓN Y ARTÍCULOS DEPORTIVOS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7FA504F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$49,379,399.98</w:t>
            </w:r>
          </w:p>
        </w:tc>
      </w:tr>
      <w:tr w:rsidR="002E698B" w14:paraId="450C857C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4832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271 VESTUARIO Y UNIFORMES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C783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$35,149,799.98</w:t>
            </w:r>
          </w:p>
        </w:tc>
      </w:tr>
      <w:tr w:rsidR="002E698B" w14:paraId="15999F50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C609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272 PRENDAS DE SEGURIDAD Y PROTECCIÓN PERSONAL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EFCE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$13,831,800.00</w:t>
            </w:r>
          </w:p>
        </w:tc>
      </w:tr>
      <w:tr w:rsidR="002E698B" w14:paraId="3CDA4355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6EA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273 ARTÍCULOS DEPORTIVOS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F6F3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$273,800.00</w:t>
            </w:r>
          </w:p>
        </w:tc>
      </w:tr>
      <w:tr w:rsidR="002E698B" w14:paraId="42E246D8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F01E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274 PRODUCTOS TEXTILES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97961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$10,000.00</w:t>
            </w:r>
          </w:p>
        </w:tc>
      </w:tr>
      <w:tr w:rsidR="002E698B" w14:paraId="0B54856F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A6AE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275 BLANCOS Y OTROS PRODUCTOS TEXTILES, EXCEPTO PRENDAS DE VESTIR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B55B9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$114,000.00</w:t>
            </w:r>
          </w:p>
        </w:tc>
      </w:tr>
      <w:tr w:rsidR="002E698B" w14:paraId="2ACFF8C5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8FA41A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2800 MATERIALES Y SUMINISTROS PARA SEGURIDAD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5975CC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$4,070,000.00</w:t>
            </w:r>
          </w:p>
        </w:tc>
      </w:tr>
      <w:tr w:rsidR="002E698B" w14:paraId="12CC8429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5E4F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281 SUSTANCIAS Y MATERIALES EXPLOSIVOS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9ADC6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$70,000.00</w:t>
            </w:r>
          </w:p>
        </w:tc>
      </w:tr>
      <w:tr w:rsidR="002E698B" w14:paraId="00E1266A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DCD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282 MATERIALES DE SEGURIDAD PUBLICA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38DB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$3,000,000.00</w:t>
            </w:r>
          </w:p>
        </w:tc>
      </w:tr>
      <w:tr w:rsidR="002E698B" w14:paraId="2FA6E1BA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5E23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283 PRENDAS DE PROTECCIÓN PARA SEGURIDAD PÚBLICA Y NACIONAL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7564E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$1,000,000.00</w:t>
            </w:r>
          </w:p>
        </w:tc>
      </w:tr>
      <w:tr w:rsidR="002E698B" w14:paraId="0E9021A0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2E6BE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2900 HERRAMIENTAS, REFACCIONES Y ACCESORIOS MENORES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FEEFDE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$67,511,554.38</w:t>
            </w:r>
          </w:p>
        </w:tc>
      </w:tr>
      <w:tr w:rsidR="002E698B" w14:paraId="120C8334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B757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291 HERRAMIENTAS MENORES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451A1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$4,816,523.38</w:t>
            </w:r>
          </w:p>
        </w:tc>
      </w:tr>
      <w:tr w:rsidR="002E698B" w14:paraId="46456BAB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231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292 REFACCIONES Y ACCESORIOS MENORES DE EDIFICIOS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89128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$2,034,531.00</w:t>
            </w:r>
          </w:p>
        </w:tc>
      </w:tr>
      <w:tr w:rsidR="002E698B" w14:paraId="7BC8990E" w14:textId="77777777" w:rsidTr="002E698B">
        <w:trPr>
          <w:trHeight w:val="12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6B8A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293 REFACCIONES Y ACCESORIOS MENORES DE MOBILIARIO Y EQUIPO DE ADMINISTRACIÓN, EDUCACIONAL Y RECREATIVO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A86F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$1,396,379.00</w:t>
            </w:r>
          </w:p>
        </w:tc>
      </w:tr>
      <w:tr w:rsidR="002E698B" w14:paraId="0F69B3B7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9A82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294 REFACCIONES Y ACCESORIOS MENORES DE EQUIPO DE CÓMPUTO Y TECNOLOGÍAS DE LA INFORMACIÓN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840C6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$2,973,852.00</w:t>
            </w:r>
          </w:p>
        </w:tc>
      </w:tr>
      <w:tr w:rsidR="002E698B" w14:paraId="68477F94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2767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295 REFACCIONES Y ACCESORIOS MENORES DE EQUIPO E INSTRUMENTAL MÉDICO Y DE LABORATORIO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495E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AA78342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479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296 REFACCIONES Y ACCESORIOS MENORES DE EQUIPO DE TRANSPORTE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5BBEF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$51,441,000.00</w:t>
            </w:r>
          </w:p>
        </w:tc>
      </w:tr>
      <w:tr w:rsidR="002E698B" w14:paraId="707F3F29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671A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297 REFACCIONES Y ACCESORIOS MENORES DE EQUIPO DE DEFENSA Y SEGURIDAD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7081F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65C472E7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070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298 REFACCIONES Y ACCESORIOS MENORES DE MAQUINARIA Y OTROS EQUIPOS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63AA5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$4,842,269.00</w:t>
            </w:r>
          </w:p>
        </w:tc>
      </w:tr>
      <w:tr w:rsidR="002E698B" w14:paraId="38F7FED4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F324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299 REFACCIONES Y ACCESORIOS MENORES OTROS BIENES MUEBLES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48326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$7,000.00</w:t>
            </w:r>
          </w:p>
        </w:tc>
      </w:tr>
      <w:tr w:rsidR="002E698B" w14:paraId="6F980FE6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14:paraId="1CF7E36F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3000 SERVICIOS GENERALES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14:paraId="6CDCD9AF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$1,214,706,281.79</w:t>
            </w:r>
          </w:p>
        </w:tc>
      </w:tr>
      <w:tr w:rsidR="002E698B" w14:paraId="5FBE642E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A6D82D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3100 SERVICIOS BÁSICOS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6C0064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$285,651,717.00</w:t>
            </w:r>
          </w:p>
        </w:tc>
      </w:tr>
      <w:tr w:rsidR="002E698B" w14:paraId="2CB5C92E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18FF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311 ENERGÍA ELÉCTRICA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9B1C6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$261,854,657.00</w:t>
            </w:r>
          </w:p>
        </w:tc>
      </w:tr>
      <w:tr w:rsidR="002E698B" w14:paraId="109B277F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B1CA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312 GAS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8888C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$859,500.00</w:t>
            </w:r>
          </w:p>
        </w:tc>
      </w:tr>
      <w:tr w:rsidR="002E698B" w14:paraId="36CD99B7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F54D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313 AGUA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D4D5C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95BFA05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CC6A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314 TELEFONÍA TRADICIONAL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4A432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$6,540,000.00</w:t>
            </w:r>
          </w:p>
        </w:tc>
      </w:tr>
      <w:tr w:rsidR="002E698B" w14:paraId="4EEB3589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3BDA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315 TELEFONÍA CELULAR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BF03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$1,700,000.00</w:t>
            </w:r>
          </w:p>
        </w:tc>
      </w:tr>
      <w:tr w:rsidR="002E698B" w14:paraId="163B413B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B48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316 SERVICIOS DE TELECOMUNICACIONES Y SATÉLITES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70D70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$6,640,120.00</w:t>
            </w:r>
          </w:p>
        </w:tc>
      </w:tr>
      <w:tr w:rsidR="002E698B" w14:paraId="637A8637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291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317 SERVICIOS DE ACCESO DE INTERNET, REDES Y PROCESAMIENTO DE INFORMACIÓN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FE53F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$7,965,440.00</w:t>
            </w:r>
          </w:p>
        </w:tc>
      </w:tr>
      <w:tr w:rsidR="002E698B" w14:paraId="7844D2B1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CE22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318 SERVICIOS POSTALES Y TELEGRÁFICOS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FEC9C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$92,000.00</w:t>
            </w:r>
          </w:p>
        </w:tc>
      </w:tr>
      <w:tr w:rsidR="002E698B" w14:paraId="3997A33D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CF1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319 SERVICIOS INTEGRALES Y OTROS SERVICIOS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C18FE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569ABDA4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5E3946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3200 SERVICIOS DE ARRENDAMIENTO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EC7EB4C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$188,130,497.28</w:t>
            </w:r>
          </w:p>
        </w:tc>
      </w:tr>
      <w:tr w:rsidR="002E698B" w14:paraId="39D0BF74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2050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321 ARRENDAMIENTO DE TERRENOS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64779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397DC9B7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9E7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322 ARRENDAMIENTO DE EDIFICIOS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4B5C2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$5,209,000.00</w:t>
            </w:r>
          </w:p>
        </w:tc>
      </w:tr>
      <w:tr w:rsidR="002E698B" w14:paraId="095376D1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3D3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323 ARRENDAMIENTO DE MOBILIARIO Y EQUIPO DE ADMINISTRACIÓN, EDUCACIONAL Y RECREATIVO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9F2C6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$10,478,640.00</w:t>
            </w:r>
          </w:p>
        </w:tc>
      </w:tr>
      <w:tr w:rsidR="002E698B" w14:paraId="4584C582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DE14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324 ARRENDAMIENTO DE EQUIPO E INSTRUMENTAL MÉDICO Y DE LABORATORIO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1A145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$50,000.00</w:t>
            </w:r>
          </w:p>
        </w:tc>
      </w:tr>
      <w:tr w:rsidR="002E698B" w14:paraId="7B4D64C8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E65E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325 ARRENDAMIENTO DE EQUIPO DE TRANSPORTE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76B54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$128,430,018.48</w:t>
            </w:r>
          </w:p>
        </w:tc>
      </w:tr>
      <w:tr w:rsidR="002E698B" w14:paraId="7FF17A5D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42BE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326 ARRENDAMIENTO DE MAQUINARIA, OTROS EQUIPOS Y HERRAMIENTAS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D570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$35,820,338.80</w:t>
            </w:r>
          </w:p>
        </w:tc>
      </w:tr>
      <w:tr w:rsidR="002E698B" w14:paraId="46524441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508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327 ARRENDAMIENTO DE ACTIVOS INTANGIBLES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DFF92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$4,582,500.00</w:t>
            </w:r>
          </w:p>
        </w:tc>
      </w:tr>
      <w:tr w:rsidR="002E698B" w14:paraId="13A0B3A7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3EA3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328 ARRENDAMIENTO FINANCIERO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CE8E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6DE222C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C258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329 OTROS ARRENDAMIENTOS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4780C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$3,560,000.00</w:t>
            </w:r>
          </w:p>
        </w:tc>
      </w:tr>
      <w:tr w:rsidR="002E698B" w14:paraId="1FA81EC4" w14:textId="77777777" w:rsidTr="002E698B">
        <w:trPr>
          <w:trHeight w:val="581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D1EC9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3300 SERVICIOS PROFESIONALES, CIENTÍFICOS, TÉCNICOS Y OTROS SERVICIOS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A6D56D0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$213,848,661.18</w:t>
            </w:r>
          </w:p>
        </w:tc>
      </w:tr>
      <w:tr w:rsidR="002E698B" w14:paraId="7E3ED175" w14:textId="77777777" w:rsidTr="002E698B">
        <w:trPr>
          <w:trHeight w:val="58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F75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331 SERVICIOS LEGALES, DE CONTABILIDAD, AUDITORIA Y RELACIONADOS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D3F3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$84,160,000.00</w:t>
            </w:r>
          </w:p>
        </w:tc>
      </w:tr>
      <w:tr w:rsidR="002E698B" w14:paraId="77EB0183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6359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332 ARRENDAMIENTO DE EDIFICIOS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E3242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B646019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023E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333 SERVICIOS DE CONSULTORÍA ADMINISTRATIVA, PROCESOS, TÉCNICA Y EN TECNOLOGÍAS DE LA INFORMACIÓN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0BD8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$37,164,540.00</w:t>
            </w:r>
          </w:p>
        </w:tc>
      </w:tr>
      <w:tr w:rsidR="002E698B" w14:paraId="2923A7E0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A0C8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334 SERVICIOS DE CAPACITACIÓN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002AF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$4,007,220.00</w:t>
            </w:r>
          </w:p>
        </w:tc>
      </w:tr>
      <w:tr w:rsidR="002E698B" w14:paraId="6E601915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0DF9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335 SERVICIOS DE INVESTIGACIÓN CIENTÍFICA Y DESARROLLO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0DBE2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$370,000.00</w:t>
            </w:r>
          </w:p>
        </w:tc>
      </w:tr>
      <w:tr w:rsidR="002E698B" w14:paraId="17B3EA08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2C5E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336 SERVICIOS DE APOYO ADMINISTRATIVO, TRADUCCIÓN, FOTOCOPIADO E IMPRESIÓN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6082A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$17,446,560.00</w:t>
            </w:r>
          </w:p>
        </w:tc>
      </w:tr>
      <w:tr w:rsidR="002E698B" w14:paraId="67056644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0647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337 ARRENDAMIENTO DE ACTIVOS INTANGIBLES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BB5A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266A79C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364A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338 ARRENDAMIENTO FINANCIERO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C8AD3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9E59A8D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AED0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339 SERVICIOS PROFESIONALES, CIENTÍFICOS Y TÉCNICOS INTEGRALES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742A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$70,700,341.18</w:t>
            </w:r>
          </w:p>
        </w:tc>
      </w:tr>
      <w:tr w:rsidR="002E698B" w14:paraId="088807D5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66D370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3400 SERVICIOS FINANCIEROS, BANCARIOS Y COMERCIALES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BCA3CB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$107,852,500.00</w:t>
            </w:r>
          </w:p>
        </w:tc>
      </w:tr>
      <w:tr w:rsidR="002E698B" w14:paraId="72FFCAD0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379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341 SERVICIOS FINANCIEROS Y BANCARIOS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D9090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$18,090,000.00</w:t>
            </w:r>
          </w:p>
        </w:tc>
      </w:tr>
      <w:tr w:rsidR="002E698B" w14:paraId="1D433C81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79F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342 SERVICIOS DE COBRANZA, INVESTIGACIÓN CREDITICIA Y SIMILAR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88C1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$20,452,500.00</w:t>
            </w:r>
          </w:p>
        </w:tc>
      </w:tr>
      <w:tr w:rsidR="002E698B" w14:paraId="56E2FB86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D4CA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343 SERVICIOS DE RECAUDACIÓN, TRASLADO Y CUSTODIA DE VALORES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41E81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$2,800,000.00</w:t>
            </w:r>
          </w:p>
        </w:tc>
      </w:tr>
      <w:tr w:rsidR="002E698B" w14:paraId="1CFBFEFD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3A84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344 SEGUROS DE RESPONSABILIDAD PATRIMONIAL Y FIANZAS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9B6F0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$70,000.00</w:t>
            </w:r>
          </w:p>
        </w:tc>
      </w:tr>
      <w:tr w:rsidR="002E698B" w14:paraId="4F1A19ED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F5A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345 SEGURO DE BIENES PATRIMONIALES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A7F15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$50,000,000.00</w:t>
            </w:r>
          </w:p>
        </w:tc>
      </w:tr>
      <w:tr w:rsidR="002E698B" w14:paraId="5D89F0D4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7602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346 ALMACENAJE, ENVASE Y EMBALAJE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90D8F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$9,000,000.00</w:t>
            </w:r>
          </w:p>
        </w:tc>
      </w:tr>
      <w:tr w:rsidR="002E698B" w14:paraId="5A7C545B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D29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347 FLETES Y MANIOBRAS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432C3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$7,440,000.00</w:t>
            </w:r>
          </w:p>
        </w:tc>
      </w:tr>
      <w:tr w:rsidR="002E698B" w14:paraId="55E5C51D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0817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348 COMISIONES POR VENTAS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C3CCF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5E44696E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C34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349 SERVICIOS FINANCIEROS, BANCARIOS Y COMERCIALES INTEGRALES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C2BAE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51EC622D" w14:textId="77777777" w:rsidTr="002E698B">
        <w:trPr>
          <w:trHeight w:val="791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8D9C26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3500 SERVICIOS DE INSTALACIÓN, REPARACIÓN, MANTENIMIENTO Y CONSERVACIÓN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AC0299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$265,108,417.73</w:t>
            </w:r>
          </w:p>
        </w:tc>
      </w:tr>
      <w:tr w:rsidR="002E698B" w14:paraId="30D76C4F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3F5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351 CONSERVACIÓN Y MANTENIMIENTO MENOR DE INMUEBLES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DA673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$36,064,500.00</w:t>
            </w:r>
          </w:p>
        </w:tc>
      </w:tr>
      <w:tr w:rsidR="002E698B" w14:paraId="1203F536" w14:textId="77777777" w:rsidTr="002E698B">
        <w:trPr>
          <w:trHeight w:val="12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E71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352 INSTALACIÓN, REPARACIÓN Y MANTENIMIENTO DE MOBILIARIO Y EQUIPO DE ADMINISTRACIÓN, EDUCACIONAL Y RECREATIVO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76540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$12,027,945.74</w:t>
            </w:r>
          </w:p>
        </w:tc>
      </w:tr>
      <w:tr w:rsidR="002E698B" w14:paraId="60493497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CB7E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353 INSTALACIÓN, REPARACIÓN Y MANTENIMIENTO DE EQUIPO DE CÓMPUTO Y TECNOLOGÍA DE LA INFORMACIÓN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5876C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$3,117,000.00</w:t>
            </w:r>
          </w:p>
        </w:tc>
      </w:tr>
      <w:tr w:rsidR="002E698B" w14:paraId="5652700C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7672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354 INSTALACIÓN, REPARACIÓN Y MANTENIMIENTO DE EQUIPO E INSTRUMENTAL MÉDICO Y DE LABORATORIO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3DB5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319E8157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553A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355 REPARACIÓN Y MANTENIMIENTO DE EQUIPO DE TRANSPORTE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F55E1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$83,954,471.99</w:t>
            </w:r>
          </w:p>
        </w:tc>
      </w:tr>
      <w:tr w:rsidR="002E698B" w14:paraId="017ED071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AFF6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356 REPARACIÓN Y MANTENIMIENTO DE EQUIPO DE DEFENSA Y SEGURIDAD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F438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$100,000.00</w:t>
            </w:r>
          </w:p>
        </w:tc>
      </w:tr>
      <w:tr w:rsidR="002E698B" w14:paraId="72B29607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2138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357 INSTALACIÓN, REPARACIÓN Y MANTENIMIENTO DE MAQUINARIA, OTROS EQUIPOS Y HERRAMIENTA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A4B96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$103,024,500.00</w:t>
            </w:r>
          </w:p>
        </w:tc>
      </w:tr>
      <w:tr w:rsidR="002E698B" w14:paraId="78948B4C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70E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358 SERVICIOS DE LIMPIEZA Y MANEJO DE DESECHOS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1DFD3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$13,420,000.00</w:t>
            </w:r>
          </w:p>
        </w:tc>
      </w:tr>
      <w:tr w:rsidR="002E698B" w14:paraId="1A510FCB" w14:textId="77777777" w:rsidTr="002E698B">
        <w:trPr>
          <w:trHeight w:val="39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E728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359 SERVICIOS DE JARDINERÍA Y FUMIGACIÓN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0CFD0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$13,400,000.00</w:t>
            </w:r>
          </w:p>
        </w:tc>
      </w:tr>
      <w:tr w:rsidR="002E698B" w14:paraId="2326FFB7" w14:textId="77777777" w:rsidTr="002E698B">
        <w:trPr>
          <w:trHeight w:val="449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D79F30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3600 SERVICIOS DE COMUNICACIÓN SOCIAL Y PUBLICIDAD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502B002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$43,122,400.00</w:t>
            </w:r>
          </w:p>
        </w:tc>
      </w:tr>
      <w:tr w:rsidR="002E698B" w14:paraId="07296698" w14:textId="77777777" w:rsidTr="002E698B">
        <w:trPr>
          <w:trHeight w:val="12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D1C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361 DIFUSIÓN POR RADIO, TELEVISIÓN Y OTROS MEDIOS DE MENSAJES SOBRE PROGRAMAS Y ACTIVIDADES GUBERNAMENTALES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92912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$26,050,000.00</w:t>
            </w:r>
          </w:p>
        </w:tc>
      </w:tr>
      <w:tr w:rsidR="002E698B" w14:paraId="7E961D4B" w14:textId="77777777" w:rsidTr="002E698B">
        <w:trPr>
          <w:trHeight w:val="12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7A88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362 DIFUSIÓN POR RADIO, TELEVISIÓN Y OTROS MEDIOS DE MENSAJES COMERCIALES PARA PROMOVER LA VENTA DE BIENES O SERVICIOS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69EC8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6294CC7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C0C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363 SERVICIOS DE CREATIVIDAD, PREPRODUCCIÓN Y PRODUCCIÓN DE PUBLICIDAD, EXCEPTO INTERNET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59C4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$7,360,000.00</w:t>
            </w:r>
          </w:p>
        </w:tc>
      </w:tr>
      <w:tr w:rsidR="002E698B" w14:paraId="10D68B04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20DE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364 SERVICIOS DE REVELADO DE FOTOGRAFÍAS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0D5CA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$50,000.00</w:t>
            </w:r>
          </w:p>
        </w:tc>
      </w:tr>
      <w:tr w:rsidR="002E698B" w14:paraId="747261E9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C9C2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365 SERVICIOS DE LA INDUSTRIA FÍLMICA, DEL SONIDO Y DEL VIDEO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BDEE2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5E3FD3EC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115E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366 SERVICIO DE CREACIÓN Y DIFUSIÓN DE CONTENIDO EXCLUSIVAMENTE A TRAVÉS DE INTERNET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E2860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$9,384,000.00</w:t>
            </w:r>
          </w:p>
        </w:tc>
      </w:tr>
      <w:tr w:rsidR="002E698B" w14:paraId="5373A456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F7E6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369 OTROS SERVICIOS DE INFORMACIÓN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0135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$278,400.00</w:t>
            </w:r>
          </w:p>
        </w:tc>
      </w:tr>
      <w:tr w:rsidR="002E698B" w14:paraId="50694D79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745102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3700 SERVICIOS DE TRASLADO Y VIÁTICOS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754846F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$2,115,000.00</w:t>
            </w:r>
          </w:p>
        </w:tc>
      </w:tr>
      <w:tr w:rsidR="002E698B" w14:paraId="3B762EB1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E8CE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371 PASAJES AÉREOS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91C79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$848,000.00</w:t>
            </w:r>
          </w:p>
        </w:tc>
      </w:tr>
      <w:tr w:rsidR="002E698B" w14:paraId="5B24353D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02E2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372 PASAJES TERRESTRES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D75F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$188,000.00</w:t>
            </w:r>
          </w:p>
        </w:tc>
      </w:tr>
      <w:tr w:rsidR="002E698B" w14:paraId="7323B960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4632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373 PASAJES MARÍTIMOS, LACUSTRES Y FLUVIALES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0A843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3C325F06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8A1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  <w:t>374 AUTOTRANSPORTE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C811F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D2B9003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3E12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375 VIÁTICOS EN EL PAÍS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E3106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$887,000.00</w:t>
            </w:r>
          </w:p>
        </w:tc>
      </w:tr>
      <w:tr w:rsidR="002E698B" w14:paraId="49442C8D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C552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376 VIÁTICOS EN EL EXTRANJERO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E8293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$175,000.00</w:t>
            </w:r>
          </w:p>
        </w:tc>
      </w:tr>
      <w:tr w:rsidR="002E698B" w14:paraId="4FC092A6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ED52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377 GASTOS DE INSTALACIÓN Y TRASLADO DE MENAJE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6434C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88B74FB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D48E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378 SERVICIOS INTEGRALES DE TRASLADO Y VIÁTICOS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514CA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280BF3C5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94B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379 OTROS SERVICIOS DE TRASLADO Y HOSPEDAJE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D91B6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$17,000.00</w:t>
            </w:r>
          </w:p>
        </w:tc>
      </w:tr>
      <w:tr w:rsidR="002E698B" w14:paraId="5B27574F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93A1C2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3800 SERVICIOS OFICIALES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3B17D78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$33,066,288.60</w:t>
            </w:r>
          </w:p>
        </w:tc>
      </w:tr>
      <w:tr w:rsidR="002E698B" w14:paraId="372D2F16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4F10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381 GASTOS DE CEREMONIAL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ED8BA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7F6845D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3ED3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382 GASTOS DE ORDEN SOCIAL Y CULTURAL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B0AB5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$28,660,288.60</w:t>
            </w:r>
          </w:p>
        </w:tc>
      </w:tr>
      <w:tr w:rsidR="002E698B" w14:paraId="376BE6B6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CFF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383 CONGRESOS Y CONVENCIONES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7B51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$416,000.00</w:t>
            </w:r>
          </w:p>
        </w:tc>
      </w:tr>
      <w:tr w:rsidR="002E698B" w14:paraId="2C2B0A36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B167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384 EXPOSICIONES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89BBA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$3,990,000.00</w:t>
            </w:r>
          </w:p>
        </w:tc>
      </w:tr>
      <w:tr w:rsidR="002E698B" w14:paraId="7B48F284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72B7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385 GASTOS DE REPRESENTACIÓN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499B0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75E0E15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8C9C47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3900 OTROS SERVICIOS GENERALES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554200C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$75,810,800.00</w:t>
            </w:r>
          </w:p>
        </w:tc>
      </w:tr>
      <w:tr w:rsidR="002E698B" w14:paraId="3B9ECABA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E51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391 SERVICIOS FUNERARIOS Y DE CEMENTERIOS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681CF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6C20896D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0408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392 IMPUESTOS Y DERECHOS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B852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$11,510,800.00</w:t>
            </w:r>
          </w:p>
        </w:tc>
      </w:tr>
      <w:tr w:rsidR="002E698B" w14:paraId="2496E667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0D63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393 IMPUESTOS Y DERECHOS DE IMPORTACIÓN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F734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9665C51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D57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394 SENTENCIAS Y RESOLUCIONES POR AUTORIDAD COMPETENTE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6D3C0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$60,000,000.00</w:t>
            </w:r>
          </w:p>
        </w:tc>
      </w:tr>
      <w:tr w:rsidR="002E698B" w14:paraId="2B3A6F6E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7B0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395 PENAS, MULTAS, ACCESORIOS Y ACTUALIZACIONES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C68B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$2,700,000.00</w:t>
            </w:r>
          </w:p>
        </w:tc>
      </w:tr>
      <w:tr w:rsidR="002E698B" w14:paraId="64DE1248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89D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396 OTROS GASTOS POR RESPONSABILIDADES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27E8F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$1,600,000.00</w:t>
            </w:r>
          </w:p>
        </w:tc>
      </w:tr>
      <w:tr w:rsidR="002E698B" w14:paraId="64AA1CB6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484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397 UTILIDADES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253E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6B858A63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50C0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398 IMPUESTO SOBRE NÓMINAS Y OTROS QUE SE DERIVEN DE UNA RELACIÓN LABORAL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2BF65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C4ED714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EC2D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399 OTROS SERVICIOS GENERALES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37010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5FD09F5A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14:paraId="479DD5C2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4000 TRANSFERENCIAS, ASIGNACIONES, SUBSIDIOS Y OTRAS AYUDAS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14:paraId="0D1E55DC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$1,170,964,179.76</w:t>
            </w:r>
          </w:p>
        </w:tc>
      </w:tr>
      <w:tr w:rsidR="002E698B" w14:paraId="656CECE4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7E360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4100 TRANSFERENCIAS INTERNAS Y ASIGNACIONES AL SECTOR PÚBLICO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1EABD4C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$19,295,000.00</w:t>
            </w:r>
          </w:p>
        </w:tc>
      </w:tr>
      <w:tr w:rsidR="002E698B" w14:paraId="55C38548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D054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411 ASIGNACIONES PRESUPUESTARIAS AL PODER EJECUTIVO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CF6C4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56A86C2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115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412 ASIGNACIONES PRESUPUESTARIAS AL PODER LEGISLATIVO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E3B6C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126D3B7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A93A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413 ASIGNACIONES PRESUPUESTARIAS AL PODER JUDICIAL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8ED5C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368A5060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DF89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414 ASIGNACIONES PRESUPUESTARIAS A ÓRGANOS AUTÓNOMOS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04C42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30BFCB36" w14:textId="77777777" w:rsidTr="002E698B">
        <w:trPr>
          <w:trHeight w:val="97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48E4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415 TRANSFERENCIAS INTERNAS OTORGADAS A ENTIDADES PARAESTATALES NO EMPRESARIALES Y NO FINANCIERAS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B40C0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CFA5A66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98B4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416 TRANSFERENCIAS INTERNAS OTORGADAS A ENTIDADES PARAESTATALES EMPRESARIALES Y NO FINANCIERAS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6132C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BA16422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C59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417 TRANSFERENCIAS INTERNAS OTORGADAS A FIDEICOMISOS PÚBLICOS EMPRESARIALES Y NO FINANCIEROS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BC13F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$19,295,000.00</w:t>
            </w:r>
          </w:p>
        </w:tc>
      </w:tr>
      <w:tr w:rsidR="002E698B" w14:paraId="415C8880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2273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418 TRANSFERENCIAS INTERNAS OTORGADAS A INSTITUCIONES PARAESTATALES PÚBLICAS FINANCIERAS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57528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A9B41FE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71D7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419 TRANSFERENCIAS INTERNAS OTORGADAS A FIDEICOMISOS PÚBLICOS FINANCIEROS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508B1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22CC13AE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3FA95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4200 TRANSFERENCIAS AL RESTO DEL SECTOR PÚBLICO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250DA1A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$861,000,000.00</w:t>
            </w:r>
          </w:p>
        </w:tc>
      </w:tr>
      <w:tr w:rsidR="002E698B" w14:paraId="6A359AE0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B3F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421 TRANSFERENCIAS OTORGADAS A ENTIDADES PARAESTATALES NO EMPRESARIALES Y NO FINANCIERAS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47FBE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$861,000,000.00</w:t>
            </w:r>
          </w:p>
        </w:tc>
      </w:tr>
      <w:tr w:rsidR="002E698B" w14:paraId="0BB6F516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7112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422 TRANSFERENCIAS OTORGADAS PARA ENTIDADES PARAESTATALES EMPRESARIALES Y NO FINANCIERAS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59662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54AAE721" w14:textId="77777777" w:rsidTr="002E698B">
        <w:trPr>
          <w:trHeight w:val="60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0B69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423 TRANSFERENCIAS OTORGADAS PARA INSTITUCIONES PARAESTATALES PÚBLICAS FINANCIERAS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37A62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2597AC71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BB8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424 TRANSFERENCIAS OTORGADAS A ENTIDADES FEDERATIVAS Y MUNICIPIOS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4CC8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51285E60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2A84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425 TRANSFERENCIAS A FIDEICOMISOS DE ENTIDADES FEDERATIVAS Y MUNICIPIOS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EDE06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D622D03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B96CAF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4300 SUBSIDIOS Y SUBVENCIONES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88B26F4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$11,100,000.00</w:t>
            </w:r>
          </w:p>
        </w:tc>
      </w:tr>
      <w:tr w:rsidR="002E698B" w14:paraId="5E005ED9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CC2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431 SUBSIDIOS A LA PRODUCCIÓN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56B40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$11,100,000.00</w:t>
            </w:r>
          </w:p>
        </w:tc>
      </w:tr>
      <w:tr w:rsidR="002E698B" w14:paraId="0B6F7BFF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9A8D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432 SUBSIDIOS A LA DISTRIBUCIÓN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CE664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301ED2D0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AE3E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433 SUBSIDIOS A LA INVERSIÓN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D5AB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59AB478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3A59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434 SUBSIDIOS A LA PRESTACIÓN DE SERVICIOS PÚBLICOS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D386E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B79AAA7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37A2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435 SUBSIDIOS PARA CUBRIR DIFERENCIALES DE TASAS DE INTERÉS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52C1A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16DC5F04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8DE7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436 SUBSIDIOS A LA VIVIENDA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4AA7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6FD00015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D06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437 SUBVENCIONES AL CONSUMO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7EE5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2953178B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1C8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438 SUBSIDIOS A ENTIDADES FEDERATIVAS Y MUNICIPIOS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3BE2A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345D62A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F18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439 OTROS SUBSIDIOS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FE30A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1BD1651E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935F9CD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4400 AYUDAS SOCIALES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6BD00B9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$183,116,100.00</w:t>
            </w:r>
          </w:p>
        </w:tc>
      </w:tr>
      <w:tr w:rsidR="002E698B" w14:paraId="794E6E89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F44F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441 AYUDAS SOCIALES A PERSONAS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94E52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$168,252,080.00</w:t>
            </w:r>
          </w:p>
        </w:tc>
      </w:tr>
      <w:tr w:rsidR="002E698B" w14:paraId="6755C579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7A4D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442 BECAS Y OTRAS AYUDAS PARA PROGRAMAS DE CAPACITACIÓN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7B19E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$5,825,000.00</w:t>
            </w:r>
          </w:p>
        </w:tc>
      </w:tr>
      <w:tr w:rsidR="002E698B" w14:paraId="293750D9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B34F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443 AYUDAS SOCIALES A INSTITUCIONES DE ENSEÑANZA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CBD50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$6,919,020.00</w:t>
            </w:r>
          </w:p>
        </w:tc>
      </w:tr>
      <w:tr w:rsidR="002E698B" w14:paraId="285F73C7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63CE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444 AYUDAS SOCIALES A ACTIVIDADES CIENTÍFICAS O ACADÉMICAS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2C0E9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6245D4F4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578E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445 AYUDAS SOCIALES A INSTITUCIONES SIN FINES DE LUCRO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0E09E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$2,120,000.00</w:t>
            </w:r>
          </w:p>
        </w:tc>
      </w:tr>
      <w:tr w:rsidR="002E698B" w14:paraId="2CBCF651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8064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446 AYUDAS SOCIALES A COOPERATIVAS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53773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F720783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5C76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447 AYUDAS SOCIALES A ENTIDADES DE INTERÉS PÚBLICO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20F4E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06C9175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272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448 AYUDAS POR DESASTRES NATURALES Y OTROS SINIESTROS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6A31E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93CC6D3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015345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4500 PENSIONES Y JUBILACIONES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88674D5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39E89C7F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766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451 PENSIONES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E261A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22C79F31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80F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452 JUBILACIONES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757FF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2B583BA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CE33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459 OTRAS PENSIONES Y JUBILACIONES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D6B98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1BFADB3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88B6AC9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4600 TRANSFERENCIAS A FIDEICOMISOS, MANDATOS Y OTROS ANÁLOGOS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78C705E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68FD58A5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86EA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461 TRANSFERENCIAS A FIDEICOMISOS DEL PODER EJECUTIVO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FA583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FCD9437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ABC6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462 TRANSFERENCIAS A FIDEICOMISOS DEL PODER LEGISLATIVO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0B21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646EB614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FD17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463 TRANSFERENCIAS A FIDEICOMISOS DEL PODER JUDICIAL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91F9E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6F6D903F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1AA0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464 TRANSFERENCIAS A FIDEICOMISOS PÚBLICOS DE ENTIDADES PARAESTATALES NO EMPRESARIALES Y NO FINANCIERAS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61B2E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57DF2E65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A73D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465 TRANSFERENCIAS A FIDEICOMISOS PÚBLICOS DE ENTIDADES PARAESTATALES EMPRESARIALES Y NO FINANCIERAS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3ADCC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52F61F50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B6E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466 TRANSFERENCIAS A FIDEICOMISOS DE INSTITUCIONES PÚBLICAS FINANCIERAS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B9594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677F457B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2404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469 OTRAS TRANSFERENCIAS A FIDEICOMISOS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E9322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554DC3B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899807D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4700 TRANSFERENCIAS A LA SEGURIDAD SOCIAL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3E2F81A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2FDE2569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94A7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471 TRANSFERENCIAS POR OBLIGACIÓN DE LEY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0C6F9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204DE892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4DF6A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4800 DONATIVOS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1FC1F69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$96,453,079.76</w:t>
            </w:r>
          </w:p>
        </w:tc>
      </w:tr>
      <w:tr w:rsidR="002E698B" w14:paraId="1EEC82B3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F25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481 DONATIVOS A INSTITUCIONES SIN FINES DE LUCRO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FFFFE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$47,240,000.00</w:t>
            </w:r>
          </w:p>
        </w:tc>
      </w:tr>
      <w:tr w:rsidR="002E698B" w14:paraId="1F821922" w14:textId="77777777" w:rsidTr="002E698B">
        <w:trPr>
          <w:trHeight w:val="3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D52E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482 DONATIVOS A ENTIDADES FEDERATIVAS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542D8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1F9AB05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FDD3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483 DONATIVOS A FIDEICOMISOS PRIVADOS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864A4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14390512" w14:textId="77777777" w:rsidTr="002E698B">
        <w:trPr>
          <w:trHeight w:val="37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7E36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484 DONATIVOS A FIDEICOMISOS ESTATALES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0BB94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$49,213,079.76</w:t>
            </w:r>
          </w:p>
        </w:tc>
      </w:tr>
      <w:tr w:rsidR="002E698B" w14:paraId="3E3C9BC3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310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485 DONATIVOS INTERNACIONALES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97078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9335515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6305E88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4900 TRANSFERENCIAS AL EXTERIOR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8A76750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2FA59AE9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EB8E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491 TRANSFERENCIAS PARA GOBIERNOS EXTRANJEROS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09A21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25899254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BBF3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492 TRANSFERENCIAS PARA ORGANISMOS INTERNACIONALES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B5B48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3E95A2E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6AB2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493 TRANSFERENCIAS PARA EL SECTOR PRIVADO EXTERNO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D01C3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AD86FCE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14:paraId="2A353D00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5000 BIENES MUEBLES, INMUEBLES E INTANGIBLES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14:paraId="5771FBDF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$69,201,274.69</w:t>
            </w:r>
          </w:p>
        </w:tc>
      </w:tr>
      <w:tr w:rsidR="002E698B" w14:paraId="697EE3FB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460AD9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5100 MOBILIARIO Y EQUIPO DE ADMINISTRACIÓN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61B1EF1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$21,491,913.60</w:t>
            </w:r>
          </w:p>
        </w:tc>
      </w:tr>
      <w:tr w:rsidR="002E698B" w14:paraId="4E454065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0B9F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511 MUEBLES DE OFICINA Y ESTANTERÍA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39AC4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$1,823,915.60</w:t>
            </w:r>
          </w:p>
        </w:tc>
      </w:tr>
      <w:tr w:rsidR="002E698B" w14:paraId="112DF49B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51CF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512 MUEBLES, EXCEPTO DE OFICINA Y ESTANTERÍA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35A59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$615,598.00</w:t>
            </w:r>
          </w:p>
        </w:tc>
      </w:tr>
      <w:tr w:rsidR="002E698B" w14:paraId="18A4823C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A3E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513 BIENES ARTÍSTICOS, CULTURALES Y CIENTÍFICOS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63E65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044C785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ED98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514 OBJETOS DE VALOR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BCA1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3DA0100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1A33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515 EQUIPO DE CÓMPUTO Y DE TECNOLOGÍAS DE LA INFORMACIÓN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4EB0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$18,244,400.00</w:t>
            </w:r>
          </w:p>
        </w:tc>
      </w:tr>
      <w:tr w:rsidR="002E698B" w14:paraId="61DC61FB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4E72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519 OTROS MOBILIARIOS Y EQUIPOS DE ADMINISTRACIÓN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F1F32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$808,000.00</w:t>
            </w:r>
          </w:p>
        </w:tc>
      </w:tr>
      <w:tr w:rsidR="002E698B" w14:paraId="1C00189D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A7C974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5200 MOBILIARIO Y EQUIPO EDUCACIONAL Y RECREATIVO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5E84DDE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$5,713,123.00</w:t>
            </w:r>
          </w:p>
        </w:tc>
      </w:tr>
      <w:tr w:rsidR="002E698B" w14:paraId="5E070C15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0624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521 EQUIPOS Y APARATOS AUDIOVISUALES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17B61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$247,600.00</w:t>
            </w:r>
          </w:p>
        </w:tc>
      </w:tr>
      <w:tr w:rsidR="002E698B" w14:paraId="011325C6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6548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522 APARATOS DEPORTIVOS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56B53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71C0B4E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CF8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523 CÁMARAS FOTOGRÁFICAS Y DE VIDEO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17901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$1,279,115.00</w:t>
            </w:r>
          </w:p>
        </w:tc>
      </w:tr>
      <w:tr w:rsidR="002E698B" w14:paraId="5818F14D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976A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529 OTRO MOBILIARIO Y EQUIPO EDUCACIONAL Y RECREATIVO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F7C8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$4,186,408.00</w:t>
            </w:r>
          </w:p>
        </w:tc>
      </w:tr>
      <w:tr w:rsidR="002E698B" w14:paraId="34567F42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EE01E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5300 EQUIPO E INSTRUMENTAL MÉDICO Y DE LABORATORIO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8CB8FBF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$1,018,480.00</w:t>
            </w:r>
          </w:p>
        </w:tc>
      </w:tr>
      <w:tr w:rsidR="002E698B" w14:paraId="0036A621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DDF7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531 EQUIPO MÉDICO Y DE LABORATORIO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4884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$887,480.00</w:t>
            </w:r>
          </w:p>
        </w:tc>
      </w:tr>
      <w:tr w:rsidR="002E698B" w14:paraId="5951B26F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FFFA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532 INSTRUMENTAL MÉDICO Y DE LABORATORIO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BF84E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$131,000.00</w:t>
            </w:r>
          </w:p>
        </w:tc>
      </w:tr>
      <w:tr w:rsidR="002E698B" w14:paraId="6E3F8A7A" w14:textId="77777777" w:rsidTr="002E698B">
        <w:trPr>
          <w:trHeight w:val="391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372DF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5400 VEHÍCULOS Y EQUIPO DE TRANSPORTE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5EADD7C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$1,100,000.00</w:t>
            </w:r>
          </w:p>
        </w:tc>
      </w:tr>
      <w:tr w:rsidR="002E698B" w14:paraId="2A885029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5F83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541 VEHÍCULOS Y EQUIPO TERRESTRE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CDB5E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7448FD0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F269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542 CARROCERÍAS Y REMOLQUES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B84DA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$850,000.00</w:t>
            </w:r>
          </w:p>
        </w:tc>
      </w:tr>
      <w:tr w:rsidR="002E698B" w14:paraId="4063484F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F8B4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543 EQUIPO AEROESPACIAL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AD893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2919BFC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CE6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544 EQUIPO FERROVIARIO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0E944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AED7C65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FAE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545 EMBARCACIONES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C0A8C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5BD3483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F8E0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549 OTROS EQUIPOS DE TRANSPORTE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D561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$250,000.00</w:t>
            </w:r>
          </w:p>
        </w:tc>
      </w:tr>
      <w:tr w:rsidR="002E698B" w14:paraId="469D1B77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6942BE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5500 EQUIPO DE DEFENSA Y SEGURIDAD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D64299C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62BD4635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7D40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551 EQUIPO DE DEFENSA Y SEGURIDAD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8ABA3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77403B4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3B4FB9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5600 MAQUINARIA, OTROS EQUIPOS Y HERRAMIENTAS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86E385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$28,814,245.57</w:t>
            </w:r>
          </w:p>
        </w:tc>
      </w:tr>
      <w:tr w:rsidR="002E698B" w14:paraId="0B105DF9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B64F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561 MAQUINARIA Y EQUIPO AGROPECUARIO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4A4B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$2,005,000.00</w:t>
            </w:r>
          </w:p>
        </w:tc>
      </w:tr>
      <w:tr w:rsidR="002E698B" w14:paraId="5C650376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CA3D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562 MAQUINARIA Y EQUIPO INDUSTRIAL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84328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$4,054,204.03</w:t>
            </w:r>
          </w:p>
        </w:tc>
      </w:tr>
      <w:tr w:rsidR="002E698B" w14:paraId="23C6C9A3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ACF8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563 MAQUINARIA Y EQUIPO DE CONSTRUCCIÓN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27D89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$800,000.00</w:t>
            </w:r>
          </w:p>
        </w:tc>
      </w:tr>
      <w:tr w:rsidR="002E698B" w14:paraId="7B0CFE02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3607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564 SISTEMAS DE AIRE ACONDICIONADO, CALEFACCIÓN Y DE REFRIGERACIÓN INDUSTRIAL Y COMERCIAL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F6CC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$4,000,000.00</w:t>
            </w:r>
          </w:p>
        </w:tc>
      </w:tr>
      <w:tr w:rsidR="002E698B" w14:paraId="01DF8F38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8C43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565 EQUIPO DE COMUNICACIÓN Y TELECOMUNICACIÓN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6B1CC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$7,106,621.54</w:t>
            </w:r>
          </w:p>
        </w:tc>
      </w:tr>
      <w:tr w:rsidR="002E698B" w14:paraId="4F48467C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FBF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566 EQUIPOS DE GENERACIÓN ELÉCTRICA, APARATOS Y ACCESORIOS ELÉCTRICOS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0C592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$3,252,092.00</w:t>
            </w:r>
          </w:p>
        </w:tc>
      </w:tr>
      <w:tr w:rsidR="002E698B" w14:paraId="06DAF066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D1B9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567 HERRAMIENTAS Y MÁQUINAS-HERRAMIENTA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E756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$5,998,500.00</w:t>
            </w:r>
          </w:p>
        </w:tc>
      </w:tr>
      <w:tr w:rsidR="002E698B" w14:paraId="41983619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35D3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569 OTROS EQUIPOS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E9F0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$1,597,828.00</w:t>
            </w:r>
          </w:p>
        </w:tc>
      </w:tr>
      <w:tr w:rsidR="002E698B" w14:paraId="00127750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7603367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5700 ACTIVOS BIOLÓGICOS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0A0B37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$1,200,000.00</w:t>
            </w:r>
          </w:p>
        </w:tc>
      </w:tr>
      <w:tr w:rsidR="002E698B" w14:paraId="4F65E286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F4AE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571 BOVINOS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28F08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B234340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0680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572 PORCINOS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60B7C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5D3275A8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D8BA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573 AVES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20F51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35611B9A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A910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574 OVINOS Y CAPRINOS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AAE64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656D9A35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C4A6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575 PECES Y ACUICULTURA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10F1E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5D39C843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D8D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576 EQUINOS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7A389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5FF8C17F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982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577 ESPECIES MENORES Y DE ZOOLÓGICO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E7DB0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$1,200,000.00</w:t>
            </w:r>
          </w:p>
        </w:tc>
      </w:tr>
      <w:tr w:rsidR="002E698B" w14:paraId="29B7BE83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0904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578 ÁRBOLES Y PLANTAS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ABD2A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1C619FEA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81A8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579 OTROS ACTIVOS BIOLÓGICOS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ECA3E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145B5890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40A35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5800 BIENES INMUEBLES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2C7C19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B79AC00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4C74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581 TERRENOS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EC433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60A8633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3CD0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582 VIVIENDAS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1D5F8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EDD500F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3D27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583 EDIFICIOS NO RESIDENCIALES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5C6E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2C954639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20E6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589 OTROS BIENES INMUEBLES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BDC0A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63144110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B3C35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5900 ACTIVOS INTANGIBLES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C5990CA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$9,863,512.52</w:t>
            </w:r>
          </w:p>
        </w:tc>
      </w:tr>
      <w:tr w:rsidR="002E698B" w14:paraId="24D1F2D0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FF0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591 SOFTWARE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528FA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$3,668,212.52</w:t>
            </w:r>
          </w:p>
        </w:tc>
      </w:tr>
      <w:tr w:rsidR="002E698B" w14:paraId="7DDED5AA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CFEF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592 PATENTES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1CA6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39BAC06B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CB86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593 MARCAS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7BBC1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61E95363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9286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594 DERECHOS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60DBA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43FCBB6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ED5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595 CONCESIONES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EA795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992C48D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AAA9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596 FRANQUICIAS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DC8F2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35DD9CDE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50D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597 LICENCIAS INFORMÁTICAS E INTELECTUALES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9B050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$6,195,300.00</w:t>
            </w:r>
          </w:p>
        </w:tc>
      </w:tr>
      <w:tr w:rsidR="002E698B" w14:paraId="310FD45C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C62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598 LICENCIAS INDUSTRIALES, COMERCIALES Y OTRAS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93696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51A10E27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AC48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599 OTROS ACTIVOS INTANGIBLES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81E59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3D0384C4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14:paraId="2AA8D57F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6000 INVERSIÓN PÚBLICA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14:paraId="2A132F1F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$773,798,900.00</w:t>
            </w:r>
          </w:p>
        </w:tc>
      </w:tr>
      <w:tr w:rsidR="002E698B" w14:paraId="29C1A204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091823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6100 OBRA PÚBLICA EN BIENES DE DOMINIO PÚBLICO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6EFD4C0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$589,896,745.61</w:t>
            </w:r>
          </w:p>
        </w:tc>
      </w:tr>
      <w:tr w:rsidR="002E698B" w14:paraId="12F5D14B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4C3F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611 EDIFICACIÓN HABITACIONAL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6C9B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D65EED3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F339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612 EDIFICACIÓN NO HABITACIONAL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1CEC3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$98,765,053.00</w:t>
            </w:r>
          </w:p>
        </w:tc>
      </w:tr>
      <w:tr w:rsidR="002E698B" w14:paraId="74CE679F" w14:textId="77777777" w:rsidTr="002E698B">
        <w:trPr>
          <w:trHeight w:val="9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E247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613 CONSTRUCCIÓN DE OBRAS PARA EL ABASTECIMIENTO DE AGUA, PETRÓLEO, GAS, ELECTRICIDAD Y TELECOMUNICACIONES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09E8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EE28DC5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4303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614 DIVISIÓN DE TERRENOS Y CONSTRUCCIÓN DE OBRAS DE URBANIZACIÓN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9947E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$491,131,692.61</w:t>
            </w:r>
          </w:p>
        </w:tc>
      </w:tr>
      <w:tr w:rsidR="002E698B" w14:paraId="3E0D77DC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C343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615 CONSTRUCCIÓN DE VÍAS DE COMUNICACIÓN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0D58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6524C323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1382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616 OTRAS CONSTRUCCIONES DE INGENIERÍA CIVIL U OBRA PESADA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51ADF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9507F1E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05A8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617 INSTALACIONES Y EQUIPAMIENTO EN CONSTRUCCIONES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8E61C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1871D03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4530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619 TRABAJOS DE ACABADOS EN EDIFICACIONES Y OTROS TRABAJOS ESPECIALIZADOS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0317A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542BF541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70FA7E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6200 OBRA PÚBLICA EN BIENES PROPIOS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4469E18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$183,902,154.39</w:t>
            </w:r>
          </w:p>
        </w:tc>
      </w:tr>
      <w:tr w:rsidR="002E698B" w14:paraId="39CDFFD6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A63D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621 EDIFICACIÓN HABITACIONAL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25405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2F325F2F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7B2D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622 EDIFICACIÓN NO HABITACIONAL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E3D4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$183,902,154.39</w:t>
            </w:r>
          </w:p>
        </w:tc>
      </w:tr>
      <w:tr w:rsidR="002E698B" w14:paraId="3711B02E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47FF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623 CONSTRUCCIÓN DE OBRAS PARA EL ABASTECIMIENTO DE AGUA, PETRÓLEO, GAS, ELECTRICIDAD Y TELECOMUNICACIONES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8C4C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80691A9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9CC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624 DIVISIÓN DE TERRENOS Y CONSTRUCCIÓN DE OBRAS DE URBANIZACIÓN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BF5EE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611B8F6E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F74F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625 CONSTRUCCIÓN DE VÍAS DE COMUNICACIÓN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24F5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553218E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577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626 OTRAS CONSTRUCCIONES DE INGENIERÍA CIVIL U OBRA PESADA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B18C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0A1C0DD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F716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627 INSTALACIONES Y EQUIPAMIENTO EN CONSTRUCCIONES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5F12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2CCE0180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8147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629 TRABAJOS DE ACABADOS EN EDIFICACIONES Y OTROS TRABAJOS ESPECIALIZADOS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C53F6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1B6F5E12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61C4C29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6300 PROYECTOS PRODUCTIVOS Y ACCIONES DE FOMENTO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6A2B7B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8947A65" w14:textId="77777777" w:rsidTr="002E698B">
        <w:trPr>
          <w:trHeight w:val="12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A9EA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631 ESTUDIOS, FORMULACIÓN Y EVALUACIÓN DE PROYECTOS PRODUCTIVOS NO INCLUIDOS EN CONCEPTOS ANTERIORES DE ESTE CAPÍTULO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B338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6BE2CC60" w14:textId="77777777" w:rsidTr="002E698B">
        <w:trPr>
          <w:trHeight w:val="12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189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632 EJECUCIÓN DE PROYECTOS PRODUCTIVOS NO INCLUIDOS EN CONCEPTOS ANTERIORES DE ESTE CAPÍTULO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3E631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5A75A61C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14:paraId="76C77256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7000 INVERSIONES FINANCIERAS Y OTRAS PROVISIONES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14:paraId="5C7A49FF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$1,000,000.00</w:t>
            </w:r>
          </w:p>
        </w:tc>
      </w:tr>
      <w:tr w:rsidR="002E698B" w14:paraId="3EFC0413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725E48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7100 INVERSIONES PARA EL FOMENTO DE ACTIVIDADES PRODUCTIVAS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497CF64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2A6EB3A7" w14:textId="77777777" w:rsidTr="002E698B">
        <w:trPr>
          <w:trHeight w:val="12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1116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711 CRÉDITOS OTORGADOS POR ENTIDADES FEDERATIVAS Y MUNICIPIOS AL SECTOR SOCIAL Y PRIVADO PARA EL FOMENTO DE ACTIVIDADES PRODUCTIVAS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D5E12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6FB6D317" w14:textId="77777777" w:rsidTr="002E698B">
        <w:trPr>
          <w:trHeight w:val="12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E2B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712 CRÉDITOS OTORGADOS POR LAS ENTIDADES FEDERATIVAS A MUNICIPIOS PARA EL FOMENTO DE ACTIVIDADES PRODUCTIVAS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C402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6CF5667D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3CD03E7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7200 ACCIONES Y PARTICIPACIONES DE CAPITAL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B1B9A25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6D937CD1" w14:textId="77777777" w:rsidTr="002E698B">
        <w:trPr>
          <w:trHeight w:val="12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BCBA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721 ACCIONES Y PARTICIPACIONES DE CAPITAL EN ENTIDADES PARAESTATALES NO EMPRESARIALES Y NO FINANCIERAS CON FINES DE POLÍTICA ECONÓMICA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9F406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6C8C7E77" w14:textId="77777777" w:rsidTr="002E698B">
        <w:trPr>
          <w:trHeight w:val="12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5AD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722 ACCIONES Y PARTICIPACIONES DE CAPITAL EN ENTIDADES PARAESTATALES EMPRESARIALES Y NO FINANCIERAS CON FINES DE POLÍTICA ECONÓMICA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16F6C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2AE660B2" w14:textId="77777777" w:rsidTr="002E698B">
        <w:trPr>
          <w:trHeight w:val="12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7B5D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723 ACCIONES Y PARTICIPACIONES DE CAPITAL EN INSTITUCIONES PARAESTATALES PÚBLICAS FINANCIERAS CON FINES DE POLÍTICA ECONÓMICA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57A6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6C652DF5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5006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724 ACCIONES Y PARTICIPACIONES DE CAPITAL EN EL SECTOR PRIVADO CON FINES DE POLÍTICA ECONÓMICA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2DB55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1B112E80" w14:textId="77777777" w:rsidTr="002E698B">
        <w:trPr>
          <w:trHeight w:val="99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074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725 ACCIONES Y PARTICIPACIONES DE CAPITAL EN ORGANISMOS INTERNACIONALES CON FINES DE POLÍTICA ECONÓMICA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18251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3F1118C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B7F7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726 ACCIONES Y PARTICIPACIONES DE CAPITAL EN EL SECTOR EXTERNO CON FINES DE POLÍTICA ECONÓMICA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B8C44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29F47278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2A04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727 ACCIONES Y PARTICIPACIONES DE CAPITAL EN EL SECTOR PÚBLICO CON FINES DE GESTIÓN DE LIQUIDEZ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77C33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9E06B30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2A1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728 ACCIONES Y PARTICIPACIONES DE CAPITAL EN EL SECTOR PRIVADO CON FINES DE GESTIÓN DE LIQUIDEZ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31BDA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33BDB66F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E6F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729 ACCIONES Y PARTICIPACIONES DE CAPITAL EN EL SECTOR EXTERNO CON FINES DE GESTIÓN DE LIQUIDEZ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5FD2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A01E6BD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00C7E2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7300 COMPRA DE TÍTULOS Y VALORES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A4FFF4C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2769869F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E296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731 BONOS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A6D21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C2F1F30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505D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732 VALORES REPRESENTATIVOS DE DEUDA ADQUIRIDOS CON FINES DE POLÍTICA ECONÓMICA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DC804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EBCA69C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573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733 VALORES REPRESENTATIVOS DE DEUDA ADQUIRIDOS CON FINES DE GESTIÓN DE LIQUIDEZ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9DC14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54C7AA9A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831E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734 OBLIGACIONES NEGOCIABLES ADQUIRIDAS CON FINES DE POLÍTICA ECONÓMICA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2E493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971B904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AF90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735 OBLIGACIONES NEGOCIABLES ADQUIRIDAS CON FINES DE GESTIÓN DE LIQUIDEZ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3E415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24C653E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C1E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739 OTROS VALORES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32AC3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501E26D0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7D4AC4D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7400 CONCESIÓN DE PRÉSTAMOS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4E2E954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5E8BD9F" w14:textId="77777777" w:rsidTr="002E698B">
        <w:trPr>
          <w:trHeight w:val="12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D799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741 CONCESIÓN DE PRÉSTAMOS A ENTIDADES PARAESTATALES NO EMPRESARIALES Y NO FINANCIERAS CON FINES DE POLÍTICA ECONÓMICA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2E0DA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1246F220" w14:textId="77777777" w:rsidTr="002E698B">
        <w:trPr>
          <w:trHeight w:val="12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5FF8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742 CONCESIÓN DE PRÉSTAMOS A ENTIDADES PARAESTATALES EMPRESARIALES Y NO FINANCIERAS CON FINES DE POLÍTICA ECONÓMICA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17374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EB2E4E0" w14:textId="77777777" w:rsidTr="002E698B">
        <w:trPr>
          <w:trHeight w:val="12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65F4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743 CONCESIÓN DE PRÉSTAMOS A INSTITUCIONES PARAESTATALES PÚBLICAS FINANCIERAS CON FINES DE POLÍTICA ECONÓMICA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B218C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A5E1FC0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7098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744 CONCESIÓN DE PRÉSTAMOS A ENTIDADES FEDERATIVAS Y MUNICIPIOS CON FINES DE POLÍTICA ECONÓMICA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33D94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DABC902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B914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745 CONCESIÓN DE PRÉSTAMOS AL SECTOR PRIVADO CON FINES DE POLÍTICA ECONÓMICA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D142C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DCDD4A1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1038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746 CONCESIÓN DE PRÉSTAMOS AL SECTOR EXTERNO CON FINES DE POLÍTICA ECONÓMICA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9FA8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34B2618B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036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747 CONCESIÓN DE PRÉSTAMOS AL SECTOR PÚBLICO CON FINES DE GESTIÓN DE LIQUIDEZ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72565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5AA17ED0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E0C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748 CONCESIÓN DE PRÉSTAMOS AL SECTOR PRIVADO CON FINES DE GESTIÓN DE LIQUIDEZ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FC626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24EE21D1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D7B2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749 CONCESIÓN DE PRÉSTAMOS AL SECTOR EXTERNO CON FINES DE GESTIÓN DE LIQUIDEZ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16AE1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BD40D49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E941954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7500 INVERSIONES EN FIDEICOMISOS, MANDATOS Y OTROS ANÁLOGOS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29C9383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5FAD157E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9DBD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751 INVERSIONES EN FIDEICOMISOS DEL PODER EJECUTIVO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604A5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6494CB64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5DD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752 INVERSIONES EN FIDEICOMISOS DEL PODER LEGISLATIVO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1C2A3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11952CDC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B5E9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753 INVERSIONES EN FIDEICOMISOS DEL PODER JUDICIAL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E8BC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28AAD7EE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A60D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754 INVERSIONES EN FIDEICOMISOS PÚBLICOS NO EMPRESARIALES Y NO FINANCIEROS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D080F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25F7221F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8CF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755 INVERSIONES EN FIDEICOMISOS PÚBLICOS EMPRESARIALES Y NO FINANCIEROS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DDE55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5445F336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BE6E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756 INVERSIONES EN FIDEICOMISOS PÚBLICOS FINANCIEROS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A3A29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01EFF62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40ED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757 INVERSIONES EN FIDEICOMISOS DE ENTIDADES FEDERATIVAS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78390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67FFADC0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24CD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758 INVERSIONES EN FIDEICOMISOS DE MUNICIPIOS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889E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F32E641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7B7F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759 OTRAS INVERSIONES EN FIDEICOMISOS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39B8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62E9F93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EB845BF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7600 OTRAS INVERSIONES FINANCIERAS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E588D39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239C24D0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720A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761 DEPÓSITOS A LARGO PLAZO EN MONEDA NACIONAL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FC6D9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B4E6F17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F8F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762 DEPÓSITOS A LARGO PLAZO EN MONEDA EXTRANJERA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7AE1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29EF2DF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B088AD0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7900 PROVISIONES PARA CONTINGENCIAS Y OTRAS EROGACIONES ESPECIALES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1C23603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$1,000,000.00</w:t>
            </w:r>
          </w:p>
        </w:tc>
      </w:tr>
      <w:tr w:rsidR="002E698B" w14:paraId="60DB61A1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307F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791 CONTINGENCIAS POR FENÓMENOS NATURALES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97006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$1,000,000.00</w:t>
            </w:r>
          </w:p>
        </w:tc>
      </w:tr>
      <w:tr w:rsidR="002E698B" w14:paraId="40DD2CC4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5A5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792 CONTINGENCIAS SOCIOECONÓMICAS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EC6CA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B4DEB14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3EF0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799 OTRAS EROGACIONES ESPECIALES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A2799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35F3EBF1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14:paraId="07404539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8000 PARTICIPACIONES Y APORTACIONES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14:paraId="47AC3ED9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384576A1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9AF3F9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8100 PARTICIPACIONES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3283352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1E1B6453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CDEA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811 FONDO GENERAL DE PARTICIPACIONES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C692A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6DD046F2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859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812 FONDO DE FOMENTO MUNICIPAL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4D51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2794D65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9F7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813 PARTICIPACIONES DE LAS ENTIDADES FEDERATIVAS A LOS MUNICIPIOS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83AE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0F05197" w14:textId="77777777" w:rsidTr="002E698B">
        <w:trPr>
          <w:trHeight w:val="57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F7A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814 OTROS CONCEPTOS PARTICIPABLES DE LA FEDERACIÓN A ENTIDADES FEDERATIVAS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AB075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28C0754B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0CEF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815 OTROS CONCEPTOS PARTICIPABLES DE LA FEDERACIÓN A MUNICIPIOS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80910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F1B114C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86D9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816 CONVENIOS DE COLABORACIÓN ADMINISTRATIVA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23368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18CCCE5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C735565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8300 APORTACIONES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F9FD3C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B4C9044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1EDF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831 APORTACIONES DE LA FEDERACIÓN A LAS ENTIDADES FEDERATIVAS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614E6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56D9CDA1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2E43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832 APORTACIONES DE LA FEDERACIÓN A MUNICIPIOS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6849A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E4E65FB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707A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833 APORTACIONES DE LAS ENTIDADES FEDERATIVAS A LOS MUNICIPIOS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1F41A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532C7B53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3489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834 APORTACIONES PREVISTAS EN LEYES Y DECRETOS AL SISTEMA DE PROTECCIÓN SOCIAL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B4A41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11FE1017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0594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835 APORTACIONES PREVISTAS EN LEYES Y DECRETOS COMPENSATORIAS A ENTIDADES FEDERATIVAS Y MUNICIPIOS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6E439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2BC88D8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ABBEA5E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8500 CONVENIOS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61AF1D6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C8F1183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81BD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851 CONVENIOS DE REASIGNACIÓN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FFD23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3CB7EE90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BAB7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852 CONVENIOS DE DESCENTRALIZACIÓN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AB614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36177017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E738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853 OTROS CONVENIOS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E588A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2BA5D87A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14:paraId="3C33E08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9000 DEUDA PÚBLICA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14:paraId="2D3A2B8F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$158,452,332.97</w:t>
            </w:r>
          </w:p>
        </w:tc>
      </w:tr>
      <w:tr w:rsidR="002E698B" w14:paraId="0746B6D2" w14:textId="77777777" w:rsidTr="002E698B">
        <w:trPr>
          <w:trHeight w:val="30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6E9DC2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9100 AMORTIZACIÓN DE LA DEUDA PÚBLICA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2A6E25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$61,463,388.37</w:t>
            </w:r>
          </w:p>
        </w:tc>
      </w:tr>
      <w:tr w:rsidR="002E698B" w14:paraId="3347BE5D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5036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911 AMORTIZACIÓN DE LA DEUDA INTERNA CON INSTITUCIONES DE CRÉDITO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1EAC1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$61,463,388.37</w:t>
            </w:r>
          </w:p>
        </w:tc>
      </w:tr>
      <w:tr w:rsidR="002E698B" w14:paraId="02BEA96A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BDDD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912 AMORTIZACIÓN DE LA DEUDA INTERNA POR EMISIÓN DE TÍTULOS Y VALORES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6BD72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7AFD24E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09A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913 AMORTIZACIÓN DE ARRENDAMIENTOS FINANCIEROS NACIONALES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DCDE0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3FFDC837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E290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914 AMORTIZACIÓN DE LA DEUDA EXTERNA CON INSTITUCIONES DE CRÉDITO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77B30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11A09CB4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AF6A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915 AMORTIZACIÓN DE DEUDA EXTERNA CON ORGANISMOS FINANCIEROS INTERNACIONALES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42948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5AEA85E8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6E4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916 AMORTIZACIÓN DE LA DEUDA BILATERAL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C2956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269C01D9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01ED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917 AMORTIZACIÓN DE LA DEUDA EXTERNA POR EMISIÓN DE TÍTULOS Y VALORES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6C979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5E29026C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A1F8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918 AMORTIZACIÓN DE ARRENDAMIENTOS FINANCIEROS INTERNACIONALES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59383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360321C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4ED08F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9200 INTERESES DE LA DEUDA PÚBLICA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8A3EA4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$79,594,366.41</w:t>
            </w:r>
          </w:p>
        </w:tc>
      </w:tr>
      <w:tr w:rsidR="002E698B" w14:paraId="2B9FF6A5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478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921 INTERESES DE LA DEUDA INTERNA CON INSTITUCIONES DE CRÉDITO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88480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$79,594,366.41</w:t>
            </w:r>
          </w:p>
        </w:tc>
      </w:tr>
      <w:tr w:rsidR="002E698B" w14:paraId="427E51E4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F11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922 INTERESES DERIVADOS DE LA COLOCACIÓN DE TÍTULOS Y VALORES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F787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E835101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62AF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923 INTERESES POR ARRENDAMIENTOS FINANCIEROS NACIONALES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E98A8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A3D7B76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7A64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924 INTERESES DE LA DEUDA EXTERNA CON INSTITUCIONES DE CRÉDITO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F1ECD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3D43DC2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214D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925 INTERESES DE LA DEUDA CON ORGANISMOS FINANCIEROS INTERNACIONALES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87318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13D89EC1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ED62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926 INTERESES DE LA DEUDA BILATERAL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C7B07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6F54B04" w14:textId="77777777" w:rsidTr="002E698B">
        <w:trPr>
          <w:trHeight w:val="9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007E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927 INTERESES DERIVADOS DE LA COLOCACIÓN DE TÍTULOS Y VALORES EN EL EXTERIOR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2CC53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35B5A04F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C181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928 INTERESES POR ARRENDAMIENTOS FINANCIEROS INTERNACIONALES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B3ED0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9B1D530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3D3BC03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9300 COMISIONES DE LA DEUDA PÚBLICA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CE0733E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FF1C067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46BE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931 COMISIONES DE LA DEUDA PÚBLICA INTERNA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29242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40C1669C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DB67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932 COMISIONES DE LA DEUDA PÚBLICA EXTERNA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3C9CB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6F580C5D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8A3DCC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9400 GASTOS DE LA DEUDA PÚBLICA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0718DC2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$1,306,486.39</w:t>
            </w:r>
          </w:p>
        </w:tc>
      </w:tr>
      <w:tr w:rsidR="002E698B" w14:paraId="238ECA89" w14:textId="77777777" w:rsidTr="002E698B">
        <w:trPr>
          <w:trHeight w:val="36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312A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941 GASTOS DE LA DEUDA PÚBLICA INTERNA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DE8F4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$1,306,486.39</w:t>
            </w:r>
          </w:p>
        </w:tc>
      </w:tr>
      <w:tr w:rsidR="002E698B" w14:paraId="05786118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A0D8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942 GASTOS DE LA DEUDA PÚBLICA EXTERNA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34559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16F8C1BB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6318FA3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9500 COSTO POR COBERTURAS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66049B6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$16,088,091.80</w:t>
            </w:r>
          </w:p>
        </w:tc>
      </w:tr>
      <w:tr w:rsidR="002E698B" w14:paraId="6E4F2A3F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EB03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951 COSTOS POR COBERTURAS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0C841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$16,088,091.80</w:t>
            </w:r>
          </w:p>
        </w:tc>
      </w:tr>
      <w:tr w:rsidR="002E698B" w14:paraId="7E8E4F6D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E149B69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9600 APOYOS FINANCIEROS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79AF3F9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3664F62D" w14:textId="77777777" w:rsidTr="002E698B">
        <w:trPr>
          <w:trHeight w:val="6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FCBD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961 APOYOS A INTERMEDIARIOS FINANCIEROS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1A71E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6CE44197" w14:textId="77777777" w:rsidTr="002E698B">
        <w:trPr>
          <w:trHeight w:val="6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F2BD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962 APOYOS A AHORRADORES Y DEUDORES DEL SISTEMA FINANCIERO NACIONAL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1270F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1644D97D" w14:textId="77777777" w:rsidTr="002E698B">
        <w:trPr>
          <w:trHeight w:val="64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B52137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9900 ADEUDOS DE EJERCICIOS FISCALES ANTERIORES (ADEFAS)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EC7E910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76627CA6" w14:textId="77777777" w:rsidTr="002E698B">
        <w:trPr>
          <w:trHeight w:val="315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5F9B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991 ADEFAS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8BD49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2E698B" w14:paraId="0E09F549" w14:textId="77777777" w:rsidTr="002E698B">
        <w:trPr>
          <w:trHeight w:val="3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14:paraId="3B54D20F" w14:textId="77777777" w:rsidR="002E698B" w:rsidRDefault="002E6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14:paraId="400B56B3" w14:textId="77777777" w:rsidR="002E698B" w:rsidRDefault="002E69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$7,461,447,369.00</w:t>
            </w:r>
          </w:p>
        </w:tc>
      </w:tr>
    </w:tbl>
    <w:p w14:paraId="1B5110C0" w14:textId="77777777" w:rsidR="00CB0F0B" w:rsidRDefault="00CB0F0B" w:rsidP="00473366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4"/>
        </w:rPr>
      </w:pPr>
    </w:p>
    <w:sectPr w:rsidR="00CB0F0B" w:rsidSect="0083096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44689" w14:textId="77777777" w:rsidR="006E5B38" w:rsidRDefault="006E5B38" w:rsidP="00955191">
      <w:pPr>
        <w:spacing w:after="0" w:line="240" w:lineRule="auto"/>
      </w:pPr>
      <w:r>
        <w:separator/>
      </w:r>
    </w:p>
  </w:endnote>
  <w:endnote w:type="continuationSeparator" w:id="0">
    <w:p w14:paraId="4C1E4757" w14:textId="77777777" w:rsidR="006E5B38" w:rsidRDefault="006E5B38" w:rsidP="0095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317093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7D86700F" w14:textId="77777777" w:rsidR="00D02FFE" w:rsidRPr="00BA6BFB" w:rsidRDefault="00D02FFE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BFB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698B">
              <w:rPr>
                <w:rFonts w:ascii="Arial" w:hAnsi="Arial" w:cs="Arial"/>
                <w:b/>
                <w:noProof/>
                <w:sz w:val="18"/>
                <w:szCs w:val="18"/>
              </w:rPr>
              <w:t>21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A6BF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698B">
              <w:rPr>
                <w:rFonts w:ascii="Arial" w:hAnsi="Arial" w:cs="Arial"/>
                <w:b/>
                <w:noProof/>
                <w:sz w:val="18"/>
                <w:szCs w:val="18"/>
              </w:rPr>
              <w:t>25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73A8627" w14:textId="77777777" w:rsidR="00D02FFE" w:rsidRDefault="00D02F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DD7ED" w14:textId="77777777" w:rsidR="006E5B38" w:rsidRDefault="006E5B38" w:rsidP="00955191">
      <w:pPr>
        <w:spacing w:after="0" w:line="240" w:lineRule="auto"/>
      </w:pPr>
      <w:r>
        <w:separator/>
      </w:r>
    </w:p>
  </w:footnote>
  <w:footnote w:type="continuationSeparator" w:id="0">
    <w:p w14:paraId="10CBD929" w14:textId="77777777" w:rsidR="006E5B38" w:rsidRDefault="006E5B38" w:rsidP="0095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D7B84" w14:textId="77777777" w:rsidR="00492EFC" w:rsidRPr="005A2134" w:rsidRDefault="00492EFC" w:rsidP="00492EFC">
    <w:pPr>
      <w:pStyle w:val="Encabezado"/>
      <w:jc w:val="center"/>
      <w:rPr>
        <w:rFonts w:ascii="Arial" w:hAnsi="Arial" w:cs="Arial"/>
        <w:sz w:val="2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FD8245D" wp14:editId="71F7BA1B">
          <wp:simplePos x="0" y="0"/>
          <wp:positionH relativeFrom="column">
            <wp:posOffset>-727710</wp:posOffset>
          </wp:positionH>
          <wp:positionV relativeFrom="paragraph">
            <wp:posOffset>-135255</wp:posOffset>
          </wp:positionV>
          <wp:extent cx="1632857" cy="381000"/>
          <wp:effectExtent l="0" t="0" r="5715" b="0"/>
          <wp:wrapSquare wrapText="bothSides"/>
          <wp:docPr id="8" name="Imagen 8" descr="https://www.zapopan.gob.mx/wp-content/uploads/2017/07/zapopanInicio-300x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zapopan.gob.mx/wp-content/uploads/2017/07/zapopanInicio-300x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857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2134">
      <w:rPr>
        <w:rFonts w:ascii="Arial" w:hAnsi="Arial" w:cs="Arial"/>
        <w:sz w:val="20"/>
      </w:rPr>
      <w:t>PROYECTO DE PRESUPUESTO DE EGRESOS 2021</w:t>
    </w:r>
  </w:p>
  <w:p w14:paraId="19C34548" w14:textId="64FE8FBF" w:rsidR="00D02FFE" w:rsidRPr="00492EFC" w:rsidRDefault="00D02FFE" w:rsidP="00492E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13F0AEB"/>
    <w:multiLevelType w:val="hybridMultilevel"/>
    <w:tmpl w:val="393875D4"/>
    <w:lvl w:ilvl="0" w:tplc="DFE2A1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D156F"/>
    <w:multiLevelType w:val="hybridMultilevel"/>
    <w:tmpl w:val="7E2A7424"/>
    <w:lvl w:ilvl="0" w:tplc="2E8C30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B66DE"/>
    <w:multiLevelType w:val="hybridMultilevel"/>
    <w:tmpl w:val="9C142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70177"/>
    <w:multiLevelType w:val="hybridMultilevel"/>
    <w:tmpl w:val="1F684660"/>
    <w:lvl w:ilvl="0" w:tplc="DE4EEA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93457"/>
    <w:multiLevelType w:val="hybridMultilevel"/>
    <w:tmpl w:val="5A445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27E7"/>
    <w:multiLevelType w:val="hybridMultilevel"/>
    <w:tmpl w:val="160E9D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2C6C9D"/>
    <w:multiLevelType w:val="hybridMultilevel"/>
    <w:tmpl w:val="F40CFE52"/>
    <w:lvl w:ilvl="0" w:tplc="E90026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0C4B4D"/>
    <w:multiLevelType w:val="hybridMultilevel"/>
    <w:tmpl w:val="C784B390"/>
    <w:lvl w:ilvl="0" w:tplc="289683A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176F33AC"/>
    <w:multiLevelType w:val="hybridMultilevel"/>
    <w:tmpl w:val="6F98B890"/>
    <w:lvl w:ilvl="0" w:tplc="0E529D6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AB662C"/>
    <w:multiLevelType w:val="hybridMultilevel"/>
    <w:tmpl w:val="DB504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67D25"/>
    <w:multiLevelType w:val="multilevel"/>
    <w:tmpl w:val="E5BC0670"/>
    <w:lvl w:ilvl="0">
      <w:start w:val="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 w:cs="Arial" w:hint="default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14638C"/>
    <w:multiLevelType w:val="hybridMultilevel"/>
    <w:tmpl w:val="3AF2C4FE"/>
    <w:lvl w:ilvl="0" w:tplc="FE9EB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F73A7"/>
    <w:multiLevelType w:val="hybridMultilevel"/>
    <w:tmpl w:val="17267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C6441"/>
    <w:multiLevelType w:val="multilevel"/>
    <w:tmpl w:val="A2D0B8DE"/>
    <w:lvl w:ilvl="0">
      <w:start w:val="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875833"/>
    <w:multiLevelType w:val="multilevel"/>
    <w:tmpl w:val="C9A8A5C0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9F2C90"/>
    <w:multiLevelType w:val="hybridMultilevel"/>
    <w:tmpl w:val="A1BC364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147AF8"/>
    <w:multiLevelType w:val="hybridMultilevel"/>
    <w:tmpl w:val="8D08170E"/>
    <w:lvl w:ilvl="0" w:tplc="1A069DE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323018CB"/>
    <w:multiLevelType w:val="hybridMultilevel"/>
    <w:tmpl w:val="1D8CFA70"/>
    <w:lvl w:ilvl="0" w:tplc="DAF81F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076AC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7409F"/>
    <w:multiLevelType w:val="hybridMultilevel"/>
    <w:tmpl w:val="A49EDC20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6BB60BE"/>
    <w:multiLevelType w:val="hybridMultilevel"/>
    <w:tmpl w:val="250C98A6"/>
    <w:lvl w:ilvl="0" w:tplc="039CE9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423D6B"/>
    <w:multiLevelType w:val="hybridMultilevel"/>
    <w:tmpl w:val="7876B750"/>
    <w:lvl w:ilvl="0" w:tplc="C05618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A21694"/>
    <w:multiLevelType w:val="hybridMultilevel"/>
    <w:tmpl w:val="E4E25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C3CD2"/>
    <w:multiLevelType w:val="hybridMultilevel"/>
    <w:tmpl w:val="30F47086"/>
    <w:lvl w:ilvl="0" w:tplc="C51EC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D73E9B"/>
    <w:multiLevelType w:val="hybridMultilevel"/>
    <w:tmpl w:val="031A4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47CA5"/>
    <w:multiLevelType w:val="hybridMultilevel"/>
    <w:tmpl w:val="1688B5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73D49"/>
    <w:multiLevelType w:val="hybridMultilevel"/>
    <w:tmpl w:val="973AF6F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4A42173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562A0"/>
    <w:multiLevelType w:val="multilevel"/>
    <w:tmpl w:val="087849C2"/>
    <w:lvl w:ilvl="0">
      <w:start w:val="4"/>
      <w:numFmt w:val="decimal"/>
      <w:lvlText w:val="%1."/>
      <w:lvlJc w:val="left"/>
      <w:pPr>
        <w:tabs>
          <w:tab w:val="decimal" w:pos="-504"/>
        </w:tabs>
        <w:ind w:left="0"/>
      </w:pPr>
      <w:rPr>
        <w:rFonts w:ascii="Arial" w:hAnsi="Arial" w:cs="Arial" w:hint="default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1D4F70"/>
    <w:multiLevelType w:val="hybridMultilevel"/>
    <w:tmpl w:val="6CBCD072"/>
    <w:lvl w:ilvl="0" w:tplc="3D902A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49008E"/>
    <w:multiLevelType w:val="hybridMultilevel"/>
    <w:tmpl w:val="624467E0"/>
    <w:lvl w:ilvl="0" w:tplc="C3147F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6C554787"/>
    <w:multiLevelType w:val="hybridMultilevel"/>
    <w:tmpl w:val="DE5E6C0C"/>
    <w:lvl w:ilvl="0" w:tplc="98C40244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CEA105D"/>
    <w:multiLevelType w:val="hybridMultilevel"/>
    <w:tmpl w:val="14A8C516"/>
    <w:lvl w:ilvl="0" w:tplc="5646523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36924"/>
    <w:multiLevelType w:val="multilevel"/>
    <w:tmpl w:val="C6A2E568"/>
    <w:lvl w:ilvl="0">
      <w:start w:val="1"/>
      <w:numFmt w:val="decimalZero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E551056"/>
    <w:multiLevelType w:val="hybridMultilevel"/>
    <w:tmpl w:val="EA80DA12"/>
    <w:lvl w:ilvl="0" w:tplc="98C40244">
      <w:start w:val="1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6F363052"/>
    <w:multiLevelType w:val="hybridMultilevel"/>
    <w:tmpl w:val="30F47086"/>
    <w:lvl w:ilvl="0" w:tplc="C51EC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B13205"/>
    <w:multiLevelType w:val="hybridMultilevel"/>
    <w:tmpl w:val="2A045EFA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53D0712"/>
    <w:multiLevelType w:val="hybridMultilevel"/>
    <w:tmpl w:val="ED78C00A"/>
    <w:lvl w:ilvl="0" w:tplc="C860AEA6">
      <w:start w:val="1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AFE476B"/>
    <w:multiLevelType w:val="hybridMultilevel"/>
    <w:tmpl w:val="48E83CD0"/>
    <w:lvl w:ilvl="0" w:tplc="7EA28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2B6C9D"/>
    <w:multiLevelType w:val="hybridMultilevel"/>
    <w:tmpl w:val="38F46662"/>
    <w:lvl w:ilvl="0" w:tplc="6C64A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9B35C9"/>
    <w:multiLevelType w:val="hybridMultilevel"/>
    <w:tmpl w:val="5EF661EE"/>
    <w:lvl w:ilvl="0" w:tplc="F53CB5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C174624"/>
    <w:multiLevelType w:val="multilevel"/>
    <w:tmpl w:val="29BEB29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5"/>
  </w:num>
  <w:num w:numId="3">
    <w:abstractNumId w:val="5"/>
  </w:num>
  <w:num w:numId="4">
    <w:abstractNumId w:val="42"/>
  </w:num>
  <w:num w:numId="5">
    <w:abstractNumId w:val="21"/>
  </w:num>
  <w:num w:numId="6">
    <w:abstractNumId w:val="4"/>
  </w:num>
  <w:num w:numId="7">
    <w:abstractNumId w:val="35"/>
  </w:num>
  <w:num w:numId="8">
    <w:abstractNumId w:val="39"/>
  </w:num>
  <w:num w:numId="9">
    <w:abstractNumId w:val="10"/>
  </w:num>
  <w:num w:numId="10">
    <w:abstractNumId w:val="33"/>
  </w:num>
  <w:num w:numId="11">
    <w:abstractNumId w:val="19"/>
  </w:num>
  <w:num w:numId="12">
    <w:abstractNumId w:val="28"/>
  </w:num>
  <w:num w:numId="13">
    <w:abstractNumId w:val="27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24"/>
  </w:num>
  <w:num w:numId="19">
    <w:abstractNumId w:val="12"/>
  </w:num>
  <w:num w:numId="20">
    <w:abstractNumId w:val="25"/>
  </w:num>
  <w:num w:numId="21">
    <w:abstractNumId w:val="8"/>
  </w:num>
  <w:num w:numId="22">
    <w:abstractNumId w:val="7"/>
  </w:num>
  <w:num w:numId="23">
    <w:abstractNumId w:val="32"/>
  </w:num>
  <w:num w:numId="24">
    <w:abstractNumId w:val="43"/>
  </w:num>
  <w:num w:numId="25">
    <w:abstractNumId w:val="23"/>
  </w:num>
  <w:num w:numId="26">
    <w:abstractNumId w:val="26"/>
  </w:num>
  <w:num w:numId="27">
    <w:abstractNumId w:val="38"/>
  </w:num>
  <w:num w:numId="28">
    <w:abstractNumId w:val="41"/>
  </w:num>
  <w:num w:numId="29">
    <w:abstractNumId w:val="14"/>
  </w:num>
  <w:num w:numId="30">
    <w:abstractNumId w:val="9"/>
  </w:num>
  <w:num w:numId="31">
    <w:abstractNumId w:val="22"/>
  </w:num>
  <w:num w:numId="32">
    <w:abstractNumId w:val="18"/>
  </w:num>
  <w:num w:numId="33">
    <w:abstractNumId w:val="29"/>
  </w:num>
  <w:num w:numId="34">
    <w:abstractNumId w:val="20"/>
  </w:num>
  <w:num w:numId="35">
    <w:abstractNumId w:val="34"/>
  </w:num>
  <w:num w:numId="36">
    <w:abstractNumId w:val="11"/>
  </w:num>
  <w:num w:numId="37">
    <w:abstractNumId w:val="36"/>
  </w:num>
  <w:num w:numId="38">
    <w:abstractNumId w:val="37"/>
  </w:num>
  <w:num w:numId="39">
    <w:abstractNumId w:val="40"/>
  </w:num>
  <w:num w:numId="40">
    <w:abstractNumId w:val="44"/>
  </w:num>
  <w:num w:numId="41">
    <w:abstractNumId w:val="17"/>
  </w:num>
  <w:num w:numId="42">
    <w:abstractNumId w:val="16"/>
  </w:num>
  <w:num w:numId="43">
    <w:abstractNumId w:val="31"/>
  </w:num>
  <w:num w:numId="44">
    <w:abstractNumId w:val="13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D5"/>
    <w:rsid w:val="00000329"/>
    <w:rsid w:val="000119AF"/>
    <w:rsid w:val="00020163"/>
    <w:rsid w:val="00020F6E"/>
    <w:rsid w:val="00033698"/>
    <w:rsid w:val="00040EC8"/>
    <w:rsid w:val="000449B3"/>
    <w:rsid w:val="00047E76"/>
    <w:rsid w:val="00051DD0"/>
    <w:rsid w:val="00057923"/>
    <w:rsid w:val="000650C5"/>
    <w:rsid w:val="000667BA"/>
    <w:rsid w:val="00075D6D"/>
    <w:rsid w:val="00077477"/>
    <w:rsid w:val="00093C99"/>
    <w:rsid w:val="000A7F13"/>
    <w:rsid w:val="000B349E"/>
    <w:rsid w:val="000B47BA"/>
    <w:rsid w:val="000B50AF"/>
    <w:rsid w:val="000B51E1"/>
    <w:rsid w:val="000E4DC7"/>
    <w:rsid w:val="000F3E4C"/>
    <w:rsid w:val="000F4100"/>
    <w:rsid w:val="0010767B"/>
    <w:rsid w:val="0011108B"/>
    <w:rsid w:val="00116B42"/>
    <w:rsid w:val="00123DB7"/>
    <w:rsid w:val="00131B52"/>
    <w:rsid w:val="00132E5D"/>
    <w:rsid w:val="00136818"/>
    <w:rsid w:val="001418BC"/>
    <w:rsid w:val="00143822"/>
    <w:rsid w:val="001526D5"/>
    <w:rsid w:val="001607BE"/>
    <w:rsid w:val="00164DCE"/>
    <w:rsid w:val="0016641C"/>
    <w:rsid w:val="0017193E"/>
    <w:rsid w:val="00171E30"/>
    <w:rsid w:val="0017426F"/>
    <w:rsid w:val="0018021F"/>
    <w:rsid w:val="00184B29"/>
    <w:rsid w:val="00193E78"/>
    <w:rsid w:val="001A2C49"/>
    <w:rsid w:val="001A4C62"/>
    <w:rsid w:val="001B2A36"/>
    <w:rsid w:val="001B47AD"/>
    <w:rsid w:val="001B555D"/>
    <w:rsid w:val="001B70C9"/>
    <w:rsid w:val="001B771B"/>
    <w:rsid w:val="001B7F6B"/>
    <w:rsid w:val="001C3BD2"/>
    <w:rsid w:val="001C56D5"/>
    <w:rsid w:val="001D10BD"/>
    <w:rsid w:val="001E1A56"/>
    <w:rsid w:val="001E71F0"/>
    <w:rsid w:val="001F0624"/>
    <w:rsid w:val="001F11A5"/>
    <w:rsid w:val="00206898"/>
    <w:rsid w:val="0021125B"/>
    <w:rsid w:val="00215275"/>
    <w:rsid w:val="00215E35"/>
    <w:rsid w:val="00216EA1"/>
    <w:rsid w:val="0022319E"/>
    <w:rsid w:val="00227C07"/>
    <w:rsid w:val="00242F55"/>
    <w:rsid w:val="002445D0"/>
    <w:rsid w:val="0025173A"/>
    <w:rsid w:val="002531DD"/>
    <w:rsid w:val="00280F9F"/>
    <w:rsid w:val="00281D78"/>
    <w:rsid w:val="002923EA"/>
    <w:rsid w:val="00295EDE"/>
    <w:rsid w:val="002A3529"/>
    <w:rsid w:val="002A47CD"/>
    <w:rsid w:val="002C05B8"/>
    <w:rsid w:val="002C55D4"/>
    <w:rsid w:val="002D1451"/>
    <w:rsid w:val="002E0B06"/>
    <w:rsid w:val="002E22EE"/>
    <w:rsid w:val="002E698B"/>
    <w:rsid w:val="002F05F2"/>
    <w:rsid w:val="002F1C7B"/>
    <w:rsid w:val="002F3820"/>
    <w:rsid w:val="00313AAC"/>
    <w:rsid w:val="003236F1"/>
    <w:rsid w:val="00325C78"/>
    <w:rsid w:val="00341769"/>
    <w:rsid w:val="00342F85"/>
    <w:rsid w:val="00362AE2"/>
    <w:rsid w:val="00363D54"/>
    <w:rsid w:val="00371409"/>
    <w:rsid w:val="00371537"/>
    <w:rsid w:val="00387133"/>
    <w:rsid w:val="00395810"/>
    <w:rsid w:val="003961C9"/>
    <w:rsid w:val="003C06B6"/>
    <w:rsid w:val="003C3FD0"/>
    <w:rsid w:val="003C5C45"/>
    <w:rsid w:val="003C6539"/>
    <w:rsid w:val="003D464F"/>
    <w:rsid w:val="003E41BD"/>
    <w:rsid w:val="003F1DA6"/>
    <w:rsid w:val="003F27A3"/>
    <w:rsid w:val="003F4AFB"/>
    <w:rsid w:val="003F7608"/>
    <w:rsid w:val="00402D32"/>
    <w:rsid w:val="00402E02"/>
    <w:rsid w:val="00406734"/>
    <w:rsid w:val="004078D8"/>
    <w:rsid w:val="00414D00"/>
    <w:rsid w:val="00415028"/>
    <w:rsid w:val="00423213"/>
    <w:rsid w:val="00451385"/>
    <w:rsid w:val="0045377E"/>
    <w:rsid w:val="00454DEB"/>
    <w:rsid w:val="00455520"/>
    <w:rsid w:val="00463458"/>
    <w:rsid w:val="00464EF0"/>
    <w:rsid w:val="00471B84"/>
    <w:rsid w:val="00471EBC"/>
    <w:rsid w:val="00472642"/>
    <w:rsid w:val="00473366"/>
    <w:rsid w:val="0047480C"/>
    <w:rsid w:val="00480E36"/>
    <w:rsid w:val="00481D79"/>
    <w:rsid w:val="004839B3"/>
    <w:rsid w:val="00492900"/>
    <w:rsid w:val="00492EFC"/>
    <w:rsid w:val="00497B95"/>
    <w:rsid w:val="004A16FC"/>
    <w:rsid w:val="004A2222"/>
    <w:rsid w:val="004A298A"/>
    <w:rsid w:val="004A2A75"/>
    <w:rsid w:val="004A458C"/>
    <w:rsid w:val="004A6543"/>
    <w:rsid w:val="004B0730"/>
    <w:rsid w:val="004B244E"/>
    <w:rsid w:val="004B3BD4"/>
    <w:rsid w:val="004D46E0"/>
    <w:rsid w:val="004D55D2"/>
    <w:rsid w:val="004E2607"/>
    <w:rsid w:val="004E76D2"/>
    <w:rsid w:val="004F1827"/>
    <w:rsid w:val="004F46B5"/>
    <w:rsid w:val="004F577F"/>
    <w:rsid w:val="004F6EBA"/>
    <w:rsid w:val="00506688"/>
    <w:rsid w:val="00521664"/>
    <w:rsid w:val="005266CA"/>
    <w:rsid w:val="00527472"/>
    <w:rsid w:val="005350CD"/>
    <w:rsid w:val="005358F7"/>
    <w:rsid w:val="00541D91"/>
    <w:rsid w:val="005524BE"/>
    <w:rsid w:val="0055307A"/>
    <w:rsid w:val="00565BEB"/>
    <w:rsid w:val="00572DB1"/>
    <w:rsid w:val="00573E98"/>
    <w:rsid w:val="00574349"/>
    <w:rsid w:val="00574B82"/>
    <w:rsid w:val="0057758B"/>
    <w:rsid w:val="00580FDD"/>
    <w:rsid w:val="005843E9"/>
    <w:rsid w:val="0058474D"/>
    <w:rsid w:val="00593E61"/>
    <w:rsid w:val="00596637"/>
    <w:rsid w:val="005A111C"/>
    <w:rsid w:val="005A3EE9"/>
    <w:rsid w:val="005A6457"/>
    <w:rsid w:val="005B14AB"/>
    <w:rsid w:val="005B2061"/>
    <w:rsid w:val="005C2A54"/>
    <w:rsid w:val="005C49D3"/>
    <w:rsid w:val="005C6B0C"/>
    <w:rsid w:val="005D56AC"/>
    <w:rsid w:val="005D7A65"/>
    <w:rsid w:val="005E4D74"/>
    <w:rsid w:val="005E6429"/>
    <w:rsid w:val="005E7165"/>
    <w:rsid w:val="005F1BD4"/>
    <w:rsid w:val="005F46DD"/>
    <w:rsid w:val="005F684C"/>
    <w:rsid w:val="005F7159"/>
    <w:rsid w:val="00601265"/>
    <w:rsid w:val="006021E0"/>
    <w:rsid w:val="0060494E"/>
    <w:rsid w:val="0061192C"/>
    <w:rsid w:val="00617121"/>
    <w:rsid w:val="006208BB"/>
    <w:rsid w:val="00625507"/>
    <w:rsid w:val="006268E6"/>
    <w:rsid w:val="0063737F"/>
    <w:rsid w:val="00640C0C"/>
    <w:rsid w:val="006436A2"/>
    <w:rsid w:val="006521CF"/>
    <w:rsid w:val="0066606A"/>
    <w:rsid w:val="00670207"/>
    <w:rsid w:val="006769D0"/>
    <w:rsid w:val="006771D2"/>
    <w:rsid w:val="00677AFA"/>
    <w:rsid w:val="00683169"/>
    <w:rsid w:val="0068437C"/>
    <w:rsid w:val="00691649"/>
    <w:rsid w:val="0069196A"/>
    <w:rsid w:val="00696016"/>
    <w:rsid w:val="006A689B"/>
    <w:rsid w:val="006A75E5"/>
    <w:rsid w:val="006C0EC5"/>
    <w:rsid w:val="006C28FD"/>
    <w:rsid w:val="006C6A0A"/>
    <w:rsid w:val="006D061E"/>
    <w:rsid w:val="006E2851"/>
    <w:rsid w:val="006E3D5F"/>
    <w:rsid w:val="006E5B38"/>
    <w:rsid w:val="006E6A79"/>
    <w:rsid w:val="006F54EC"/>
    <w:rsid w:val="007013B2"/>
    <w:rsid w:val="00702F4B"/>
    <w:rsid w:val="00704CB2"/>
    <w:rsid w:val="007161CE"/>
    <w:rsid w:val="00720260"/>
    <w:rsid w:val="00727BDF"/>
    <w:rsid w:val="00727F37"/>
    <w:rsid w:val="007309F3"/>
    <w:rsid w:val="0073286E"/>
    <w:rsid w:val="0074298F"/>
    <w:rsid w:val="0074760D"/>
    <w:rsid w:val="00747AE4"/>
    <w:rsid w:val="00752DEE"/>
    <w:rsid w:val="00753670"/>
    <w:rsid w:val="007626D3"/>
    <w:rsid w:val="00765322"/>
    <w:rsid w:val="00770EB4"/>
    <w:rsid w:val="00775EC5"/>
    <w:rsid w:val="0077670A"/>
    <w:rsid w:val="00782764"/>
    <w:rsid w:val="00785079"/>
    <w:rsid w:val="007929B3"/>
    <w:rsid w:val="00792D04"/>
    <w:rsid w:val="0079300E"/>
    <w:rsid w:val="00793845"/>
    <w:rsid w:val="00794C9F"/>
    <w:rsid w:val="007B0227"/>
    <w:rsid w:val="007B594B"/>
    <w:rsid w:val="007C7A34"/>
    <w:rsid w:val="007D59CF"/>
    <w:rsid w:val="007E4121"/>
    <w:rsid w:val="007E44B6"/>
    <w:rsid w:val="007F0020"/>
    <w:rsid w:val="007F0E1E"/>
    <w:rsid w:val="007F0F28"/>
    <w:rsid w:val="007F274A"/>
    <w:rsid w:val="007F71E4"/>
    <w:rsid w:val="00803CEC"/>
    <w:rsid w:val="008041A6"/>
    <w:rsid w:val="008210E3"/>
    <w:rsid w:val="00830969"/>
    <w:rsid w:val="00832BB2"/>
    <w:rsid w:val="00835D5E"/>
    <w:rsid w:val="00840F52"/>
    <w:rsid w:val="00842C57"/>
    <w:rsid w:val="0085060D"/>
    <w:rsid w:val="00851061"/>
    <w:rsid w:val="00852D4F"/>
    <w:rsid w:val="00856C5B"/>
    <w:rsid w:val="00867B65"/>
    <w:rsid w:val="00873763"/>
    <w:rsid w:val="00873BDE"/>
    <w:rsid w:val="008803D7"/>
    <w:rsid w:val="008808DD"/>
    <w:rsid w:val="00882311"/>
    <w:rsid w:val="008847A5"/>
    <w:rsid w:val="0088599C"/>
    <w:rsid w:val="00887507"/>
    <w:rsid w:val="008915DC"/>
    <w:rsid w:val="008931B1"/>
    <w:rsid w:val="008B3BCB"/>
    <w:rsid w:val="008B6761"/>
    <w:rsid w:val="008C2FB9"/>
    <w:rsid w:val="008C31B6"/>
    <w:rsid w:val="008C5609"/>
    <w:rsid w:val="008E464A"/>
    <w:rsid w:val="008F2402"/>
    <w:rsid w:val="00903316"/>
    <w:rsid w:val="009076C0"/>
    <w:rsid w:val="0091563D"/>
    <w:rsid w:val="00916117"/>
    <w:rsid w:val="0091677F"/>
    <w:rsid w:val="0092076D"/>
    <w:rsid w:val="00920CB1"/>
    <w:rsid w:val="00921955"/>
    <w:rsid w:val="009239CE"/>
    <w:rsid w:val="009339A0"/>
    <w:rsid w:val="00934F0E"/>
    <w:rsid w:val="009409DD"/>
    <w:rsid w:val="00941787"/>
    <w:rsid w:val="00954D7C"/>
    <w:rsid w:val="00955191"/>
    <w:rsid w:val="00956111"/>
    <w:rsid w:val="00956E28"/>
    <w:rsid w:val="00963950"/>
    <w:rsid w:val="009657E3"/>
    <w:rsid w:val="009677E7"/>
    <w:rsid w:val="009725E7"/>
    <w:rsid w:val="00973030"/>
    <w:rsid w:val="00974A83"/>
    <w:rsid w:val="00974F6B"/>
    <w:rsid w:val="00976C8C"/>
    <w:rsid w:val="0098128F"/>
    <w:rsid w:val="00982FA7"/>
    <w:rsid w:val="009858EA"/>
    <w:rsid w:val="00991B64"/>
    <w:rsid w:val="009A5073"/>
    <w:rsid w:val="009B24A0"/>
    <w:rsid w:val="009B7710"/>
    <w:rsid w:val="009B7C73"/>
    <w:rsid w:val="009C0067"/>
    <w:rsid w:val="009C13A7"/>
    <w:rsid w:val="009C56C5"/>
    <w:rsid w:val="009D527B"/>
    <w:rsid w:val="009D5D0A"/>
    <w:rsid w:val="009E3040"/>
    <w:rsid w:val="009F21DC"/>
    <w:rsid w:val="009F4E8A"/>
    <w:rsid w:val="009F7C36"/>
    <w:rsid w:val="00A003A4"/>
    <w:rsid w:val="00A02BCE"/>
    <w:rsid w:val="00A02CB2"/>
    <w:rsid w:val="00A045EE"/>
    <w:rsid w:val="00A17E6F"/>
    <w:rsid w:val="00A21267"/>
    <w:rsid w:val="00A2282D"/>
    <w:rsid w:val="00A30E96"/>
    <w:rsid w:val="00A314DB"/>
    <w:rsid w:val="00A34589"/>
    <w:rsid w:val="00A3615E"/>
    <w:rsid w:val="00A410F7"/>
    <w:rsid w:val="00A531F6"/>
    <w:rsid w:val="00A57B07"/>
    <w:rsid w:val="00A60E62"/>
    <w:rsid w:val="00A62969"/>
    <w:rsid w:val="00A678E3"/>
    <w:rsid w:val="00A75397"/>
    <w:rsid w:val="00A760B2"/>
    <w:rsid w:val="00A9108B"/>
    <w:rsid w:val="00A93CD2"/>
    <w:rsid w:val="00A97903"/>
    <w:rsid w:val="00AA1884"/>
    <w:rsid w:val="00AB143B"/>
    <w:rsid w:val="00AC0D7E"/>
    <w:rsid w:val="00AC2482"/>
    <w:rsid w:val="00AC39EC"/>
    <w:rsid w:val="00AC39F6"/>
    <w:rsid w:val="00AC6255"/>
    <w:rsid w:val="00AD20A8"/>
    <w:rsid w:val="00AD37CE"/>
    <w:rsid w:val="00AD3FFC"/>
    <w:rsid w:val="00AD4BFE"/>
    <w:rsid w:val="00AE0CB0"/>
    <w:rsid w:val="00AE5866"/>
    <w:rsid w:val="00AF4108"/>
    <w:rsid w:val="00B051FB"/>
    <w:rsid w:val="00B121D0"/>
    <w:rsid w:val="00B159A3"/>
    <w:rsid w:val="00B16D81"/>
    <w:rsid w:val="00B17FF5"/>
    <w:rsid w:val="00B20DD7"/>
    <w:rsid w:val="00B214A9"/>
    <w:rsid w:val="00B22CD7"/>
    <w:rsid w:val="00B24B2F"/>
    <w:rsid w:val="00B3166A"/>
    <w:rsid w:val="00B3342F"/>
    <w:rsid w:val="00B41094"/>
    <w:rsid w:val="00B5494D"/>
    <w:rsid w:val="00B70564"/>
    <w:rsid w:val="00B71F3C"/>
    <w:rsid w:val="00B76988"/>
    <w:rsid w:val="00B76DEB"/>
    <w:rsid w:val="00B8176E"/>
    <w:rsid w:val="00B8210E"/>
    <w:rsid w:val="00B828E9"/>
    <w:rsid w:val="00B83034"/>
    <w:rsid w:val="00B85A45"/>
    <w:rsid w:val="00B86989"/>
    <w:rsid w:val="00B941A4"/>
    <w:rsid w:val="00BA59B7"/>
    <w:rsid w:val="00BA6BFB"/>
    <w:rsid w:val="00BA6C5B"/>
    <w:rsid w:val="00BB0E27"/>
    <w:rsid w:val="00BB4969"/>
    <w:rsid w:val="00BB5812"/>
    <w:rsid w:val="00BB658F"/>
    <w:rsid w:val="00BC280B"/>
    <w:rsid w:val="00BC7364"/>
    <w:rsid w:val="00BD02B6"/>
    <w:rsid w:val="00BD082A"/>
    <w:rsid w:val="00BD2FAC"/>
    <w:rsid w:val="00BE1823"/>
    <w:rsid w:val="00BE2847"/>
    <w:rsid w:val="00BE7E15"/>
    <w:rsid w:val="00BF2E77"/>
    <w:rsid w:val="00BF3F79"/>
    <w:rsid w:val="00C01F44"/>
    <w:rsid w:val="00C25143"/>
    <w:rsid w:val="00C30EA9"/>
    <w:rsid w:val="00C3741C"/>
    <w:rsid w:val="00C44374"/>
    <w:rsid w:val="00C4591D"/>
    <w:rsid w:val="00C5291D"/>
    <w:rsid w:val="00C52DE2"/>
    <w:rsid w:val="00C6292F"/>
    <w:rsid w:val="00C852C5"/>
    <w:rsid w:val="00C864EB"/>
    <w:rsid w:val="00C90784"/>
    <w:rsid w:val="00C948D1"/>
    <w:rsid w:val="00CA0B1A"/>
    <w:rsid w:val="00CA2A14"/>
    <w:rsid w:val="00CA4D23"/>
    <w:rsid w:val="00CA54E0"/>
    <w:rsid w:val="00CB0F0B"/>
    <w:rsid w:val="00CB18BF"/>
    <w:rsid w:val="00CB1A82"/>
    <w:rsid w:val="00CB5262"/>
    <w:rsid w:val="00CC30A7"/>
    <w:rsid w:val="00CC7229"/>
    <w:rsid w:val="00CD0B28"/>
    <w:rsid w:val="00CD1501"/>
    <w:rsid w:val="00CD3DAE"/>
    <w:rsid w:val="00CD3F81"/>
    <w:rsid w:val="00CD4BB8"/>
    <w:rsid w:val="00CD55C5"/>
    <w:rsid w:val="00CF0960"/>
    <w:rsid w:val="00CF49C5"/>
    <w:rsid w:val="00D01242"/>
    <w:rsid w:val="00D013EE"/>
    <w:rsid w:val="00D01DF1"/>
    <w:rsid w:val="00D02FFE"/>
    <w:rsid w:val="00D11850"/>
    <w:rsid w:val="00D1432C"/>
    <w:rsid w:val="00D14DEE"/>
    <w:rsid w:val="00D15255"/>
    <w:rsid w:val="00D37D40"/>
    <w:rsid w:val="00D4391B"/>
    <w:rsid w:val="00D662E1"/>
    <w:rsid w:val="00D67662"/>
    <w:rsid w:val="00D72D5D"/>
    <w:rsid w:val="00D76152"/>
    <w:rsid w:val="00D921BD"/>
    <w:rsid w:val="00D93439"/>
    <w:rsid w:val="00DA1906"/>
    <w:rsid w:val="00DA39C6"/>
    <w:rsid w:val="00DA4FE6"/>
    <w:rsid w:val="00DA6EB0"/>
    <w:rsid w:val="00DA75AB"/>
    <w:rsid w:val="00DA7846"/>
    <w:rsid w:val="00DB03B1"/>
    <w:rsid w:val="00DB1146"/>
    <w:rsid w:val="00DC381E"/>
    <w:rsid w:val="00DC3E7F"/>
    <w:rsid w:val="00DC3F1A"/>
    <w:rsid w:val="00DC43ED"/>
    <w:rsid w:val="00DC6035"/>
    <w:rsid w:val="00DD0D3C"/>
    <w:rsid w:val="00DD0E83"/>
    <w:rsid w:val="00DD1616"/>
    <w:rsid w:val="00E0588D"/>
    <w:rsid w:val="00E107DE"/>
    <w:rsid w:val="00E10951"/>
    <w:rsid w:val="00E12C3E"/>
    <w:rsid w:val="00E12F35"/>
    <w:rsid w:val="00E16106"/>
    <w:rsid w:val="00E162A9"/>
    <w:rsid w:val="00E21F3E"/>
    <w:rsid w:val="00E30F5A"/>
    <w:rsid w:val="00E31C59"/>
    <w:rsid w:val="00E3220D"/>
    <w:rsid w:val="00E40EAD"/>
    <w:rsid w:val="00E4521F"/>
    <w:rsid w:val="00E47218"/>
    <w:rsid w:val="00E5036D"/>
    <w:rsid w:val="00E6299F"/>
    <w:rsid w:val="00E71322"/>
    <w:rsid w:val="00E74C12"/>
    <w:rsid w:val="00E810C7"/>
    <w:rsid w:val="00E812B3"/>
    <w:rsid w:val="00E950E1"/>
    <w:rsid w:val="00EC0786"/>
    <w:rsid w:val="00ED130C"/>
    <w:rsid w:val="00ED27AA"/>
    <w:rsid w:val="00ED43AF"/>
    <w:rsid w:val="00ED5C9E"/>
    <w:rsid w:val="00EE3252"/>
    <w:rsid w:val="00EE3D4E"/>
    <w:rsid w:val="00EE5D4D"/>
    <w:rsid w:val="00EE6B97"/>
    <w:rsid w:val="00EF090D"/>
    <w:rsid w:val="00EF0C86"/>
    <w:rsid w:val="00EF40B7"/>
    <w:rsid w:val="00EF513E"/>
    <w:rsid w:val="00EF6C45"/>
    <w:rsid w:val="00F00F9F"/>
    <w:rsid w:val="00F03252"/>
    <w:rsid w:val="00F0617E"/>
    <w:rsid w:val="00F06B6F"/>
    <w:rsid w:val="00F15CF2"/>
    <w:rsid w:val="00F16C9B"/>
    <w:rsid w:val="00F25BB3"/>
    <w:rsid w:val="00F30D2C"/>
    <w:rsid w:val="00F60126"/>
    <w:rsid w:val="00F6115B"/>
    <w:rsid w:val="00F632AC"/>
    <w:rsid w:val="00F6719D"/>
    <w:rsid w:val="00F705EE"/>
    <w:rsid w:val="00F74025"/>
    <w:rsid w:val="00F838D8"/>
    <w:rsid w:val="00F91782"/>
    <w:rsid w:val="00F97FFB"/>
    <w:rsid w:val="00FA7C16"/>
    <w:rsid w:val="00FB0DB3"/>
    <w:rsid w:val="00FB346D"/>
    <w:rsid w:val="00FB4686"/>
    <w:rsid w:val="00FB7F35"/>
    <w:rsid w:val="00FD5630"/>
    <w:rsid w:val="00FE374C"/>
    <w:rsid w:val="00FF72A9"/>
    <w:rsid w:val="083BB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106BB"/>
  <w15:docId w15:val="{66EA03BC-2312-4FB4-A48F-A2FD43B0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3EE9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i/>
      <w:smallCaps/>
      <w:sz w:val="24"/>
      <w:szCs w:val="20"/>
      <w:u w:val="single"/>
      <w:lang w:val="es-ES_tradnl" w:eastAsia="zh-CN"/>
    </w:rPr>
  </w:style>
  <w:style w:type="paragraph" w:styleId="Ttulo2">
    <w:name w:val="heading 2"/>
    <w:basedOn w:val="Normal"/>
    <w:next w:val="Normal"/>
    <w:link w:val="Ttulo2Car"/>
    <w:qFormat/>
    <w:rsid w:val="005A3EE9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4"/>
      <w:szCs w:val="20"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5A3EE9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5A3EE9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56E28"/>
  </w:style>
  <w:style w:type="paragraph" w:styleId="Prrafodelista">
    <w:name w:val="List Paragraph"/>
    <w:basedOn w:val="Normal"/>
    <w:uiPriority w:val="34"/>
    <w:qFormat/>
    <w:rsid w:val="00415028"/>
    <w:pPr>
      <w:ind w:left="720"/>
      <w:contextualSpacing/>
    </w:pPr>
  </w:style>
  <w:style w:type="paragraph" w:customStyle="1" w:styleId="Texto">
    <w:name w:val="Texto"/>
    <w:basedOn w:val="Normal"/>
    <w:link w:val="TextoCar"/>
    <w:rsid w:val="00C52DE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C52DE2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C52D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52DE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191"/>
  </w:style>
  <w:style w:type="paragraph" w:styleId="Piedepgina">
    <w:name w:val="footer"/>
    <w:basedOn w:val="Normal"/>
    <w:link w:val="Piedepgina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191"/>
  </w:style>
  <w:style w:type="paragraph" w:customStyle="1" w:styleId="ROMANOS">
    <w:name w:val="ROMANOS"/>
    <w:basedOn w:val="Normal"/>
    <w:link w:val="ROMANOSCar"/>
    <w:rsid w:val="001A2C4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1A2C49"/>
    <w:rPr>
      <w:rFonts w:ascii="Arial" w:eastAsia="Calibri" w:hAnsi="Arial" w:cs="Arial"/>
      <w:sz w:val="18"/>
      <w:szCs w:val="18"/>
    </w:rPr>
  </w:style>
  <w:style w:type="paragraph" w:customStyle="1" w:styleId="1">
    <w:name w:val="1"/>
    <w:basedOn w:val="Normal"/>
    <w:link w:val="1Car"/>
    <w:rsid w:val="009D5D0A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9D5D0A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customStyle="1" w:styleId="expandido">
    <w:name w:val="expandido"/>
    <w:basedOn w:val="Normal"/>
    <w:uiPriority w:val="99"/>
    <w:rsid w:val="009D5D0A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6C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63458"/>
    <w:rPr>
      <w:b/>
      <w:bCs/>
    </w:rPr>
  </w:style>
  <w:style w:type="paragraph" w:customStyle="1" w:styleId="xl71">
    <w:name w:val="xl71"/>
    <w:basedOn w:val="Normal"/>
    <w:uiPriority w:val="99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2">
    <w:name w:val="xl72"/>
    <w:basedOn w:val="Normal"/>
    <w:uiPriority w:val="99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3">
    <w:name w:val="xl73"/>
    <w:basedOn w:val="Normal"/>
    <w:uiPriority w:val="99"/>
    <w:rsid w:val="00727B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4">
    <w:name w:val="xl74"/>
    <w:basedOn w:val="Normal"/>
    <w:uiPriority w:val="99"/>
    <w:rsid w:val="00727BDF"/>
    <w:pPr>
      <w:pBdr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5">
    <w:name w:val="xl75"/>
    <w:basedOn w:val="Normal"/>
    <w:uiPriority w:val="99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6">
    <w:name w:val="xl76"/>
    <w:basedOn w:val="Normal"/>
    <w:uiPriority w:val="99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uiPriority w:val="99"/>
    <w:rsid w:val="00727BDF"/>
    <w:pPr>
      <w:pBdr>
        <w:top w:val="single" w:sz="4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8">
    <w:name w:val="xl78"/>
    <w:basedOn w:val="Normal"/>
    <w:uiPriority w:val="99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9">
    <w:name w:val="xl79"/>
    <w:basedOn w:val="Normal"/>
    <w:uiPriority w:val="99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uiPriority w:val="99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1">
    <w:name w:val="xl81"/>
    <w:basedOn w:val="Normal"/>
    <w:uiPriority w:val="99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2">
    <w:name w:val="xl82"/>
    <w:basedOn w:val="Normal"/>
    <w:uiPriority w:val="99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uiPriority w:val="99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uiPriority w:val="99"/>
    <w:rsid w:val="00727BDF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uiPriority w:val="99"/>
    <w:rsid w:val="00727BDF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6">
    <w:name w:val="xl86"/>
    <w:basedOn w:val="Normal"/>
    <w:uiPriority w:val="99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uiPriority w:val="99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8">
    <w:name w:val="xl88"/>
    <w:basedOn w:val="Normal"/>
    <w:uiPriority w:val="99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uiPriority w:val="99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uiPriority w:val="99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1">
    <w:name w:val="xl91"/>
    <w:basedOn w:val="Normal"/>
    <w:uiPriority w:val="99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2">
    <w:name w:val="xl92"/>
    <w:basedOn w:val="Normal"/>
    <w:uiPriority w:val="99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3">
    <w:name w:val="xl93"/>
    <w:basedOn w:val="Normal"/>
    <w:uiPriority w:val="99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4">
    <w:name w:val="xl94"/>
    <w:basedOn w:val="Normal"/>
    <w:uiPriority w:val="99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5">
    <w:name w:val="xl95"/>
    <w:basedOn w:val="Normal"/>
    <w:uiPriority w:val="99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uiPriority w:val="99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7">
    <w:name w:val="xl97"/>
    <w:basedOn w:val="Normal"/>
    <w:uiPriority w:val="99"/>
    <w:rsid w:val="00727BD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8">
    <w:name w:val="xl98"/>
    <w:basedOn w:val="Normal"/>
    <w:uiPriority w:val="99"/>
    <w:rsid w:val="00727BDF"/>
    <w:pPr>
      <w:pBdr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9">
    <w:name w:val="xl99"/>
    <w:basedOn w:val="Normal"/>
    <w:uiPriority w:val="99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0">
    <w:name w:val="xl100"/>
    <w:basedOn w:val="Normal"/>
    <w:uiPriority w:val="99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1">
    <w:name w:val="xl101"/>
    <w:basedOn w:val="Normal"/>
    <w:uiPriority w:val="99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2">
    <w:name w:val="xl102"/>
    <w:basedOn w:val="Normal"/>
    <w:uiPriority w:val="99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3">
    <w:name w:val="xl103"/>
    <w:basedOn w:val="Normal"/>
    <w:uiPriority w:val="99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character" w:customStyle="1" w:styleId="Ttulo1Car">
    <w:name w:val="Título 1 Car"/>
    <w:basedOn w:val="Fuentedeprrafopredeter"/>
    <w:link w:val="Ttulo1"/>
    <w:rsid w:val="005A3EE9"/>
    <w:rPr>
      <w:rFonts w:ascii="Times New Roman" w:eastAsia="Times New Roman" w:hAnsi="Times New Roman" w:cs="Times New Roman"/>
      <w:b/>
      <w:i/>
      <w:smallCaps/>
      <w:sz w:val="24"/>
      <w:szCs w:val="20"/>
      <w:u w:val="single"/>
      <w:lang w:val="es-ES_tradnl" w:eastAsia="zh-CN"/>
    </w:rPr>
  </w:style>
  <w:style w:type="character" w:customStyle="1" w:styleId="Ttulo2Car">
    <w:name w:val="Título 2 Car"/>
    <w:basedOn w:val="Fuentedeprrafopredeter"/>
    <w:link w:val="Ttulo2"/>
    <w:rsid w:val="005A3EE9"/>
    <w:rPr>
      <w:rFonts w:ascii="Arial" w:eastAsia="Times New Roman" w:hAnsi="Arial" w:cs="Arial"/>
      <w:b/>
      <w:sz w:val="24"/>
      <w:szCs w:val="20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5A3EE9"/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5A3EE9"/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character" w:customStyle="1" w:styleId="WW8Num1z0">
    <w:name w:val="WW8Num1z0"/>
    <w:rsid w:val="005A3EE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3EE9"/>
  </w:style>
  <w:style w:type="character" w:customStyle="1" w:styleId="WW8Num1z2">
    <w:name w:val="WW8Num1z2"/>
    <w:rsid w:val="005A3EE9"/>
  </w:style>
  <w:style w:type="character" w:customStyle="1" w:styleId="WW8Num1z3">
    <w:name w:val="WW8Num1z3"/>
    <w:rsid w:val="005A3EE9"/>
  </w:style>
  <w:style w:type="character" w:customStyle="1" w:styleId="WW8Num1z4">
    <w:name w:val="WW8Num1z4"/>
    <w:rsid w:val="005A3EE9"/>
  </w:style>
  <w:style w:type="character" w:customStyle="1" w:styleId="WW8Num1z5">
    <w:name w:val="WW8Num1z5"/>
    <w:rsid w:val="005A3EE9"/>
  </w:style>
  <w:style w:type="character" w:customStyle="1" w:styleId="WW8Num1z6">
    <w:name w:val="WW8Num1z6"/>
    <w:rsid w:val="005A3EE9"/>
  </w:style>
  <w:style w:type="character" w:customStyle="1" w:styleId="WW8Num1z7">
    <w:name w:val="WW8Num1z7"/>
    <w:rsid w:val="005A3EE9"/>
  </w:style>
  <w:style w:type="character" w:customStyle="1" w:styleId="WW8Num1z8">
    <w:name w:val="WW8Num1z8"/>
    <w:rsid w:val="005A3EE9"/>
  </w:style>
  <w:style w:type="character" w:customStyle="1" w:styleId="WW8Num2z0">
    <w:name w:val="WW8Num2z0"/>
    <w:rsid w:val="005A3EE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A3EE9"/>
    <w:rPr>
      <w:rFonts w:ascii="Courier New" w:hAnsi="Courier New" w:cs="Courier New" w:hint="default"/>
    </w:rPr>
  </w:style>
  <w:style w:type="character" w:customStyle="1" w:styleId="WW8Num2z2">
    <w:name w:val="WW8Num2z2"/>
    <w:rsid w:val="005A3EE9"/>
    <w:rPr>
      <w:rFonts w:ascii="Wingdings" w:hAnsi="Wingdings" w:cs="Wingdings" w:hint="default"/>
    </w:rPr>
  </w:style>
  <w:style w:type="character" w:customStyle="1" w:styleId="WW8Num2z3">
    <w:name w:val="WW8Num2z3"/>
    <w:rsid w:val="005A3EE9"/>
    <w:rPr>
      <w:rFonts w:ascii="Symbol" w:hAnsi="Symbol" w:cs="Symbol" w:hint="default"/>
    </w:rPr>
  </w:style>
  <w:style w:type="character" w:customStyle="1" w:styleId="WW8Num3z0">
    <w:name w:val="WW8Num3z0"/>
    <w:rsid w:val="005A3EE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3EE9"/>
  </w:style>
  <w:style w:type="character" w:customStyle="1" w:styleId="WW8Num3z2">
    <w:name w:val="WW8Num3z2"/>
    <w:rsid w:val="005A3EE9"/>
  </w:style>
  <w:style w:type="character" w:customStyle="1" w:styleId="WW8Num3z3">
    <w:name w:val="WW8Num3z3"/>
    <w:rsid w:val="005A3EE9"/>
  </w:style>
  <w:style w:type="character" w:customStyle="1" w:styleId="WW8Num3z4">
    <w:name w:val="WW8Num3z4"/>
    <w:rsid w:val="005A3EE9"/>
  </w:style>
  <w:style w:type="character" w:customStyle="1" w:styleId="WW8Num3z5">
    <w:name w:val="WW8Num3z5"/>
    <w:rsid w:val="005A3EE9"/>
  </w:style>
  <w:style w:type="character" w:customStyle="1" w:styleId="WW8Num3z6">
    <w:name w:val="WW8Num3z6"/>
    <w:rsid w:val="005A3EE9"/>
  </w:style>
  <w:style w:type="character" w:customStyle="1" w:styleId="WW8Num3z7">
    <w:name w:val="WW8Num3z7"/>
    <w:rsid w:val="005A3EE9"/>
  </w:style>
  <w:style w:type="character" w:customStyle="1" w:styleId="WW8Num3z8">
    <w:name w:val="WW8Num3z8"/>
    <w:rsid w:val="005A3EE9"/>
  </w:style>
  <w:style w:type="character" w:customStyle="1" w:styleId="WW8Num4z0">
    <w:name w:val="WW8Num4z0"/>
    <w:rsid w:val="005A3EE9"/>
    <w:rPr>
      <w:rFonts w:ascii="Symbol" w:hAnsi="Symbol" w:cs="Symbol" w:hint="default"/>
    </w:rPr>
  </w:style>
  <w:style w:type="character" w:customStyle="1" w:styleId="WW8Num4z1">
    <w:name w:val="WW8Num4z1"/>
    <w:rsid w:val="005A3EE9"/>
    <w:rPr>
      <w:rFonts w:ascii="Courier New" w:hAnsi="Courier New" w:cs="Courier New" w:hint="default"/>
    </w:rPr>
  </w:style>
  <w:style w:type="character" w:customStyle="1" w:styleId="WW8Num4z2">
    <w:name w:val="WW8Num4z2"/>
    <w:rsid w:val="005A3EE9"/>
    <w:rPr>
      <w:rFonts w:ascii="Wingdings" w:hAnsi="Wingdings" w:cs="Wingdings" w:hint="default"/>
    </w:rPr>
  </w:style>
  <w:style w:type="character" w:customStyle="1" w:styleId="WW8Num5z0">
    <w:name w:val="WW8Num5z0"/>
    <w:rsid w:val="005A3EE9"/>
    <w:rPr>
      <w:rFonts w:ascii="Times New Roman" w:hAnsi="Times New Roman" w:cs="Times New Roman" w:hint="default"/>
      <w:i/>
    </w:rPr>
  </w:style>
  <w:style w:type="character" w:customStyle="1" w:styleId="WW8Num5z1">
    <w:name w:val="WW8Num5z1"/>
    <w:rsid w:val="005A3EE9"/>
  </w:style>
  <w:style w:type="character" w:customStyle="1" w:styleId="WW8Num5z2">
    <w:name w:val="WW8Num5z2"/>
    <w:rsid w:val="005A3EE9"/>
  </w:style>
  <w:style w:type="character" w:customStyle="1" w:styleId="WW8Num5z3">
    <w:name w:val="WW8Num5z3"/>
    <w:rsid w:val="005A3EE9"/>
  </w:style>
  <w:style w:type="character" w:customStyle="1" w:styleId="WW8Num5z4">
    <w:name w:val="WW8Num5z4"/>
    <w:rsid w:val="005A3EE9"/>
  </w:style>
  <w:style w:type="character" w:customStyle="1" w:styleId="WW8Num5z5">
    <w:name w:val="WW8Num5z5"/>
    <w:rsid w:val="005A3EE9"/>
  </w:style>
  <w:style w:type="character" w:customStyle="1" w:styleId="WW8Num5z6">
    <w:name w:val="WW8Num5z6"/>
    <w:rsid w:val="005A3EE9"/>
  </w:style>
  <w:style w:type="character" w:customStyle="1" w:styleId="WW8Num5z7">
    <w:name w:val="WW8Num5z7"/>
    <w:rsid w:val="005A3EE9"/>
  </w:style>
  <w:style w:type="character" w:customStyle="1" w:styleId="WW8Num5z8">
    <w:name w:val="WW8Num5z8"/>
    <w:rsid w:val="005A3EE9"/>
  </w:style>
  <w:style w:type="character" w:customStyle="1" w:styleId="WW8Num6z0">
    <w:name w:val="WW8Num6z0"/>
    <w:rsid w:val="005A3EE9"/>
    <w:rPr>
      <w:rFonts w:hint="default"/>
      <w:b/>
    </w:rPr>
  </w:style>
  <w:style w:type="character" w:customStyle="1" w:styleId="WW8Num7z0">
    <w:name w:val="WW8Num7z0"/>
    <w:rsid w:val="005A3EE9"/>
    <w:rPr>
      <w:rFonts w:hint="default"/>
    </w:rPr>
  </w:style>
  <w:style w:type="character" w:customStyle="1" w:styleId="WW8Num8z0">
    <w:name w:val="WW8Num8z0"/>
    <w:rsid w:val="005A3EE9"/>
    <w:rPr>
      <w:rFonts w:hint="default"/>
    </w:rPr>
  </w:style>
  <w:style w:type="character" w:customStyle="1" w:styleId="WW8Num9z0">
    <w:name w:val="WW8Num9z0"/>
    <w:rsid w:val="005A3EE9"/>
    <w:rPr>
      <w:rFonts w:hint="default"/>
    </w:rPr>
  </w:style>
  <w:style w:type="character" w:customStyle="1" w:styleId="WW8Num9z1">
    <w:name w:val="WW8Num9z1"/>
    <w:rsid w:val="005A3EE9"/>
    <w:rPr>
      <w:rFonts w:ascii="Symbol" w:hAnsi="Symbol" w:cs="Symbol" w:hint="default"/>
    </w:rPr>
  </w:style>
  <w:style w:type="character" w:customStyle="1" w:styleId="WW8Num9z2">
    <w:name w:val="WW8Num9z2"/>
    <w:rsid w:val="005A3EE9"/>
  </w:style>
  <w:style w:type="character" w:customStyle="1" w:styleId="WW8Num9z3">
    <w:name w:val="WW8Num9z3"/>
    <w:rsid w:val="005A3EE9"/>
  </w:style>
  <w:style w:type="character" w:customStyle="1" w:styleId="WW8Num9z4">
    <w:name w:val="WW8Num9z4"/>
    <w:rsid w:val="005A3EE9"/>
  </w:style>
  <w:style w:type="character" w:customStyle="1" w:styleId="WW8Num9z5">
    <w:name w:val="WW8Num9z5"/>
    <w:rsid w:val="005A3EE9"/>
  </w:style>
  <w:style w:type="character" w:customStyle="1" w:styleId="WW8Num9z6">
    <w:name w:val="WW8Num9z6"/>
    <w:rsid w:val="005A3EE9"/>
  </w:style>
  <w:style w:type="character" w:customStyle="1" w:styleId="WW8Num9z7">
    <w:name w:val="WW8Num9z7"/>
    <w:rsid w:val="005A3EE9"/>
  </w:style>
  <w:style w:type="character" w:customStyle="1" w:styleId="WW8Num9z8">
    <w:name w:val="WW8Num9z8"/>
    <w:rsid w:val="005A3EE9"/>
  </w:style>
  <w:style w:type="character" w:customStyle="1" w:styleId="WW8Num10z0">
    <w:name w:val="WW8Num10z0"/>
    <w:rsid w:val="005A3EE9"/>
    <w:rPr>
      <w:rFonts w:hint="default"/>
    </w:rPr>
  </w:style>
  <w:style w:type="character" w:customStyle="1" w:styleId="WW8Num11z0">
    <w:name w:val="WW8Num11z0"/>
    <w:rsid w:val="005A3EE9"/>
    <w:rPr>
      <w:rFonts w:ascii="Symbol" w:hAnsi="Symbol" w:cs="Symbol" w:hint="default"/>
    </w:rPr>
  </w:style>
  <w:style w:type="character" w:customStyle="1" w:styleId="WW8Num11z1">
    <w:name w:val="WW8Num11z1"/>
    <w:rsid w:val="005A3EE9"/>
    <w:rPr>
      <w:rFonts w:ascii="Courier New" w:hAnsi="Courier New" w:cs="Courier New" w:hint="default"/>
    </w:rPr>
  </w:style>
  <w:style w:type="character" w:customStyle="1" w:styleId="WW8Num11z2">
    <w:name w:val="WW8Num11z2"/>
    <w:rsid w:val="005A3EE9"/>
    <w:rPr>
      <w:rFonts w:ascii="Wingdings" w:hAnsi="Wingdings" w:cs="Wingdings" w:hint="default"/>
    </w:rPr>
  </w:style>
  <w:style w:type="character" w:customStyle="1" w:styleId="WW8Num12z0">
    <w:name w:val="WW8Num12z0"/>
    <w:rsid w:val="005A3EE9"/>
    <w:rPr>
      <w:rFonts w:hint="default"/>
      <w:b/>
    </w:rPr>
  </w:style>
  <w:style w:type="character" w:customStyle="1" w:styleId="WW8Num13z0">
    <w:name w:val="WW8Num13z0"/>
    <w:rsid w:val="005A3EE9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5A3EE9"/>
  </w:style>
  <w:style w:type="character" w:customStyle="1" w:styleId="WW8Num13z2">
    <w:name w:val="WW8Num13z2"/>
    <w:rsid w:val="005A3EE9"/>
  </w:style>
  <w:style w:type="character" w:customStyle="1" w:styleId="WW8Num13z3">
    <w:name w:val="WW8Num13z3"/>
    <w:rsid w:val="005A3EE9"/>
  </w:style>
  <w:style w:type="character" w:customStyle="1" w:styleId="WW8Num13z4">
    <w:name w:val="WW8Num13z4"/>
    <w:rsid w:val="005A3EE9"/>
  </w:style>
  <w:style w:type="character" w:customStyle="1" w:styleId="WW8Num13z5">
    <w:name w:val="WW8Num13z5"/>
    <w:rsid w:val="005A3EE9"/>
  </w:style>
  <w:style w:type="character" w:customStyle="1" w:styleId="WW8Num13z6">
    <w:name w:val="WW8Num13z6"/>
    <w:rsid w:val="005A3EE9"/>
  </w:style>
  <w:style w:type="character" w:customStyle="1" w:styleId="WW8Num13z7">
    <w:name w:val="WW8Num13z7"/>
    <w:rsid w:val="005A3EE9"/>
  </w:style>
  <w:style w:type="character" w:customStyle="1" w:styleId="WW8Num13z8">
    <w:name w:val="WW8Num13z8"/>
    <w:rsid w:val="005A3EE9"/>
  </w:style>
  <w:style w:type="character" w:customStyle="1" w:styleId="WW8Num14z0">
    <w:name w:val="WW8Num14z0"/>
    <w:rsid w:val="005A3EE9"/>
    <w:rPr>
      <w:rFonts w:hint="default"/>
    </w:rPr>
  </w:style>
  <w:style w:type="character" w:customStyle="1" w:styleId="WW8Num15z0">
    <w:name w:val="WW8Num15z0"/>
    <w:rsid w:val="005A3EE9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5A3EE9"/>
    <w:rPr>
      <w:rFonts w:hint="default"/>
    </w:rPr>
  </w:style>
  <w:style w:type="character" w:customStyle="1" w:styleId="WW8Num17z0">
    <w:name w:val="WW8Num17z0"/>
    <w:rsid w:val="005A3EE9"/>
    <w:rPr>
      <w:rFonts w:ascii="Times New Roman" w:hAnsi="Times New Roman" w:cs="Times New Roman" w:hint="default"/>
    </w:rPr>
  </w:style>
  <w:style w:type="character" w:customStyle="1" w:styleId="WW8Num18z0">
    <w:name w:val="WW8Num18z0"/>
    <w:rsid w:val="005A3EE9"/>
  </w:style>
  <w:style w:type="character" w:customStyle="1" w:styleId="WW8Num19z0">
    <w:name w:val="WW8Num19z0"/>
    <w:rsid w:val="005A3EE9"/>
  </w:style>
  <w:style w:type="character" w:customStyle="1" w:styleId="WW8Num20z0">
    <w:name w:val="WW8Num20z0"/>
    <w:rsid w:val="005A3EE9"/>
  </w:style>
  <w:style w:type="character" w:customStyle="1" w:styleId="WW8Num20z1">
    <w:name w:val="WW8Num20z1"/>
    <w:rsid w:val="005A3EE9"/>
  </w:style>
  <w:style w:type="character" w:customStyle="1" w:styleId="WW8Num20z2">
    <w:name w:val="WW8Num20z2"/>
    <w:rsid w:val="005A3EE9"/>
  </w:style>
  <w:style w:type="character" w:customStyle="1" w:styleId="WW8Num20z3">
    <w:name w:val="WW8Num20z3"/>
    <w:rsid w:val="005A3EE9"/>
  </w:style>
  <w:style w:type="character" w:customStyle="1" w:styleId="WW8Num20z4">
    <w:name w:val="WW8Num20z4"/>
    <w:rsid w:val="005A3EE9"/>
  </w:style>
  <w:style w:type="character" w:customStyle="1" w:styleId="WW8Num20z5">
    <w:name w:val="WW8Num20z5"/>
    <w:rsid w:val="005A3EE9"/>
  </w:style>
  <w:style w:type="character" w:customStyle="1" w:styleId="WW8Num20z6">
    <w:name w:val="WW8Num20z6"/>
    <w:rsid w:val="005A3EE9"/>
  </w:style>
  <w:style w:type="character" w:customStyle="1" w:styleId="WW8Num20z7">
    <w:name w:val="WW8Num20z7"/>
    <w:rsid w:val="005A3EE9"/>
  </w:style>
  <w:style w:type="character" w:customStyle="1" w:styleId="WW8Num20z8">
    <w:name w:val="WW8Num20z8"/>
    <w:rsid w:val="005A3EE9"/>
  </w:style>
  <w:style w:type="character" w:customStyle="1" w:styleId="WW8Num21z0">
    <w:name w:val="WW8Num21z0"/>
    <w:rsid w:val="005A3EE9"/>
  </w:style>
  <w:style w:type="character" w:customStyle="1" w:styleId="WW8Num22z0">
    <w:name w:val="WW8Num22z0"/>
    <w:rsid w:val="005A3EE9"/>
  </w:style>
  <w:style w:type="character" w:customStyle="1" w:styleId="Fuentedeprrafopredeter1">
    <w:name w:val="Fuente de párrafo predeter.1"/>
    <w:rsid w:val="005A3EE9"/>
  </w:style>
  <w:style w:type="character" w:styleId="Nmerodepgina">
    <w:name w:val="page number"/>
    <w:basedOn w:val="Fuentedeprrafopredeter1"/>
    <w:rsid w:val="005A3EE9"/>
  </w:style>
  <w:style w:type="paragraph" w:customStyle="1" w:styleId="Encabezado1">
    <w:name w:val="Encabezado1"/>
    <w:basedOn w:val="Normal"/>
    <w:next w:val="Textoindependiente"/>
    <w:rsid w:val="005A3E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s-ES" w:eastAsia="zh-CN"/>
    </w:rPr>
  </w:style>
  <w:style w:type="paragraph" w:styleId="Textoindependiente">
    <w:name w:val="Body Text"/>
    <w:basedOn w:val="Normal"/>
    <w:link w:val="TextoindependienteCar"/>
    <w:rsid w:val="005A3EE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5A3EE9"/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paragraph" w:styleId="Lista">
    <w:name w:val="List"/>
    <w:basedOn w:val="Textoindependiente"/>
    <w:rsid w:val="005A3EE9"/>
    <w:rPr>
      <w:rFonts w:cs="Mangal"/>
    </w:rPr>
  </w:style>
  <w:style w:type="paragraph" w:styleId="Descripcin">
    <w:name w:val="caption"/>
    <w:basedOn w:val="Normal"/>
    <w:qFormat/>
    <w:rsid w:val="005A3E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rsid w:val="005A3EE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s-ES" w:eastAsia="zh-CN"/>
    </w:rPr>
  </w:style>
  <w:style w:type="paragraph" w:customStyle="1" w:styleId="sufragio">
    <w:name w:val="sufragio"/>
    <w:basedOn w:val="Normal"/>
    <w:rsid w:val="005A3EE9"/>
    <w:pPr>
      <w:suppressAutoHyphens/>
      <w:spacing w:after="0" w:line="360" w:lineRule="atLeast"/>
      <w:jc w:val="center"/>
    </w:pPr>
    <w:rPr>
      <w:rFonts w:ascii="Times" w:eastAsia="Times New Roman" w:hAnsi="Times" w:cs="Times"/>
      <w:b/>
      <w:smallCaps/>
      <w:sz w:val="20"/>
      <w:szCs w:val="20"/>
      <w:lang w:eastAsia="es-MX"/>
    </w:rPr>
  </w:style>
  <w:style w:type="paragraph" w:customStyle="1" w:styleId="texto0">
    <w:name w:val="texto"/>
    <w:basedOn w:val="Normal"/>
    <w:rsid w:val="005A3EE9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pacing w:val="-4"/>
      <w:kern w:val="1"/>
      <w:sz w:val="24"/>
      <w:szCs w:val="20"/>
      <w:lang w:val="es-ES_tradnl" w:eastAsia="zh-CN"/>
    </w:rPr>
  </w:style>
  <w:style w:type="paragraph" w:customStyle="1" w:styleId="Contenidodelatabla">
    <w:name w:val="Contenido de la tabla"/>
    <w:basedOn w:val="Normal"/>
    <w:rsid w:val="005A3E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Encabezadodelatabla">
    <w:name w:val="Encabezado de la tabla"/>
    <w:basedOn w:val="Contenidodelatabla"/>
    <w:rsid w:val="005A3EE9"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5A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5A3EE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zh-C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A3EE9"/>
    <w:rPr>
      <w:rFonts w:ascii="Times New Roman" w:eastAsia="Times New Roman" w:hAnsi="Times New Roman" w:cs="Times New Roman"/>
      <w:sz w:val="16"/>
      <w:szCs w:val="16"/>
      <w:lang w:val="es-ES" w:eastAsia="zh-CN"/>
    </w:rPr>
  </w:style>
  <w:style w:type="character" w:styleId="Refdecomentario">
    <w:name w:val="annotation reference"/>
    <w:uiPriority w:val="99"/>
    <w:semiHidden/>
    <w:unhideWhenUsed/>
    <w:rsid w:val="005A3E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3E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3EE9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3E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3EE9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character" w:customStyle="1" w:styleId="1Car1">
    <w:name w:val="1 Car1"/>
    <w:rsid w:val="005A3EE9"/>
    <w:rPr>
      <w:rFonts w:ascii="Times" w:hAnsi="Times" w:cs="Times"/>
      <w:sz w:val="24"/>
      <w:lang w:val="es-ES_tradnl" w:eastAsia="zh-CN"/>
    </w:rPr>
  </w:style>
  <w:style w:type="table" w:styleId="Tablanormal2">
    <w:name w:val="Plain Table 2"/>
    <w:basedOn w:val="Tablanormal"/>
    <w:uiPriority w:val="42"/>
    <w:rsid w:val="00DA19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Fuentedeprrafopredeter"/>
    <w:rsid w:val="00A6296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A6296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A62969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62969"/>
    <w:rPr>
      <w:color w:val="0000FF"/>
      <w:u w:val="single"/>
    </w:rPr>
  </w:style>
  <w:style w:type="character" w:customStyle="1" w:styleId="Cuerpodeltexto2">
    <w:name w:val="Cuerpo del texto (2)_"/>
    <w:link w:val="Cuerpodeltexto20"/>
    <w:rsid w:val="00A62969"/>
    <w:rPr>
      <w:rFonts w:ascii="Arial" w:eastAsia="Arial" w:hAnsi="Arial" w:cs="Arial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A62969"/>
    <w:pPr>
      <w:widowControl w:val="0"/>
      <w:shd w:val="clear" w:color="auto" w:fill="FFFFFF"/>
      <w:spacing w:after="60" w:line="0" w:lineRule="atLeast"/>
      <w:ind w:hanging="220"/>
      <w:jc w:val="both"/>
    </w:pPr>
    <w:rPr>
      <w:rFonts w:ascii="Arial" w:eastAsia="Arial" w:hAnsi="Arial" w:cs="Arial"/>
    </w:rPr>
  </w:style>
  <w:style w:type="character" w:customStyle="1" w:styleId="Cuerpodeltexto2Negrita">
    <w:name w:val="Cuerpo del texto (2) + Negrita"/>
    <w:rsid w:val="00A629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29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29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2969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A62969"/>
    <w:rPr>
      <w:color w:val="954F72"/>
      <w:u w:val="single"/>
    </w:rPr>
  </w:style>
  <w:style w:type="paragraph" w:customStyle="1" w:styleId="xl66">
    <w:name w:val="xl66"/>
    <w:basedOn w:val="Normal"/>
    <w:uiPriority w:val="99"/>
    <w:rsid w:val="00A6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7">
    <w:name w:val="xl67"/>
    <w:basedOn w:val="Normal"/>
    <w:uiPriority w:val="99"/>
    <w:rsid w:val="00A6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8">
    <w:name w:val="xl68"/>
    <w:basedOn w:val="Normal"/>
    <w:uiPriority w:val="99"/>
    <w:rsid w:val="00A6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uiPriority w:val="99"/>
    <w:rsid w:val="00A6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uiPriority w:val="99"/>
    <w:rsid w:val="00A6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B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2E698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3BA1E-39CA-4DAD-891F-F757F57E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5066</Words>
  <Characters>27866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Abrahameco</dc:creator>
  <cp:lastModifiedBy>Luis Andres Sanchez Flores</cp:lastModifiedBy>
  <cp:revision>9</cp:revision>
  <cp:lastPrinted>2019-12-18T01:25:00Z</cp:lastPrinted>
  <dcterms:created xsi:type="dcterms:W3CDTF">2020-08-05T14:27:00Z</dcterms:created>
  <dcterms:modified xsi:type="dcterms:W3CDTF">2020-12-16T05:52:00Z</dcterms:modified>
</cp:coreProperties>
</file>